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9C1" w:rsidRDefault="00B52DA6">
      <w:pPr>
        <w:pStyle w:val="BodyText"/>
        <w:kinsoku w:val="0"/>
        <w:overflowPunct w:val="0"/>
        <w:ind w:left="431"/>
        <w:rPr>
          <w:rFonts w:ascii="Times New Roman" w:hAnsi="Times New Roman"/>
          <w:sz w:val="20"/>
          <w:szCs w:val="20"/>
        </w:rPr>
      </w:pPr>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9pt;height:24.55pt">
            <v:imagedata r:id="rId7" o:title=""/>
          </v:shape>
        </w:pict>
      </w:r>
    </w:p>
    <w:p w:rsidR="00DA59C1" w:rsidRDefault="00DA59C1">
      <w:pPr>
        <w:pStyle w:val="BodyText"/>
        <w:kinsoku w:val="0"/>
        <w:overflowPunct w:val="0"/>
        <w:ind w:left="0"/>
        <w:rPr>
          <w:rFonts w:ascii="Times New Roman" w:hAnsi="Times New Roman"/>
          <w:sz w:val="20"/>
          <w:szCs w:val="20"/>
        </w:rPr>
      </w:pPr>
    </w:p>
    <w:p w:rsidR="00DA59C1" w:rsidRDefault="00DA59C1">
      <w:pPr>
        <w:pStyle w:val="BodyText"/>
        <w:kinsoku w:val="0"/>
        <w:overflowPunct w:val="0"/>
        <w:spacing w:before="6"/>
        <w:ind w:left="0"/>
        <w:rPr>
          <w:rFonts w:ascii="Times New Roman" w:hAnsi="Times New Roman"/>
          <w:sz w:val="24"/>
          <w:szCs w:val="24"/>
        </w:rPr>
      </w:pPr>
    </w:p>
    <w:p w:rsidR="00DA59C1" w:rsidRDefault="00DA59C1">
      <w:pPr>
        <w:pStyle w:val="BodyText"/>
        <w:kinsoku w:val="0"/>
        <w:overflowPunct w:val="0"/>
        <w:spacing w:before="85"/>
        <w:ind w:left="2183" w:right="2146"/>
        <w:jc w:val="center"/>
        <w:rPr>
          <w:rFonts w:ascii="Times New Roman" w:hAnsi="Times New Roman"/>
          <w:b/>
          <w:bCs/>
          <w:sz w:val="36"/>
          <w:szCs w:val="36"/>
        </w:rPr>
      </w:pPr>
      <w:r>
        <w:rPr>
          <w:rFonts w:ascii="Times New Roman" w:hAnsi="Times New Roman"/>
          <w:b/>
          <w:bCs/>
          <w:sz w:val="36"/>
          <w:szCs w:val="36"/>
        </w:rPr>
        <w:t>Residential Mortgage or Hypothec Switch Agreement</w:t>
      </w:r>
    </w:p>
    <w:p w:rsidR="00DA59C1" w:rsidRDefault="00DA59C1">
      <w:pPr>
        <w:pStyle w:val="BodyText"/>
        <w:kinsoku w:val="0"/>
        <w:overflowPunct w:val="0"/>
        <w:spacing w:before="9"/>
        <w:ind w:left="0"/>
        <w:rPr>
          <w:rFonts w:ascii="Times New Roman" w:hAnsi="Times New Roman"/>
          <w:b/>
          <w:bCs/>
          <w:sz w:val="51"/>
          <w:szCs w:val="51"/>
        </w:rPr>
      </w:pPr>
    </w:p>
    <w:p w:rsidR="00DA59C1" w:rsidRDefault="00DA59C1">
      <w:pPr>
        <w:pStyle w:val="Heading2"/>
        <w:tabs>
          <w:tab w:val="left" w:pos="2788"/>
        </w:tabs>
        <w:kinsoku w:val="0"/>
        <w:overflowPunct w:val="0"/>
        <w:spacing w:before="0"/>
        <w:ind w:left="160" w:firstLine="0"/>
        <w:rPr>
          <w:rFonts w:ascii="Times New Roman" w:hAnsi="Times New Roman"/>
          <w:b w:val="0"/>
          <w:bCs w:val="0"/>
        </w:rPr>
      </w:pPr>
      <w:r>
        <w:rPr>
          <w:rFonts w:ascii="Times New Roman" w:hAnsi="Times New Roman"/>
        </w:rPr>
        <w:t>Borrower(s)</w:t>
      </w:r>
      <w:r>
        <w:rPr>
          <w:rFonts w:ascii="Times New Roman" w:hAnsi="Times New Roman"/>
          <w:spacing w:val="-1"/>
        </w:rPr>
        <w:t xml:space="preserve"> </w:t>
      </w:r>
      <w:r>
        <w:rPr>
          <w:rFonts w:ascii="Times New Roman" w:hAnsi="Times New Roman"/>
        </w:rPr>
        <w:t>name(s):</w:t>
      </w:r>
      <w:r w:rsidR="00B52DA6">
        <w:rPr>
          <w:rFonts w:ascii="Times New Roman" w:hAnsi="Times New Roman"/>
        </w:rPr>
        <w:t xml:space="preserve"> </w:t>
      </w:r>
      <w:r w:rsidR="00B52DA6">
        <w:fldChar w:fldCharType="begin">
          <w:ffData>
            <w:name w:val=""/>
            <w:enabled/>
            <w:calcOnExit w:val="0"/>
            <w:textInput/>
          </w:ffData>
        </w:fldChar>
      </w:r>
      <w:r w:rsidR="00B52DA6">
        <w:instrText xml:space="preserve"> FORMTEXT </w:instrText>
      </w:r>
      <w:r w:rsidR="00B52DA6">
        <w:fldChar w:fldCharType="separate"/>
      </w:r>
      <w:bookmarkStart w:id="0" w:name="_GoBack"/>
      <w:bookmarkEnd w:id="0"/>
      <w:r w:rsidR="00B52DA6">
        <w:rPr>
          <w:noProof/>
        </w:rPr>
        <w:t> </w:t>
      </w:r>
      <w:r w:rsidR="00B52DA6">
        <w:rPr>
          <w:noProof/>
        </w:rPr>
        <w:t> </w:t>
      </w:r>
      <w:r w:rsidR="00B52DA6">
        <w:rPr>
          <w:noProof/>
        </w:rPr>
        <w:t> </w:t>
      </w:r>
      <w:r w:rsidR="00B52DA6">
        <w:rPr>
          <w:noProof/>
        </w:rPr>
        <w:t> </w:t>
      </w:r>
      <w:r w:rsidR="00B52DA6">
        <w:rPr>
          <w:noProof/>
        </w:rPr>
        <w:t> </w:t>
      </w:r>
      <w:r w:rsidR="00B52DA6">
        <w:fldChar w:fldCharType="end"/>
      </w:r>
      <w:r>
        <w:rPr>
          <w:rFonts w:ascii="Times New Roman" w:hAnsi="Times New Roman"/>
        </w:rPr>
        <w:tab/>
      </w:r>
    </w:p>
    <w:p w:rsidR="00DA59C1" w:rsidRDefault="00DA59C1">
      <w:pPr>
        <w:pStyle w:val="BodyText"/>
        <w:kinsoku w:val="0"/>
        <w:overflowPunct w:val="0"/>
        <w:ind w:left="0"/>
        <w:rPr>
          <w:rFonts w:ascii="Times New Roman" w:hAnsi="Times New Roman"/>
          <w:sz w:val="21"/>
          <w:szCs w:val="21"/>
        </w:rPr>
      </w:pPr>
    </w:p>
    <w:p w:rsidR="00DA59C1" w:rsidRDefault="00DA59C1">
      <w:pPr>
        <w:pStyle w:val="BodyText"/>
        <w:tabs>
          <w:tab w:val="left" w:pos="2591"/>
        </w:tabs>
        <w:kinsoku w:val="0"/>
        <w:overflowPunct w:val="0"/>
        <w:ind w:left="160"/>
        <w:rPr>
          <w:rFonts w:ascii="Times New Roman" w:hAnsi="Times New Roman"/>
        </w:rPr>
      </w:pPr>
      <w:r>
        <w:rPr>
          <w:rFonts w:ascii="Times New Roman" w:hAnsi="Times New Roman"/>
          <w:b/>
          <w:bCs/>
        </w:rPr>
        <w:t>Mortgage</w:t>
      </w:r>
      <w:r>
        <w:rPr>
          <w:rFonts w:ascii="Times New Roman" w:hAnsi="Times New Roman"/>
          <w:b/>
          <w:bCs/>
          <w:spacing w:val="-1"/>
        </w:rPr>
        <w:t xml:space="preserve"> </w:t>
      </w:r>
      <w:r>
        <w:rPr>
          <w:rFonts w:ascii="Times New Roman" w:hAnsi="Times New Roman"/>
          <w:b/>
          <w:bCs/>
        </w:rPr>
        <w:t>Number:</w:t>
      </w:r>
      <w:r w:rsidR="00B52DA6">
        <w:rPr>
          <w:rFonts w:ascii="Times New Roman" w:hAnsi="Times New Roman"/>
          <w:b/>
          <w:bCs/>
        </w:rPr>
        <w:t xml:space="preserve"> </w:t>
      </w:r>
      <w:r w:rsidR="00B52DA6">
        <w:fldChar w:fldCharType="begin">
          <w:ffData>
            <w:name w:val=""/>
            <w:enabled/>
            <w:calcOnExit w:val="0"/>
            <w:textInput/>
          </w:ffData>
        </w:fldChar>
      </w:r>
      <w:r w:rsidR="00B52DA6">
        <w:instrText xml:space="preserve"> FORMTEXT </w:instrText>
      </w:r>
      <w:r w:rsidR="00B52DA6">
        <w:fldChar w:fldCharType="separate"/>
      </w:r>
      <w:r w:rsidR="00B52DA6">
        <w:rPr>
          <w:noProof/>
        </w:rPr>
        <w:t> </w:t>
      </w:r>
      <w:r w:rsidR="00B52DA6">
        <w:rPr>
          <w:noProof/>
        </w:rPr>
        <w:t> </w:t>
      </w:r>
      <w:r w:rsidR="00B52DA6">
        <w:rPr>
          <w:noProof/>
        </w:rPr>
        <w:t> </w:t>
      </w:r>
      <w:r w:rsidR="00B52DA6">
        <w:rPr>
          <w:noProof/>
        </w:rPr>
        <w:t> </w:t>
      </w:r>
      <w:r w:rsidR="00B52DA6">
        <w:rPr>
          <w:noProof/>
        </w:rPr>
        <w:t> </w:t>
      </w:r>
      <w:r w:rsidR="00B52DA6">
        <w:fldChar w:fldCharType="end"/>
      </w:r>
    </w:p>
    <w:p w:rsidR="00DA59C1" w:rsidRDefault="00DA59C1">
      <w:pPr>
        <w:pStyle w:val="BodyText"/>
        <w:kinsoku w:val="0"/>
        <w:overflowPunct w:val="0"/>
        <w:ind w:left="0"/>
        <w:rPr>
          <w:rFonts w:ascii="Times New Roman" w:hAnsi="Times New Roman"/>
          <w:sz w:val="24"/>
          <w:szCs w:val="24"/>
        </w:rPr>
      </w:pPr>
    </w:p>
    <w:p w:rsidR="00DA59C1" w:rsidRDefault="00DA59C1">
      <w:pPr>
        <w:pStyle w:val="BodyText"/>
        <w:kinsoku w:val="0"/>
        <w:overflowPunct w:val="0"/>
        <w:spacing w:before="11"/>
        <w:ind w:left="0"/>
        <w:rPr>
          <w:rFonts w:ascii="Times New Roman" w:hAnsi="Times New Roman"/>
          <w:sz w:val="18"/>
          <w:szCs w:val="18"/>
        </w:rPr>
      </w:pPr>
    </w:p>
    <w:p w:rsidR="00DA59C1" w:rsidRDefault="00DA59C1">
      <w:pPr>
        <w:pStyle w:val="BodyText"/>
        <w:kinsoku w:val="0"/>
        <w:overflowPunct w:val="0"/>
        <w:ind w:left="880"/>
        <w:rPr>
          <w:rFonts w:ascii="Times New Roman" w:hAnsi="Times New Roman"/>
        </w:rPr>
      </w:pPr>
      <w:r>
        <w:rPr>
          <w:rFonts w:ascii="Times New Roman" w:hAnsi="Times New Roman"/>
        </w:rPr>
        <w:t>Thank you for choosing Bank of Montreal.</w:t>
      </w:r>
    </w:p>
    <w:p w:rsidR="00DA59C1" w:rsidRDefault="00DA59C1">
      <w:pPr>
        <w:pStyle w:val="BodyText"/>
        <w:kinsoku w:val="0"/>
        <w:overflowPunct w:val="0"/>
        <w:spacing w:before="119" w:line="253" w:lineRule="exact"/>
        <w:ind w:left="880"/>
        <w:rPr>
          <w:rFonts w:ascii="Times New Roman" w:hAnsi="Times New Roman"/>
        </w:rPr>
      </w:pPr>
      <w:r>
        <w:rPr>
          <w:rFonts w:ascii="Times New Roman" w:hAnsi="Times New Roman"/>
        </w:rPr>
        <w:t>We've offered you a loan to switch your mortgage or hypothec to us. Our offer is in a</w:t>
      </w:r>
    </w:p>
    <w:p w:rsidR="00282749" w:rsidRDefault="00DA59C1" w:rsidP="00282749">
      <w:pPr>
        <w:pStyle w:val="BodyText"/>
        <w:kinsoku w:val="0"/>
        <w:overflowPunct w:val="0"/>
        <w:ind w:left="900" w:right="905"/>
        <w:rPr>
          <w:rFonts w:ascii="Times New Roman" w:hAnsi="Times New Roman"/>
        </w:rPr>
      </w:pPr>
      <w:r>
        <w:rPr>
          <w:rFonts w:ascii="Times New Roman" w:hAnsi="Times New Roman"/>
          <w:b/>
          <w:bCs/>
        </w:rPr>
        <w:t>commitment</w:t>
      </w:r>
      <w:r>
        <w:rPr>
          <w:rFonts w:ascii="Times New Roman" w:hAnsi="Times New Roman"/>
        </w:rPr>
        <w:t xml:space="preserve">, consisting of Our Commitment to Lend and Disclosure Statement dated </w:t>
      </w:r>
    </w:p>
    <w:p w:rsidR="00DA59C1" w:rsidRDefault="00B52DA6" w:rsidP="00B52DA6">
      <w:pPr>
        <w:pStyle w:val="BodyText"/>
        <w:kinsoku w:val="0"/>
        <w:overflowPunct w:val="0"/>
        <w:ind w:left="900" w:right="905"/>
        <w:rPr>
          <w:rFonts w:ascii="Times New Roman" w:hAnsi="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DA59C1">
        <w:rPr>
          <w:rFonts w:ascii="Times New Roman" w:hAnsi="Times New Roman"/>
        </w:rPr>
        <w:t>and the schedule to it. Under the commitment, you must agree to the terms of our</w:t>
      </w:r>
      <w:r w:rsidR="00282749">
        <w:rPr>
          <w:rFonts w:ascii="Times New Roman" w:hAnsi="Times New Roman"/>
        </w:rPr>
        <w:t xml:space="preserve"> </w:t>
      </w:r>
      <w:r w:rsidR="00DA59C1">
        <w:rPr>
          <w:rFonts w:ascii="Times New Roman" w:hAnsi="Times New Roman"/>
        </w:rPr>
        <w:t>current standard agreement for a switch. We now offer to enter into that agreement.</w:t>
      </w:r>
    </w:p>
    <w:p w:rsidR="00DA59C1" w:rsidRDefault="00DA59C1">
      <w:pPr>
        <w:pStyle w:val="BodyText"/>
        <w:kinsoku w:val="0"/>
        <w:overflowPunct w:val="0"/>
        <w:spacing w:before="122"/>
        <w:ind w:left="880" w:right="905"/>
        <w:rPr>
          <w:rFonts w:ascii="Times New Roman" w:hAnsi="Times New Roman"/>
        </w:rPr>
      </w:pPr>
      <w:r>
        <w:rPr>
          <w:rFonts w:ascii="Times New Roman" w:hAnsi="Times New Roman"/>
        </w:rPr>
        <w:t>If you want to accept our offer, please sign this agreement, have it signed by any guarantor or spouse, and return it to us. Please make sure we receive the fully signed copy no later than the date funds are to be advanced as shown in the commitment. If we receive it after then, we may, at our option, terminate the agreement.</w:t>
      </w:r>
    </w:p>
    <w:p w:rsidR="00DA59C1" w:rsidRDefault="00DA59C1">
      <w:pPr>
        <w:pStyle w:val="BodyText"/>
        <w:kinsoku w:val="0"/>
        <w:overflowPunct w:val="0"/>
        <w:spacing w:before="1"/>
        <w:ind w:left="0"/>
        <w:rPr>
          <w:rFonts w:ascii="Times New Roman" w:hAnsi="Times New Roman"/>
          <w:sz w:val="21"/>
          <w:szCs w:val="21"/>
        </w:rPr>
      </w:pPr>
    </w:p>
    <w:p w:rsidR="00DA59C1" w:rsidRDefault="00DA59C1">
      <w:pPr>
        <w:pStyle w:val="BodyText"/>
        <w:kinsoku w:val="0"/>
        <w:overflowPunct w:val="0"/>
        <w:spacing w:before="1"/>
        <w:ind w:left="2183" w:right="2146"/>
        <w:jc w:val="center"/>
        <w:rPr>
          <w:rFonts w:ascii="Times New Roman" w:hAnsi="Times New Roman"/>
          <w:b/>
          <w:bCs/>
          <w:sz w:val="32"/>
          <w:szCs w:val="32"/>
        </w:rPr>
      </w:pPr>
      <w:r>
        <w:rPr>
          <w:rFonts w:ascii="Times New Roman" w:hAnsi="Times New Roman"/>
          <w:b/>
          <w:bCs/>
          <w:sz w:val="32"/>
          <w:szCs w:val="32"/>
        </w:rPr>
        <w:t>Agreement</w:t>
      </w:r>
    </w:p>
    <w:p w:rsidR="00DA59C1" w:rsidRDefault="00DA59C1">
      <w:pPr>
        <w:pStyle w:val="BodyText"/>
        <w:kinsoku w:val="0"/>
        <w:overflowPunct w:val="0"/>
        <w:spacing w:before="236"/>
        <w:ind w:left="1600" w:right="1566"/>
        <w:rPr>
          <w:rFonts w:ascii="Times New Roman" w:hAnsi="Times New Roman"/>
        </w:rPr>
      </w:pPr>
      <w:r>
        <w:rPr>
          <w:rFonts w:ascii="Times New Roman" w:hAnsi="Times New Roman"/>
        </w:rPr>
        <w:t>We hold or are to hold the mortgage or hypothec on your property as security for a loan, and you and we want to change the terms of this mortgage or hypothec. By entering into this agreement with us, you confirm the changes. The security gives us a right to have the property used to pay what is owed.</w:t>
      </w:r>
    </w:p>
    <w:p w:rsidR="00DA59C1" w:rsidRDefault="00DA59C1">
      <w:pPr>
        <w:pStyle w:val="BodyText"/>
        <w:kinsoku w:val="0"/>
        <w:overflowPunct w:val="0"/>
        <w:spacing w:before="120"/>
        <w:ind w:left="1600" w:right="1566"/>
        <w:rPr>
          <w:rFonts w:ascii="Times New Roman" w:hAnsi="Times New Roman"/>
        </w:rPr>
      </w:pPr>
      <w:r>
        <w:rPr>
          <w:rFonts w:ascii="Times New Roman" w:hAnsi="Times New Roman"/>
        </w:rPr>
        <w:t xml:space="preserve">In this agreement, </w:t>
      </w:r>
      <w:r>
        <w:rPr>
          <w:rFonts w:ascii="Times New Roman" w:hAnsi="Times New Roman"/>
          <w:b/>
          <w:bCs/>
        </w:rPr>
        <w:t xml:space="preserve">you </w:t>
      </w:r>
      <w:r>
        <w:rPr>
          <w:rFonts w:ascii="Times New Roman" w:hAnsi="Times New Roman"/>
        </w:rPr>
        <w:t xml:space="preserve">means each borrower named above (except in parts </w:t>
      </w:r>
      <w:hyperlink w:anchor="bookmark74" w:history="1">
        <w:r>
          <w:rPr>
            <w:rFonts w:ascii="Times New Roman" w:hAnsi="Times New Roman"/>
          </w:rPr>
          <w:t xml:space="preserve">15 </w:t>
        </w:r>
      </w:hyperlink>
      <w:r>
        <w:rPr>
          <w:rFonts w:ascii="Times New Roman" w:hAnsi="Times New Roman"/>
        </w:rPr>
        <w:t xml:space="preserve">and </w:t>
      </w:r>
      <w:hyperlink w:anchor="bookmark79" w:history="1">
        <w:r>
          <w:rPr>
            <w:rFonts w:ascii="Times New Roman" w:hAnsi="Times New Roman"/>
          </w:rPr>
          <w:t xml:space="preserve">17 </w:t>
        </w:r>
      </w:hyperlink>
      <w:r>
        <w:rPr>
          <w:rFonts w:ascii="Times New Roman" w:hAnsi="Times New Roman"/>
        </w:rPr>
        <w:t xml:space="preserve">of this agreement). </w:t>
      </w:r>
      <w:r>
        <w:rPr>
          <w:rFonts w:ascii="Times New Roman" w:hAnsi="Times New Roman"/>
          <w:b/>
          <w:bCs/>
        </w:rPr>
        <w:t xml:space="preserve">We </w:t>
      </w:r>
      <w:proofErr w:type="gramStart"/>
      <w:r>
        <w:rPr>
          <w:rFonts w:ascii="Times New Roman" w:hAnsi="Times New Roman"/>
        </w:rPr>
        <w:t>means</w:t>
      </w:r>
      <w:proofErr w:type="gramEnd"/>
      <w:r>
        <w:rPr>
          <w:rFonts w:ascii="Times New Roman" w:hAnsi="Times New Roman"/>
        </w:rPr>
        <w:t xml:space="preserve"> Bank of Montreal. Other expressions have the meanings in part </w:t>
      </w:r>
      <w:hyperlink w:anchor="bookmark0" w:history="1">
        <w:r>
          <w:rPr>
            <w:rFonts w:ascii="Times New Roman" w:hAnsi="Times New Roman"/>
          </w:rPr>
          <w:t>3</w:t>
        </w:r>
      </w:hyperlink>
      <w:r>
        <w:rPr>
          <w:rFonts w:ascii="Times New Roman" w:hAnsi="Times New Roman"/>
        </w:rPr>
        <w:t>.</w:t>
      </w:r>
    </w:p>
    <w:p w:rsidR="00DA59C1" w:rsidRDefault="00DA59C1">
      <w:pPr>
        <w:pStyle w:val="BodyText"/>
        <w:kinsoku w:val="0"/>
        <w:overflowPunct w:val="0"/>
        <w:spacing w:before="4"/>
        <w:ind w:left="0"/>
        <w:rPr>
          <w:rFonts w:ascii="Times New Roman" w:hAnsi="Times New Roman"/>
          <w:sz w:val="24"/>
          <w:szCs w:val="24"/>
        </w:rPr>
      </w:pPr>
    </w:p>
    <w:p w:rsidR="00DA59C1" w:rsidRDefault="00DA59C1">
      <w:pPr>
        <w:pStyle w:val="BodyText"/>
        <w:kinsoku w:val="0"/>
        <w:overflowPunct w:val="0"/>
        <w:spacing w:before="4"/>
        <w:ind w:left="0"/>
        <w:rPr>
          <w:rFonts w:ascii="Times New Roman" w:hAnsi="Times New Roman"/>
          <w:sz w:val="24"/>
          <w:szCs w:val="24"/>
        </w:rPr>
        <w:sectPr w:rsidR="00DA59C1">
          <w:footerReference w:type="default" r:id="rId8"/>
          <w:pgSz w:w="12240" w:h="20160"/>
          <w:pgMar w:top="1460" w:right="1320" w:bottom="1460" w:left="1280" w:header="0" w:footer="1278" w:gutter="0"/>
          <w:pgNumType w:start="1"/>
          <w:cols w:space="720"/>
          <w:noEndnote/>
        </w:sectPr>
      </w:pPr>
    </w:p>
    <w:p w:rsidR="00DA59C1" w:rsidRDefault="00DA59C1">
      <w:pPr>
        <w:pStyle w:val="Heading1"/>
        <w:numPr>
          <w:ilvl w:val="0"/>
          <w:numId w:val="40"/>
        </w:numPr>
        <w:tabs>
          <w:tab w:val="left" w:pos="521"/>
        </w:tabs>
        <w:kinsoku w:val="0"/>
        <w:overflowPunct w:val="0"/>
        <w:spacing w:before="95"/>
      </w:pPr>
      <w:r>
        <w:t>Basic terms of the</w:t>
      </w:r>
      <w:r>
        <w:rPr>
          <w:spacing w:val="-4"/>
        </w:rPr>
        <w:t xml:space="preserve"> </w:t>
      </w:r>
      <w:r>
        <w:t>loan.</w:t>
      </w:r>
    </w:p>
    <w:p w:rsidR="00DA59C1" w:rsidRDefault="00DA59C1">
      <w:pPr>
        <w:pStyle w:val="BodyText"/>
        <w:tabs>
          <w:tab w:val="left" w:pos="880"/>
        </w:tabs>
        <w:kinsoku w:val="0"/>
        <w:overflowPunct w:val="0"/>
        <w:spacing w:before="117"/>
        <w:ind w:left="302" w:right="38"/>
        <w:rPr>
          <w:rFonts w:ascii="Times New Roman" w:hAnsi="Times New Roman"/>
        </w:rPr>
      </w:pPr>
      <w:r w:rsidRPr="00044B5A">
        <w:rPr>
          <w:rFonts w:ascii="Times New Roman" w:hAnsi="Times New Roman"/>
          <w:b/>
          <w:bCs/>
        </w:rPr>
        <w:t>1.1</w:t>
      </w:r>
      <w:r>
        <w:rPr>
          <w:rFonts w:ascii="Times New Roman" w:hAnsi="Times New Roman"/>
        </w:rPr>
        <w:tab/>
      </w:r>
      <w:r>
        <w:rPr>
          <w:rFonts w:ascii="Times New Roman" w:hAnsi="Times New Roman"/>
          <w:b/>
          <w:bCs/>
        </w:rPr>
        <w:t xml:space="preserve">Basic terms. </w:t>
      </w:r>
      <w:r>
        <w:rPr>
          <w:rFonts w:ascii="Times New Roman" w:hAnsi="Times New Roman"/>
        </w:rPr>
        <w:t>The commitment sets out the basic terms of the loan listed below, and they are part of this</w:t>
      </w:r>
      <w:r>
        <w:rPr>
          <w:rFonts w:ascii="Times New Roman" w:hAnsi="Times New Roman"/>
          <w:spacing w:val="-5"/>
        </w:rPr>
        <w:t xml:space="preserve"> </w:t>
      </w:r>
      <w:r>
        <w:rPr>
          <w:rFonts w:ascii="Times New Roman" w:hAnsi="Times New Roman"/>
        </w:rPr>
        <w:t>agreement.</w:t>
      </w:r>
    </w:p>
    <w:p w:rsidR="00DA59C1" w:rsidRDefault="00DA59C1">
      <w:pPr>
        <w:pStyle w:val="ListParagraph"/>
        <w:numPr>
          <w:ilvl w:val="1"/>
          <w:numId w:val="40"/>
        </w:numPr>
        <w:tabs>
          <w:tab w:val="left" w:pos="701"/>
        </w:tabs>
        <w:kinsoku w:val="0"/>
        <w:overflowPunct w:val="0"/>
        <w:spacing w:before="122" w:line="291" w:lineRule="exact"/>
        <w:rPr>
          <w:rFonts w:ascii="Times New Roman" w:hAnsi="Times New Roman"/>
          <w:sz w:val="22"/>
          <w:szCs w:val="22"/>
        </w:rPr>
      </w:pPr>
      <w:r>
        <w:rPr>
          <w:rFonts w:ascii="Times New Roman" w:hAnsi="Times New Roman"/>
          <w:sz w:val="22"/>
          <w:szCs w:val="22"/>
        </w:rPr>
        <w:t>Total loan.</w:t>
      </w:r>
    </w:p>
    <w:p w:rsidR="00DA59C1" w:rsidRDefault="00DA59C1">
      <w:pPr>
        <w:pStyle w:val="ListParagraph"/>
        <w:numPr>
          <w:ilvl w:val="1"/>
          <w:numId w:val="40"/>
        </w:numPr>
        <w:tabs>
          <w:tab w:val="left" w:pos="701"/>
        </w:tabs>
        <w:kinsoku w:val="0"/>
        <w:overflowPunct w:val="0"/>
        <w:spacing w:line="288" w:lineRule="exact"/>
        <w:rPr>
          <w:rFonts w:ascii="Times New Roman" w:hAnsi="Times New Roman"/>
          <w:sz w:val="22"/>
          <w:szCs w:val="22"/>
        </w:rPr>
      </w:pPr>
      <w:r>
        <w:rPr>
          <w:rFonts w:ascii="Times New Roman" w:hAnsi="Times New Roman"/>
          <w:sz w:val="22"/>
          <w:szCs w:val="22"/>
        </w:rPr>
        <w:t>Term of the</w:t>
      </w:r>
      <w:r>
        <w:rPr>
          <w:rFonts w:ascii="Times New Roman" w:hAnsi="Times New Roman"/>
          <w:spacing w:val="-6"/>
          <w:sz w:val="22"/>
          <w:szCs w:val="22"/>
        </w:rPr>
        <w:t xml:space="preserve"> </w:t>
      </w:r>
      <w:r>
        <w:rPr>
          <w:rFonts w:ascii="Times New Roman" w:hAnsi="Times New Roman"/>
          <w:sz w:val="22"/>
          <w:szCs w:val="22"/>
        </w:rPr>
        <w:t>loan.</w:t>
      </w:r>
    </w:p>
    <w:p w:rsidR="00DA59C1" w:rsidRDefault="00DA59C1">
      <w:pPr>
        <w:pStyle w:val="ListParagraph"/>
        <w:numPr>
          <w:ilvl w:val="1"/>
          <w:numId w:val="40"/>
        </w:numPr>
        <w:tabs>
          <w:tab w:val="left" w:pos="701"/>
        </w:tabs>
        <w:kinsoku w:val="0"/>
        <w:overflowPunct w:val="0"/>
        <w:spacing w:line="289" w:lineRule="exact"/>
        <w:rPr>
          <w:rFonts w:ascii="Times New Roman" w:hAnsi="Times New Roman"/>
          <w:sz w:val="22"/>
          <w:szCs w:val="22"/>
        </w:rPr>
      </w:pPr>
      <w:r>
        <w:rPr>
          <w:rFonts w:ascii="Times New Roman" w:hAnsi="Times New Roman"/>
          <w:sz w:val="22"/>
          <w:szCs w:val="22"/>
        </w:rPr>
        <w:t>Mortgage</w:t>
      </w:r>
      <w:r>
        <w:rPr>
          <w:rFonts w:ascii="Times New Roman" w:hAnsi="Times New Roman"/>
          <w:spacing w:val="-1"/>
          <w:sz w:val="22"/>
          <w:szCs w:val="22"/>
        </w:rPr>
        <w:t xml:space="preserve"> </w:t>
      </w:r>
      <w:r>
        <w:rPr>
          <w:rFonts w:ascii="Times New Roman" w:hAnsi="Times New Roman"/>
          <w:sz w:val="22"/>
          <w:szCs w:val="22"/>
        </w:rPr>
        <w:t>Product.</w:t>
      </w:r>
    </w:p>
    <w:p w:rsidR="00DA59C1" w:rsidRDefault="00DA59C1">
      <w:pPr>
        <w:pStyle w:val="ListParagraph"/>
        <w:numPr>
          <w:ilvl w:val="1"/>
          <w:numId w:val="40"/>
        </w:numPr>
        <w:tabs>
          <w:tab w:val="left" w:pos="701"/>
        </w:tabs>
        <w:kinsoku w:val="0"/>
        <w:overflowPunct w:val="0"/>
        <w:spacing w:line="289" w:lineRule="exact"/>
        <w:rPr>
          <w:rFonts w:ascii="Times New Roman" w:hAnsi="Times New Roman"/>
          <w:sz w:val="22"/>
          <w:szCs w:val="22"/>
        </w:rPr>
      </w:pPr>
      <w:r>
        <w:rPr>
          <w:rFonts w:ascii="Times New Roman" w:hAnsi="Times New Roman"/>
          <w:sz w:val="22"/>
          <w:szCs w:val="22"/>
        </w:rPr>
        <w:t>Interest rate for a fixed rate</w:t>
      </w:r>
      <w:r>
        <w:rPr>
          <w:rFonts w:ascii="Times New Roman" w:hAnsi="Times New Roman"/>
          <w:spacing w:val="-10"/>
          <w:sz w:val="22"/>
          <w:szCs w:val="22"/>
        </w:rPr>
        <w:t xml:space="preserve"> </w:t>
      </w:r>
      <w:r>
        <w:rPr>
          <w:rFonts w:ascii="Times New Roman" w:hAnsi="Times New Roman"/>
          <w:sz w:val="22"/>
          <w:szCs w:val="22"/>
        </w:rPr>
        <w:t>term.</w:t>
      </w:r>
    </w:p>
    <w:p w:rsidR="00DA59C1" w:rsidRDefault="00DA59C1">
      <w:pPr>
        <w:pStyle w:val="ListParagraph"/>
        <w:numPr>
          <w:ilvl w:val="1"/>
          <w:numId w:val="40"/>
        </w:numPr>
        <w:tabs>
          <w:tab w:val="left" w:pos="701"/>
        </w:tabs>
        <w:kinsoku w:val="0"/>
        <w:overflowPunct w:val="0"/>
        <w:spacing w:before="2" w:line="235" w:lineRule="auto"/>
        <w:ind w:right="477"/>
        <w:rPr>
          <w:rFonts w:ascii="Times New Roman" w:hAnsi="Times New Roman"/>
          <w:sz w:val="22"/>
          <w:szCs w:val="22"/>
        </w:rPr>
      </w:pPr>
      <w:r>
        <w:rPr>
          <w:rFonts w:ascii="Times New Roman" w:hAnsi="Times New Roman"/>
          <w:sz w:val="22"/>
          <w:szCs w:val="22"/>
        </w:rPr>
        <w:t>For a variable rate term, the then current interest</w:t>
      </w:r>
      <w:r>
        <w:rPr>
          <w:rFonts w:ascii="Times New Roman" w:hAnsi="Times New Roman"/>
          <w:spacing w:val="-2"/>
          <w:sz w:val="22"/>
          <w:szCs w:val="22"/>
        </w:rPr>
        <w:t xml:space="preserve"> </w:t>
      </w:r>
      <w:r>
        <w:rPr>
          <w:rFonts w:ascii="Times New Roman" w:hAnsi="Times New Roman"/>
          <w:sz w:val="22"/>
          <w:szCs w:val="22"/>
        </w:rPr>
        <w:t>rates.</w:t>
      </w:r>
    </w:p>
    <w:p w:rsidR="00DA59C1" w:rsidRDefault="00DA59C1">
      <w:pPr>
        <w:pStyle w:val="ListParagraph"/>
        <w:numPr>
          <w:ilvl w:val="1"/>
          <w:numId w:val="40"/>
        </w:numPr>
        <w:tabs>
          <w:tab w:val="left" w:pos="701"/>
        </w:tabs>
        <w:kinsoku w:val="0"/>
        <w:overflowPunct w:val="0"/>
        <w:spacing w:before="1" w:line="291" w:lineRule="exact"/>
        <w:rPr>
          <w:rFonts w:ascii="Times New Roman" w:hAnsi="Times New Roman"/>
          <w:sz w:val="22"/>
          <w:szCs w:val="22"/>
        </w:rPr>
      </w:pPr>
      <w:r>
        <w:rPr>
          <w:rFonts w:ascii="Times New Roman" w:hAnsi="Times New Roman"/>
          <w:sz w:val="22"/>
          <w:szCs w:val="22"/>
        </w:rPr>
        <w:t>Interest adjustment</w:t>
      </w:r>
      <w:r>
        <w:rPr>
          <w:rFonts w:ascii="Times New Roman" w:hAnsi="Times New Roman"/>
          <w:spacing w:val="-2"/>
          <w:sz w:val="22"/>
          <w:szCs w:val="22"/>
        </w:rPr>
        <w:t xml:space="preserve"> </w:t>
      </w:r>
      <w:r>
        <w:rPr>
          <w:rFonts w:ascii="Times New Roman" w:hAnsi="Times New Roman"/>
          <w:sz w:val="22"/>
          <w:szCs w:val="22"/>
        </w:rPr>
        <w:t>date.</w:t>
      </w:r>
    </w:p>
    <w:p w:rsidR="00DA59C1" w:rsidRDefault="00DA59C1">
      <w:pPr>
        <w:pStyle w:val="ListParagraph"/>
        <w:numPr>
          <w:ilvl w:val="1"/>
          <w:numId w:val="40"/>
        </w:numPr>
        <w:tabs>
          <w:tab w:val="left" w:pos="701"/>
        </w:tabs>
        <w:kinsoku w:val="0"/>
        <w:overflowPunct w:val="0"/>
        <w:spacing w:line="289" w:lineRule="exact"/>
        <w:rPr>
          <w:rFonts w:ascii="Times New Roman" w:hAnsi="Times New Roman"/>
          <w:sz w:val="22"/>
          <w:szCs w:val="22"/>
        </w:rPr>
      </w:pPr>
      <w:r>
        <w:rPr>
          <w:rFonts w:ascii="Times New Roman" w:hAnsi="Times New Roman"/>
          <w:sz w:val="22"/>
          <w:szCs w:val="22"/>
        </w:rPr>
        <w:t>Payment frequency.</w:t>
      </w:r>
    </w:p>
    <w:p w:rsidR="00DA59C1" w:rsidRDefault="00DA59C1">
      <w:pPr>
        <w:pStyle w:val="ListParagraph"/>
        <w:numPr>
          <w:ilvl w:val="1"/>
          <w:numId w:val="40"/>
        </w:numPr>
        <w:tabs>
          <w:tab w:val="left" w:pos="701"/>
        </w:tabs>
        <w:kinsoku w:val="0"/>
        <w:overflowPunct w:val="0"/>
        <w:spacing w:line="289" w:lineRule="exact"/>
        <w:rPr>
          <w:rFonts w:ascii="Times New Roman" w:hAnsi="Times New Roman"/>
          <w:sz w:val="22"/>
          <w:szCs w:val="22"/>
        </w:rPr>
      </w:pPr>
      <w:r>
        <w:rPr>
          <w:rFonts w:ascii="Times New Roman" w:hAnsi="Times New Roman"/>
          <w:sz w:val="22"/>
          <w:szCs w:val="22"/>
        </w:rPr>
        <w:t>Amount of each</w:t>
      </w:r>
      <w:r>
        <w:rPr>
          <w:rFonts w:ascii="Times New Roman" w:hAnsi="Times New Roman"/>
          <w:spacing w:val="-4"/>
          <w:sz w:val="22"/>
          <w:szCs w:val="22"/>
        </w:rPr>
        <w:t xml:space="preserve"> </w:t>
      </w:r>
      <w:r>
        <w:rPr>
          <w:rFonts w:ascii="Times New Roman" w:hAnsi="Times New Roman"/>
          <w:sz w:val="22"/>
          <w:szCs w:val="22"/>
        </w:rPr>
        <w:t>instalment.</w:t>
      </w:r>
    </w:p>
    <w:p w:rsidR="00DA59C1" w:rsidRDefault="00DA59C1">
      <w:pPr>
        <w:pStyle w:val="ListParagraph"/>
        <w:numPr>
          <w:ilvl w:val="1"/>
          <w:numId w:val="40"/>
        </w:numPr>
        <w:tabs>
          <w:tab w:val="left" w:pos="701"/>
        </w:tabs>
        <w:kinsoku w:val="0"/>
        <w:overflowPunct w:val="0"/>
        <w:spacing w:before="2" w:line="235" w:lineRule="auto"/>
        <w:ind w:right="416"/>
        <w:rPr>
          <w:rFonts w:ascii="Times New Roman" w:hAnsi="Times New Roman"/>
          <w:sz w:val="22"/>
          <w:szCs w:val="22"/>
        </w:rPr>
      </w:pPr>
      <w:r>
        <w:rPr>
          <w:rFonts w:ascii="Times New Roman" w:hAnsi="Times New Roman"/>
          <w:sz w:val="22"/>
          <w:szCs w:val="22"/>
        </w:rPr>
        <w:t>First instalment date (date of first regular payment).</w:t>
      </w:r>
    </w:p>
    <w:p w:rsidR="00DA59C1" w:rsidRDefault="00DA59C1">
      <w:pPr>
        <w:pStyle w:val="ListParagraph"/>
        <w:numPr>
          <w:ilvl w:val="1"/>
          <w:numId w:val="40"/>
        </w:numPr>
        <w:tabs>
          <w:tab w:val="left" w:pos="701"/>
        </w:tabs>
        <w:kinsoku w:val="0"/>
        <w:overflowPunct w:val="0"/>
        <w:spacing w:before="6" w:line="235" w:lineRule="auto"/>
        <w:ind w:right="490"/>
        <w:rPr>
          <w:rFonts w:ascii="Times New Roman" w:hAnsi="Times New Roman"/>
          <w:sz w:val="22"/>
          <w:szCs w:val="22"/>
        </w:rPr>
      </w:pPr>
      <w:r>
        <w:rPr>
          <w:rFonts w:ascii="Times New Roman" w:hAnsi="Times New Roman"/>
          <w:sz w:val="22"/>
          <w:szCs w:val="22"/>
        </w:rPr>
        <w:t>Last instalment date (date of last</w:t>
      </w:r>
      <w:r>
        <w:rPr>
          <w:rFonts w:ascii="Times New Roman" w:hAnsi="Times New Roman"/>
          <w:spacing w:val="-12"/>
          <w:sz w:val="22"/>
          <w:szCs w:val="22"/>
        </w:rPr>
        <w:t xml:space="preserve"> </w:t>
      </w:r>
      <w:r>
        <w:rPr>
          <w:rFonts w:ascii="Times New Roman" w:hAnsi="Times New Roman"/>
          <w:sz w:val="22"/>
          <w:szCs w:val="22"/>
        </w:rPr>
        <w:t>regular payment).</w:t>
      </w:r>
    </w:p>
    <w:p w:rsidR="00DA59C1" w:rsidRDefault="00DA59C1">
      <w:pPr>
        <w:pStyle w:val="ListParagraph"/>
        <w:numPr>
          <w:ilvl w:val="1"/>
          <w:numId w:val="40"/>
        </w:numPr>
        <w:tabs>
          <w:tab w:val="left" w:pos="701"/>
        </w:tabs>
        <w:kinsoku w:val="0"/>
        <w:overflowPunct w:val="0"/>
        <w:spacing w:before="2"/>
        <w:rPr>
          <w:rFonts w:ascii="Times New Roman" w:hAnsi="Times New Roman"/>
          <w:sz w:val="22"/>
          <w:szCs w:val="22"/>
        </w:rPr>
      </w:pPr>
      <w:r>
        <w:rPr>
          <w:rFonts w:ascii="Times New Roman" w:hAnsi="Times New Roman"/>
          <w:sz w:val="22"/>
          <w:szCs w:val="22"/>
        </w:rPr>
        <w:t>Balance due</w:t>
      </w:r>
      <w:r>
        <w:rPr>
          <w:rFonts w:ascii="Times New Roman" w:hAnsi="Times New Roman"/>
          <w:spacing w:val="-1"/>
          <w:sz w:val="22"/>
          <w:szCs w:val="22"/>
        </w:rPr>
        <w:t xml:space="preserve"> </w:t>
      </w:r>
      <w:r>
        <w:rPr>
          <w:rFonts w:ascii="Times New Roman" w:hAnsi="Times New Roman"/>
          <w:sz w:val="22"/>
          <w:szCs w:val="22"/>
        </w:rPr>
        <w:t>date.</w:t>
      </w:r>
    </w:p>
    <w:p w:rsidR="00DA59C1" w:rsidRDefault="00DA59C1">
      <w:pPr>
        <w:pStyle w:val="BodyText"/>
        <w:kinsoku w:val="0"/>
        <w:overflowPunct w:val="0"/>
        <w:spacing w:before="114"/>
        <w:ind w:left="304" w:right="92"/>
        <w:rPr>
          <w:rFonts w:ascii="Times New Roman" w:hAnsi="Times New Roman"/>
        </w:rPr>
      </w:pPr>
      <w:r>
        <w:rPr>
          <w:rFonts w:ascii="Times New Roman" w:hAnsi="Times New Roman"/>
        </w:rPr>
        <w:t>The changes to the contract under this agreement take effect when we advance the loan to pay out your existing lender.</w:t>
      </w:r>
    </w:p>
    <w:p w:rsidR="00DA59C1" w:rsidRDefault="00DA59C1">
      <w:pPr>
        <w:pStyle w:val="Heading1"/>
        <w:numPr>
          <w:ilvl w:val="0"/>
          <w:numId w:val="40"/>
        </w:numPr>
        <w:tabs>
          <w:tab w:val="left" w:pos="521"/>
        </w:tabs>
        <w:kinsoku w:val="0"/>
        <w:overflowPunct w:val="0"/>
      </w:pPr>
      <w:r>
        <w:t>Special</w:t>
      </w:r>
      <w:r>
        <w:rPr>
          <w:spacing w:val="-2"/>
        </w:rPr>
        <w:t xml:space="preserve"> </w:t>
      </w:r>
      <w:r>
        <w:t>terms.</w:t>
      </w:r>
    </w:p>
    <w:p w:rsidR="00DA59C1" w:rsidRDefault="00DA59C1">
      <w:pPr>
        <w:pStyle w:val="BodyText"/>
        <w:tabs>
          <w:tab w:val="left" w:pos="880"/>
        </w:tabs>
        <w:kinsoku w:val="0"/>
        <w:overflowPunct w:val="0"/>
        <w:spacing w:before="117"/>
        <w:ind w:left="302" w:right="102"/>
        <w:rPr>
          <w:rFonts w:ascii="Times New Roman" w:hAnsi="Times New Roman"/>
        </w:rPr>
      </w:pPr>
      <w:r w:rsidRPr="00542AE6">
        <w:rPr>
          <w:rFonts w:ascii="Times New Roman" w:hAnsi="Times New Roman"/>
          <w:b/>
          <w:bCs/>
        </w:rPr>
        <w:t>2.1</w:t>
      </w:r>
      <w:r>
        <w:rPr>
          <w:rFonts w:ascii="Times New Roman" w:hAnsi="Times New Roman"/>
        </w:rPr>
        <w:tab/>
      </w:r>
      <w:r>
        <w:rPr>
          <w:rFonts w:ascii="Times New Roman" w:hAnsi="Times New Roman"/>
          <w:b/>
          <w:bCs/>
        </w:rPr>
        <w:t xml:space="preserve">Non-Resident Tax Clause. </w:t>
      </w:r>
      <w:r>
        <w:rPr>
          <w:rFonts w:ascii="Times New Roman" w:hAnsi="Times New Roman"/>
        </w:rPr>
        <w:t>If a withholding or other tax is payable under the</w:t>
      </w:r>
      <w:r>
        <w:rPr>
          <w:rFonts w:ascii="Times New Roman" w:hAnsi="Times New Roman"/>
          <w:spacing w:val="-13"/>
        </w:rPr>
        <w:t xml:space="preserve"> </w:t>
      </w:r>
      <w:r>
        <w:rPr>
          <w:rFonts w:ascii="Times New Roman" w:hAnsi="Times New Roman"/>
        </w:rPr>
        <w:t>law</w:t>
      </w:r>
    </w:p>
    <w:p w:rsidR="00DA59C1" w:rsidRDefault="00DA59C1">
      <w:pPr>
        <w:pStyle w:val="BodyText"/>
        <w:kinsoku w:val="0"/>
        <w:overflowPunct w:val="0"/>
        <w:spacing w:before="92"/>
        <w:ind w:left="302" w:right="175"/>
        <w:rPr>
          <w:rFonts w:ascii="Times New Roman" w:hAnsi="Times New Roman"/>
        </w:rPr>
      </w:pPr>
      <w:r>
        <w:rPr>
          <w:rFonts w:ascii="Times New Roman" w:hAnsi="Times New Roman"/>
          <w:sz w:val="24"/>
          <w:szCs w:val="24"/>
        </w:rPr>
        <w:br w:type="column"/>
      </w:r>
      <w:r>
        <w:rPr>
          <w:rFonts w:ascii="Times New Roman" w:hAnsi="Times New Roman"/>
        </w:rPr>
        <w:t>of any jurisdiction for any payment you make to us, you must pay both the tax, and any tax on the tax. If we ask, you must give us a copy of the receipt. You must send us all assessments, bills and other notices about the taxes as soon as you receive them. If you must withhold the tax from a payment to us, or we bear the tax in another way, you must pay us on demand what's needed to ensure that we actually receive the full</w:t>
      </w:r>
      <w:r>
        <w:rPr>
          <w:rFonts w:ascii="Times New Roman" w:hAnsi="Times New Roman"/>
          <w:spacing w:val="-15"/>
        </w:rPr>
        <w:t xml:space="preserve"> </w:t>
      </w:r>
      <w:r>
        <w:rPr>
          <w:rFonts w:ascii="Times New Roman" w:hAnsi="Times New Roman"/>
        </w:rPr>
        <w:t>amount under the mortgage or contract free of the</w:t>
      </w:r>
      <w:r>
        <w:rPr>
          <w:rFonts w:ascii="Times New Roman" w:hAnsi="Times New Roman"/>
          <w:spacing w:val="-10"/>
        </w:rPr>
        <w:t xml:space="preserve"> </w:t>
      </w:r>
      <w:r>
        <w:rPr>
          <w:rFonts w:ascii="Times New Roman" w:hAnsi="Times New Roman"/>
        </w:rPr>
        <w:t>tax.</w:t>
      </w:r>
    </w:p>
    <w:p w:rsidR="00DA59C1" w:rsidRDefault="005845F8">
      <w:pPr>
        <w:pStyle w:val="BodyText"/>
        <w:kinsoku w:val="0"/>
        <w:overflowPunct w:val="0"/>
        <w:ind w:left="302" w:right="175"/>
        <w:rPr>
          <w:rFonts w:ascii="Times New Roman" w:hAnsi="Times New Roman"/>
        </w:rPr>
      </w:pPr>
      <w:r>
        <w:rPr>
          <w:noProof/>
        </w:rPr>
        <w:pict>
          <v:polyline id="_x0000_s1028" style="position:absolute;left:0;text-align:left;z-index:1;mso-position-horizontal-relative:page;mso-position-vertical-relative:text" points="306pt,-126.2pt,306pt,239.2pt" coordsize="20,7308" o:allowincell="f" filled="f" strokeweight=".72pt">
            <v:path arrowok="t"/>
            <w10:wrap anchorx="page"/>
          </v:polyline>
        </w:pict>
      </w:r>
      <w:r w:rsidR="00DA59C1">
        <w:rPr>
          <w:rFonts w:ascii="Times New Roman" w:hAnsi="Times New Roman"/>
        </w:rPr>
        <w:t>We can choose to collect withholding or other taxes from you or, if we choose not to collect them, we can later choose to collect them. We'll use them to pay those taxes.</w:t>
      </w:r>
    </w:p>
    <w:p w:rsidR="00DA59C1" w:rsidRDefault="00DA59C1">
      <w:pPr>
        <w:pStyle w:val="Heading1"/>
        <w:numPr>
          <w:ilvl w:val="0"/>
          <w:numId w:val="40"/>
        </w:numPr>
        <w:tabs>
          <w:tab w:val="left" w:pos="521"/>
        </w:tabs>
        <w:kinsoku w:val="0"/>
        <w:overflowPunct w:val="0"/>
        <w:spacing w:before="184"/>
      </w:pPr>
      <w:bookmarkStart w:id="1" w:name="_bookmark0"/>
      <w:bookmarkEnd w:id="1"/>
      <w:r>
        <w:t>Definitions.</w:t>
      </w:r>
    </w:p>
    <w:p w:rsidR="00DA59C1" w:rsidRDefault="00DA59C1">
      <w:pPr>
        <w:pStyle w:val="BodyText"/>
        <w:kinsoku w:val="0"/>
        <w:overflowPunct w:val="0"/>
        <w:spacing w:before="117"/>
        <w:ind w:left="160" w:right="345"/>
        <w:rPr>
          <w:rFonts w:ascii="Times New Roman" w:hAnsi="Times New Roman"/>
        </w:rPr>
      </w:pPr>
      <w:r>
        <w:rPr>
          <w:rFonts w:ascii="Times New Roman" w:hAnsi="Times New Roman"/>
        </w:rPr>
        <w:t>This part explains the meaning of some words in this agreement.</w:t>
      </w:r>
    </w:p>
    <w:p w:rsidR="00DA59C1" w:rsidRDefault="00DA59C1">
      <w:pPr>
        <w:pStyle w:val="ListParagraph"/>
        <w:numPr>
          <w:ilvl w:val="1"/>
          <w:numId w:val="39"/>
        </w:numPr>
        <w:tabs>
          <w:tab w:val="left" w:pos="881"/>
        </w:tabs>
        <w:kinsoku w:val="0"/>
        <w:overflowPunct w:val="0"/>
        <w:spacing w:before="120"/>
        <w:ind w:right="301" w:firstLine="0"/>
        <w:rPr>
          <w:rFonts w:ascii="Times New Roman" w:hAnsi="Times New Roman"/>
          <w:sz w:val="22"/>
          <w:szCs w:val="22"/>
        </w:rPr>
      </w:pPr>
      <w:r>
        <w:rPr>
          <w:rFonts w:ascii="Times New Roman" w:hAnsi="Times New Roman"/>
          <w:b/>
          <w:bCs/>
          <w:sz w:val="22"/>
          <w:szCs w:val="22"/>
        </w:rPr>
        <w:t xml:space="preserve">Advance. </w:t>
      </w:r>
      <w:r>
        <w:rPr>
          <w:rFonts w:ascii="Times New Roman" w:hAnsi="Times New Roman"/>
          <w:sz w:val="22"/>
          <w:szCs w:val="22"/>
        </w:rPr>
        <w:t>Where the contract says we make an advance to you, it includes our making an advance to anyone you</w:t>
      </w:r>
      <w:r>
        <w:rPr>
          <w:rFonts w:ascii="Times New Roman" w:hAnsi="Times New Roman"/>
          <w:spacing w:val="-3"/>
          <w:sz w:val="22"/>
          <w:szCs w:val="22"/>
        </w:rPr>
        <w:t xml:space="preserve"> </w:t>
      </w:r>
      <w:r>
        <w:rPr>
          <w:rFonts w:ascii="Times New Roman" w:hAnsi="Times New Roman"/>
          <w:sz w:val="22"/>
          <w:szCs w:val="22"/>
        </w:rPr>
        <w:t>direct.</w:t>
      </w:r>
    </w:p>
    <w:p w:rsidR="00DA59C1" w:rsidRDefault="00DA59C1">
      <w:pPr>
        <w:pStyle w:val="Heading2"/>
        <w:numPr>
          <w:ilvl w:val="1"/>
          <w:numId w:val="39"/>
        </w:numPr>
        <w:tabs>
          <w:tab w:val="left" w:pos="881"/>
        </w:tabs>
        <w:kinsoku w:val="0"/>
        <w:overflowPunct w:val="0"/>
        <w:spacing w:before="125"/>
        <w:ind w:left="880" w:hanging="578"/>
        <w:rPr>
          <w:rFonts w:ascii="Times New Roman" w:hAnsi="Times New Roman"/>
        </w:rPr>
      </w:pPr>
      <w:r>
        <w:rPr>
          <w:rFonts w:ascii="Times New Roman" w:hAnsi="Times New Roman"/>
        </w:rPr>
        <w:t>Amortization</w:t>
      </w:r>
      <w:r>
        <w:rPr>
          <w:rFonts w:ascii="Times New Roman" w:hAnsi="Times New Roman"/>
          <w:spacing w:val="-1"/>
        </w:rPr>
        <w:t xml:space="preserve"> </w:t>
      </w:r>
      <w:r>
        <w:rPr>
          <w:rFonts w:ascii="Times New Roman" w:hAnsi="Times New Roman"/>
        </w:rPr>
        <w:t>period.</w:t>
      </w:r>
    </w:p>
    <w:p w:rsidR="00DA59C1" w:rsidRDefault="00DA59C1">
      <w:pPr>
        <w:pStyle w:val="ListParagraph"/>
        <w:numPr>
          <w:ilvl w:val="2"/>
          <w:numId w:val="39"/>
        </w:numPr>
        <w:tabs>
          <w:tab w:val="left" w:pos="1169"/>
        </w:tabs>
        <w:kinsoku w:val="0"/>
        <w:overflowPunct w:val="0"/>
        <w:spacing w:before="116"/>
        <w:ind w:right="246" w:firstLine="0"/>
        <w:rPr>
          <w:rFonts w:ascii="Times New Roman" w:hAnsi="Times New Roman"/>
          <w:sz w:val="22"/>
          <w:szCs w:val="22"/>
        </w:rPr>
      </w:pPr>
      <w:r>
        <w:rPr>
          <w:rFonts w:ascii="Times New Roman" w:hAnsi="Times New Roman"/>
          <w:sz w:val="22"/>
          <w:szCs w:val="22"/>
        </w:rPr>
        <w:t>The amortization period is the time it would take to pay the loan in full, with interest at a given interest rate, by instalments of a given frequency and amount. There are four basic factors for the loan: the amount,</w:t>
      </w:r>
      <w:r>
        <w:rPr>
          <w:rFonts w:ascii="Times New Roman" w:hAnsi="Times New Roman"/>
          <w:spacing w:val="-15"/>
          <w:sz w:val="22"/>
          <w:szCs w:val="22"/>
        </w:rPr>
        <w:t xml:space="preserve"> </w:t>
      </w:r>
      <w:r>
        <w:rPr>
          <w:rFonts w:ascii="Times New Roman" w:hAnsi="Times New Roman"/>
          <w:sz w:val="22"/>
          <w:szCs w:val="22"/>
        </w:rPr>
        <w:t>interest</w:t>
      </w:r>
    </w:p>
    <w:p w:rsidR="00DA59C1" w:rsidRDefault="00DA59C1">
      <w:pPr>
        <w:pStyle w:val="ListParagraph"/>
        <w:numPr>
          <w:ilvl w:val="2"/>
          <w:numId w:val="39"/>
        </w:numPr>
        <w:tabs>
          <w:tab w:val="left" w:pos="1169"/>
        </w:tabs>
        <w:kinsoku w:val="0"/>
        <w:overflowPunct w:val="0"/>
        <w:spacing w:before="116"/>
        <w:ind w:right="246" w:firstLine="0"/>
        <w:rPr>
          <w:rFonts w:ascii="Times New Roman" w:hAnsi="Times New Roman"/>
          <w:sz w:val="22"/>
          <w:szCs w:val="22"/>
        </w:rPr>
        <w:sectPr w:rsidR="00DA59C1">
          <w:type w:val="continuous"/>
          <w:pgSz w:w="12240" w:h="20160"/>
          <w:pgMar w:top="1460" w:right="1320" w:bottom="1460" w:left="1280" w:header="720" w:footer="720" w:gutter="0"/>
          <w:cols w:num="2" w:space="720" w:equalWidth="0">
            <w:col w:w="4735" w:space="90"/>
            <w:col w:w="4815"/>
          </w:cols>
          <w:noEndnote/>
        </w:sectPr>
      </w:pPr>
    </w:p>
    <w:p w:rsidR="00DA59C1" w:rsidRDefault="005845F8">
      <w:pPr>
        <w:pStyle w:val="BodyText"/>
        <w:kinsoku w:val="0"/>
        <w:overflowPunct w:val="0"/>
        <w:spacing w:before="74"/>
        <w:ind w:right="38"/>
        <w:rPr>
          <w:rFonts w:ascii="Times New Roman" w:hAnsi="Times New Roman"/>
        </w:rPr>
      </w:pPr>
      <w:r>
        <w:rPr>
          <w:noProof/>
        </w:rPr>
        <w:lastRenderedPageBreak/>
        <w:pict>
          <v:polyline id="_x0000_s1029" style="position:absolute;left:0;text-align:left;z-index:2;mso-position-horizontal-relative:page;mso-position-vertical-relative:page" points="306pt,1in,306pt,909.7pt" coordsize="20,16755" o:allowincell="f" filled="f" strokeweight=".72pt">
            <v:path arrowok="t"/>
            <w10:wrap anchorx="page" anchory="page"/>
          </v:polyline>
        </w:pict>
      </w:r>
      <w:r w:rsidR="00DA59C1">
        <w:rPr>
          <w:rFonts w:ascii="Times New Roman" w:hAnsi="Times New Roman"/>
        </w:rPr>
        <w:t>rate, instalment and amortization period. With any three of them, we can work out the fourth. The contract uses the following amortization periods:</w:t>
      </w:r>
    </w:p>
    <w:p w:rsidR="00DA59C1" w:rsidRDefault="00DA59C1">
      <w:pPr>
        <w:pStyle w:val="ListParagraph"/>
        <w:numPr>
          <w:ilvl w:val="3"/>
          <w:numId w:val="39"/>
        </w:numPr>
        <w:tabs>
          <w:tab w:val="left" w:pos="1457"/>
        </w:tabs>
        <w:kinsoku w:val="0"/>
        <w:overflowPunct w:val="0"/>
        <w:spacing w:before="128" w:line="237" w:lineRule="auto"/>
        <w:ind w:right="121" w:firstLine="0"/>
        <w:rPr>
          <w:rFonts w:ascii="Times New Roman" w:hAnsi="Times New Roman"/>
          <w:sz w:val="22"/>
          <w:szCs w:val="22"/>
        </w:rPr>
      </w:pPr>
      <w:r>
        <w:rPr>
          <w:rFonts w:ascii="Times New Roman" w:hAnsi="Times New Roman"/>
          <w:b/>
          <w:bCs/>
          <w:i/>
          <w:iCs/>
          <w:sz w:val="22"/>
          <w:szCs w:val="22"/>
        </w:rPr>
        <w:t xml:space="preserve">Remaining contractual amortization period for the term. </w:t>
      </w:r>
      <w:r>
        <w:rPr>
          <w:rFonts w:ascii="Times New Roman" w:hAnsi="Times New Roman"/>
          <w:sz w:val="22"/>
          <w:szCs w:val="22"/>
        </w:rPr>
        <w:t>At any time, this is the amortization period that was agreed to for the current term of the loan, less the period since that term</w:t>
      </w:r>
      <w:r>
        <w:rPr>
          <w:rFonts w:ascii="Times New Roman" w:hAnsi="Times New Roman"/>
          <w:spacing w:val="-7"/>
          <w:sz w:val="22"/>
          <w:szCs w:val="22"/>
        </w:rPr>
        <w:t xml:space="preserve"> </w:t>
      </w:r>
      <w:r>
        <w:rPr>
          <w:rFonts w:ascii="Times New Roman" w:hAnsi="Times New Roman"/>
          <w:sz w:val="22"/>
          <w:szCs w:val="22"/>
        </w:rPr>
        <w:t>began.</w:t>
      </w:r>
    </w:p>
    <w:p w:rsidR="00DA59C1" w:rsidRDefault="00DA59C1">
      <w:pPr>
        <w:pStyle w:val="ListParagraph"/>
        <w:numPr>
          <w:ilvl w:val="3"/>
          <w:numId w:val="39"/>
        </w:numPr>
        <w:tabs>
          <w:tab w:val="left" w:pos="1457"/>
        </w:tabs>
        <w:kinsoku w:val="0"/>
        <w:overflowPunct w:val="0"/>
        <w:spacing w:before="132" w:line="237" w:lineRule="auto"/>
        <w:ind w:right="41" w:firstLine="0"/>
        <w:rPr>
          <w:rFonts w:ascii="Times New Roman" w:hAnsi="Times New Roman"/>
          <w:sz w:val="22"/>
          <w:szCs w:val="22"/>
        </w:rPr>
      </w:pPr>
      <w:r>
        <w:rPr>
          <w:rFonts w:ascii="Times New Roman" w:hAnsi="Times New Roman"/>
          <w:b/>
          <w:bCs/>
          <w:i/>
          <w:iCs/>
          <w:sz w:val="22"/>
          <w:szCs w:val="22"/>
        </w:rPr>
        <w:t xml:space="preserve">Remaining contractual amortization period for the contract. </w:t>
      </w:r>
      <w:r>
        <w:rPr>
          <w:rFonts w:ascii="Times New Roman" w:hAnsi="Times New Roman"/>
          <w:sz w:val="22"/>
          <w:szCs w:val="22"/>
        </w:rPr>
        <w:t>At any time, this is the amortization period that was agreed to for the contract, less the period since the interest adjustment</w:t>
      </w:r>
      <w:r>
        <w:rPr>
          <w:rFonts w:ascii="Times New Roman" w:hAnsi="Times New Roman"/>
          <w:spacing w:val="-3"/>
          <w:sz w:val="22"/>
          <w:szCs w:val="22"/>
        </w:rPr>
        <w:t xml:space="preserve"> </w:t>
      </w:r>
      <w:r>
        <w:rPr>
          <w:rFonts w:ascii="Times New Roman" w:hAnsi="Times New Roman"/>
          <w:sz w:val="22"/>
          <w:szCs w:val="22"/>
        </w:rPr>
        <w:t>date.</w:t>
      </w:r>
    </w:p>
    <w:p w:rsidR="00DA59C1" w:rsidRDefault="00DA59C1">
      <w:pPr>
        <w:pStyle w:val="ListParagraph"/>
        <w:numPr>
          <w:ilvl w:val="3"/>
          <w:numId w:val="39"/>
        </w:numPr>
        <w:tabs>
          <w:tab w:val="left" w:pos="1457"/>
        </w:tabs>
        <w:kinsoku w:val="0"/>
        <w:overflowPunct w:val="0"/>
        <w:spacing w:before="133" w:line="237" w:lineRule="auto"/>
        <w:ind w:right="76" w:firstLine="0"/>
        <w:rPr>
          <w:rFonts w:ascii="Times New Roman" w:hAnsi="Times New Roman"/>
          <w:sz w:val="22"/>
          <w:szCs w:val="22"/>
        </w:rPr>
      </w:pPr>
      <w:r>
        <w:rPr>
          <w:rFonts w:ascii="Times New Roman" w:hAnsi="Times New Roman"/>
          <w:b/>
          <w:bCs/>
          <w:i/>
          <w:iCs/>
          <w:sz w:val="22"/>
          <w:szCs w:val="22"/>
        </w:rPr>
        <w:t xml:space="preserve">Remaining actual amortization period. </w:t>
      </w:r>
      <w:r>
        <w:rPr>
          <w:rFonts w:ascii="Times New Roman" w:hAnsi="Times New Roman"/>
          <w:sz w:val="22"/>
          <w:szCs w:val="22"/>
        </w:rPr>
        <w:t>At any time, we work out the remaining actual amortization period by using what is owed at that time, the interest rate at that time, and the instalment at that</w:t>
      </w:r>
      <w:r>
        <w:rPr>
          <w:rFonts w:ascii="Times New Roman" w:hAnsi="Times New Roman"/>
          <w:spacing w:val="-7"/>
          <w:sz w:val="22"/>
          <w:szCs w:val="22"/>
        </w:rPr>
        <w:t xml:space="preserve"> </w:t>
      </w:r>
      <w:r>
        <w:rPr>
          <w:rFonts w:ascii="Times New Roman" w:hAnsi="Times New Roman"/>
          <w:sz w:val="22"/>
          <w:szCs w:val="22"/>
        </w:rPr>
        <w:t>time.</w:t>
      </w:r>
    </w:p>
    <w:p w:rsidR="00DA59C1" w:rsidRDefault="00DA59C1">
      <w:pPr>
        <w:pStyle w:val="ListParagraph"/>
        <w:numPr>
          <w:ilvl w:val="1"/>
          <w:numId w:val="39"/>
        </w:numPr>
        <w:tabs>
          <w:tab w:val="left" w:pos="881"/>
        </w:tabs>
        <w:kinsoku w:val="0"/>
        <w:overflowPunct w:val="0"/>
        <w:spacing w:before="126"/>
        <w:ind w:right="62" w:firstLine="0"/>
        <w:rPr>
          <w:rFonts w:ascii="Times New Roman" w:hAnsi="Times New Roman"/>
          <w:sz w:val="22"/>
          <w:szCs w:val="22"/>
        </w:rPr>
      </w:pPr>
      <w:r>
        <w:rPr>
          <w:rFonts w:ascii="Times New Roman" w:hAnsi="Times New Roman"/>
          <w:b/>
          <w:bCs/>
          <w:sz w:val="22"/>
          <w:szCs w:val="22"/>
        </w:rPr>
        <w:t xml:space="preserve">Balance due date. </w:t>
      </w:r>
      <w:r>
        <w:rPr>
          <w:rFonts w:ascii="Times New Roman" w:hAnsi="Times New Roman"/>
          <w:sz w:val="22"/>
          <w:szCs w:val="22"/>
        </w:rPr>
        <w:t>This is the day on which you must repay the balance of the loan and the interest on the loan in full, unless the loan is renewed for another term. The balance due date is sometimes called the "maturity</w:t>
      </w:r>
      <w:r>
        <w:rPr>
          <w:rFonts w:ascii="Times New Roman" w:hAnsi="Times New Roman"/>
          <w:spacing w:val="-9"/>
          <w:sz w:val="22"/>
          <w:szCs w:val="22"/>
        </w:rPr>
        <w:t xml:space="preserve"> </w:t>
      </w:r>
      <w:r>
        <w:rPr>
          <w:rFonts w:ascii="Times New Roman" w:hAnsi="Times New Roman"/>
          <w:sz w:val="22"/>
          <w:szCs w:val="22"/>
        </w:rPr>
        <w:t>date."</w:t>
      </w:r>
    </w:p>
    <w:p w:rsidR="00DA59C1" w:rsidRDefault="00DA59C1">
      <w:pPr>
        <w:pStyle w:val="ListParagraph"/>
        <w:numPr>
          <w:ilvl w:val="1"/>
          <w:numId w:val="39"/>
        </w:numPr>
        <w:tabs>
          <w:tab w:val="left" w:pos="881"/>
        </w:tabs>
        <w:kinsoku w:val="0"/>
        <w:overflowPunct w:val="0"/>
        <w:spacing w:before="120"/>
        <w:ind w:right="160" w:firstLine="0"/>
        <w:rPr>
          <w:rFonts w:ascii="Times New Roman" w:hAnsi="Times New Roman"/>
          <w:sz w:val="22"/>
          <w:szCs w:val="22"/>
        </w:rPr>
      </w:pPr>
      <w:bookmarkStart w:id="2" w:name="_bookmark1"/>
      <w:bookmarkEnd w:id="2"/>
      <w:r>
        <w:rPr>
          <w:rFonts w:ascii="Times New Roman" w:hAnsi="Times New Roman"/>
          <w:b/>
          <w:bCs/>
          <w:sz w:val="22"/>
          <w:szCs w:val="22"/>
        </w:rPr>
        <w:t xml:space="preserve">Blended interest rate. </w:t>
      </w:r>
      <w:r>
        <w:rPr>
          <w:rFonts w:ascii="Times New Roman" w:hAnsi="Times New Roman"/>
          <w:sz w:val="22"/>
          <w:szCs w:val="22"/>
        </w:rPr>
        <w:t xml:space="preserve">This is an interest rate that we work out when we make a new loan under section </w:t>
      </w:r>
      <w:hyperlink w:anchor="bookmark34" w:history="1">
        <w:r>
          <w:rPr>
            <w:rFonts w:ascii="Times New Roman" w:hAnsi="Times New Roman"/>
            <w:sz w:val="22"/>
            <w:szCs w:val="22"/>
          </w:rPr>
          <w:t xml:space="preserve">7.11.1.2 </w:t>
        </w:r>
      </w:hyperlink>
      <w:r>
        <w:rPr>
          <w:rFonts w:ascii="Times New Roman" w:hAnsi="Times New Roman"/>
          <w:sz w:val="22"/>
          <w:szCs w:val="22"/>
        </w:rPr>
        <w:t xml:space="preserve">or </w:t>
      </w:r>
      <w:hyperlink w:anchor="bookmark36" w:history="1">
        <w:r>
          <w:rPr>
            <w:rFonts w:ascii="Times New Roman" w:hAnsi="Times New Roman"/>
            <w:sz w:val="22"/>
            <w:szCs w:val="22"/>
          </w:rPr>
          <w:t>7.12.1.</w:t>
        </w:r>
      </w:hyperlink>
      <w:r>
        <w:rPr>
          <w:rFonts w:ascii="Times New Roman" w:hAnsi="Times New Roman"/>
          <w:sz w:val="22"/>
          <w:szCs w:val="22"/>
        </w:rPr>
        <w:t xml:space="preserve"> We use two interest</w:t>
      </w:r>
      <w:r>
        <w:rPr>
          <w:rFonts w:ascii="Times New Roman" w:hAnsi="Times New Roman"/>
          <w:spacing w:val="-2"/>
          <w:sz w:val="22"/>
          <w:szCs w:val="22"/>
        </w:rPr>
        <w:t xml:space="preserve"> </w:t>
      </w:r>
      <w:r>
        <w:rPr>
          <w:rFonts w:ascii="Times New Roman" w:hAnsi="Times New Roman"/>
          <w:sz w:val="22"/>
          <w:szCs w:val="22"/>
        </w:rPr>
        <w:t>rates:</w:t>
      </w:r>
    </w:p>
    <w:p w:rsidR="00DA59C1" w:rsidRDefault="00DA59C1">
      <w:pPr>
        <w:pStyle w:val="ListParagraph"/>
        <w:numPr>
          <w:ilvl w:val="1"/>
          <w:numId w:val="40"/>
        </w:numPr>
        <w:tabs>
          <w:tab w:val="left" w:pos="701"/>
        </w:tabs>
        <w:kinsoku w:val="0"/>
        <w:overflowPunct w:val="0"/>
        <w:spacing w:before="119"/>
        <w:ind w:right="294"/>
        <w:jc w:val="both"/>
        <w:rPr>
          <w:rFonts w:ascii="Times New Roman" w:hAnsi="Times New Roman"/>
          <w:sz w:val="22"/>
          <w:szCs w:val="22"/>
        </w:rPr>
      </w:pPr>
      <w:r>
        <w:rPr>
          <w:rFonts w:ascii="Times New Roman" w:hAnsi="Times New Roman"/>
          <w:sz w:val="22"/>
          <w:szCs w:val="22"/>
        </w:rPr>
        <w:t>The first rate is the interest rate before we make the new loan. We apply this rate to what is owed just before we make the new loan.</w:t>
      </w:r>
    </w:p>
    <w:p w:rsidR="00DA59C1" w:rsidRDefault="00DA59C1">
      <w:pPr>
        <w:pStyle w:val="ListParagraph"/>
        <w:numPr>
          <w:ilvl w:val="1"/>
          <w:numId w:val="40"/>
        </w:numPr>
        <w:tabs>
          <w:tab w:val="left" w:pos="701"/>
        </w:tabs>
        <w:kinsoku w:val="0"/>
        <w:overflowPunct w:val="0"/>
        <w:ind w:right="178"/>
        <w:rPr>
          <w:rFonts w:ascii="Times New Roman" w:hAnsi="Times New Roman"/>
          <w:sz w:val="22"/>
          <w:szCs w:val="22"/>
        </w:rPr>
      </w:pPr>
      <w:r>
        <w:rPr>
          <w:rFonts w:ascii="Times New Roman" w:hAnsi="Times New Roman"/>
          <w:sz w:val="22"/>
          <w:szCs w:val="22"/>
        </w:rPr>
        <w:t>The second rate is our posted interest rate, when you and we enter into the agreement for us to make the new loan, for a fixed rate closed term that is closest in length to the time remaining in the existing term of the loan. We apply this rate only to the additional amount that we're to lend under the new loan.</w:t>
      </w:r>
    </w:p>
    <w:p w:rsidR="00DA59C1" w:rsidRDefault="00DA59C1">
      <w:pPr>
        <w:pStyle w:val="BodyText"/>
        <w:kinsoku w:val="0"/>
        <w:overflowPunct w:val="0"/>
        <w:spacing w:before="110"/>
        <w:ind w:left="304" w:right="122"/>
        <w:rPr>
          <w:rFonts w:ascii="Times New Roman" w:hAnsi="Times New Roman"/>
        </w:rPr>
      </w:pPr>
      <w:r>
        <w:rPr>
          <w:rFonts w:ascii="Times New Roman" w:hAnsi="Times New Roman"/>
        </w:rPr>
        <w:t>We then pro-rate these rates, and the result is the blended interest rate.</w:t>
      </w:r>
    </w:p>
    <w:p w:rsidR="00DA59C1" w:rsidRDefault="00DA59C1">
      <w:pPr>
        <w:pStyle w:val="ListParagraph"/>
        <w:numPr>
          <w:ilvl w:val="1"/>
          <w:numId w:val="39"/>
        </w:numPr>
        <w:tabs>
          <w:tab w:val="left" w:pos="881"/>
        </w:tabs>
        <w:kinsoku w:val="0"/>
        <w:overflowPunct w:val="0"/>
        <w:spacing w:before="120"/>
        <w:ind w:right="49" w:firstLine="0"/>
        <w:rPr>
          <w:rFonts w:ascii="Times New Roman" w:hAnsi="Times New Roman"/>
          <w:sz w:val="22"/>
          <w:szCs w:val="22"/>
        </w:rPr>
      </w:pPr>
      <w:r>
        <w:rPr>
          <w:rFonts w:ascii="Times New Roman" w:hAnsi="Times New Roman"/>
          <w:b/>
          <w:bCs/>
          <w:sz w:val="22"/>
          <w:szCs w:val="22"/>
        </w:rPr>
        <w:t>BMO Eco Smart Mortgage</w:t>
      </w:r>
      <w:r>
        <w:rPr>
          <w:rFonts w:ascii="Times New Roman" w:hAnsi="Times New Roman"/>
          <w:b/>
          <w:bCs/>
          <w:sz w:val="22"/>
          <w:szCs w:val="22"/>
          <w:vertAlign w:val="superscript"/>
        </w:rPr>
        <w:t>TM</w:t>
      </w:r>
      <w:r>
        <w:rPr>
          <w:rFonts w:ascii="Times New Roman" w:hAnsi="Times New Roman"/>
          <w:sz w:val="22"/>
          <w:szCs w:val="22"/>
        </w:rPr>
        <w:t>.  BMO Eco Smart Mortgage is a fixed rate closed mortgage product to which the BMO Eco Smart Mortgage discount has been applied. To qualify for a BMO Eco Smart Mortgage: (1) your property must have been certified, by a third party that we choose, to meet the criteria for a BMO Eco Smart Mortgage that are set out on BMO’s website in the BMO Eco Smart Mortgage checklist; and (2) we must have provided confirmation to you that your property has been certified.</w:t>
      </w:r>
    </w:p>
    <w:p w:rsidR="00DA59C1" w:rsidRDefault="00DA59C1">
      <w:pPr>
        <w:pStyle w:val="ListParagraph"/>
        <w:numPr>
          <w:ilvl w:val="1"/>
          <w:numId w:val="39"/>
        </w:numPr>
        <w:tabs>
          <w:tab w:val="left" w:pos="881"/>
        </w:tabs>
        <w:kinsoku w:val="0"/>
        <w:overflowPunct w:val="0"/>
        <w:spacing w:before="121"/>
        <w:ind w:right="38" w:firstLine="0"/>
        <w:rPr>
          <w:rFonts w:ascii="Times New Roman" w:hAnsi="Times New Roman"/>
          <w:sz w:val="22"/>
          <w:szCs w:val="22"/>
        </w:rPr>
      </w:pPr>
      <w:r>
        <w:rPr>
          <w:rFonts w:ascii="Times New Roman" w:hAnsi="Times New Roman"/>
          <w:b/>
          <w:bCs/>
          <w:sz w:val="22"/>
          <w:szCs w:val="22"/>
        </w:rPr>
        <w:t>BMO Eco Smart Mortgage discount</w:t>
      </w:r>
      <w:r>
        <w:rPr>
          <w:rFonts w:ascii="Times New Roman" w:hAnsi="Times New Roman"/>
          <w:sz w:val="22"/>
          <w:szCs w:val="22"/>
        </w:rPr>
        <w:t>. BMO Eco Smart Mortgage discount is a discount from the posted rate for your term that is in effect at the beginning of your term. If you have a BMO Eco Smart Mortgage, this discount is shown in Section 3 of “Our Commitment to Lend and Disclosure</w:t>
      </w:r>
      <w:r>
        <w:rPr>
          <w:rFonts w:ascii="Times New Roman" w:hAnsi="Times New Roman"/>
          <w:spacing w:val="-1"/>
          <w:sz w:val="22"/>
          <w:szCs w:val="22"/>
        </w:rPr>
        <w:t xml:space="preserve"> </w:t>
      </w:r>
      <w:r>
        <w:rPr>
          <w:rFonts w:ascii="Times New Roman" w:hAnsi="Times New Roman"/>
          <w:sz w:val="22"/>
          <w:szCs w:val="22"/>
        </w:rPr>
        <w:t>Statement”.</w:t>
      </w:r>
    </w:p>
    <w:p w:rsidR="00DA59C1" w:rsidRDefault="00DA59C1" w:rsidP="001762E8">
      <w:pPr>
        <w:pStyle w:val="ListParagraph"/>
        <w:numPr>
          <w:ilvl w:val="1"/>
          <w:numId w:val="39"/>
        </w:numPr>
        <w:tabs>
          <w:tab w:val="left" w:pos="900"/>
        </w:tabs>
        <w:kinsoku w:val="0"/>
        <w:overflowPunct w:val="0"/>
        <w:spacing w:before="80" w:line="237" w:lineRule="auto"/>
        <w:ind w:left="270" w:right="195" w:firstLine="0"/>
        <w:rPr>
          <w:rFonts w:ascii="Times New Roman" w:hAnsi="Times New Roman"/>
          <w:sz w:val="22"/>
          <w:szCs w:val="22"/>
        </w:rPr>
      </w:pPr>
      <w:r>
        <w:rPr>
          <w:rFonts w:ascii="Times New Roman" w:hAnsi="Times New Roman"/>
          <w:b/>
          <w:bCs/>
          <w:spacing w:val="1"/>
          <w:sz w:val="22"/>
          <w:szCs w:val="22"/>
        </w:rPr>
        <w:br w:type="column"/>
      </w:r>
      <w:r>
        <w:rPr>
          <w:rFonts w:ascii="Times New Roman" w:hAnsi="Times New Roman"/>
          <w:b/>
          <w:bCs/>
          <w:sz w:val="22"/>
          <w:szCs w:val="22"/>
        </w:rPr>
        <w:t xml:space="preserve">BMO Smart Fixed Closed Mortgage. </w:t>
      </w:r>
      <w:r>
        <w:rPr>
          <w:rFonts w:ascii="Times New Roman" w:hAnsi="Times New Roman"/>
          <w:sz w:val="22"/>
          <w:szCs w:val="22"/>
        </w:rPr>
        <w:t>This is an option for a fixed closed mortgage product that we offer with limited features as described in</w:t>
      </w:r>
      <w:r>
        <w:rPr>
          <w:rFonts w:ascii="Times New Roman" w:hAnsi="Times New Roman"/>
          <w:spacing w:val="-1"/>
          <w:sz w:val="22"/>
          <w:szCs w:val="22"/>
        </w:rPr>
        <w:t xml:space="preserve"> </w:t>
      </w:r>
      <w:r>
        <w:rPr>
          <w:rFonts w:ascii="Times New Roman" w:hAnsi="Times New Roman"/>
          <w:sz w:val="22"/>
          <w:szCs w:val="22"/>
        </w:rPr>
        <w:t>section7.</w:t>
      </w:r>
    </w:p>
    <w:p w:rsidR="00DA59C1" w:rsidRDefault="00DA59C1">
      <w:pPr>
        <w:pStyle w:val="ListParagraph"/>
        <w:numPr>
          <w:ilvl w:val="1"/>
          <w:numId w:val="39"/>
        </w:numPr>
        <w:tabs>
          <w:tab w:val="left" w:pos="881"/>
        </w:tabs>
        <w:kinsoku w:val="0"/>
        <w:overflowPunct w:val="0"/>
        <w:spacing w:before="125"/>
        <w:ind w:right="299" w:firstLine="0"/>
        <w:rPr>
          <w:rFonts w:ascii="Times New Roman" w:hAnsi="Times New Roman"/>
          <w:sz w:val="22"/>
          <w:szCs w:val="22"/>
        </w:rPr>
      </w:pPr>
      <w:r>
        <w:rPr>
          <w:rFonts w:ascii="Times New Roman" w:hAnsi="Times New Roman"/>
          <w:b/>
          <w:bCs/>
          <w:sz w:val="22"/>
          <w:szCs w:val="22"/>
        </w:rPr>
        <w:t xml:space="preserve">Closed term. </w:t>
      </w:r>
      <w:r>
        <w:rPr>
          <w:rFonts w:ascii="Times New Roman" w:hAnsi="Times New Roman"/>
          <w:sz w:val="22"/>
          <w:szCs w:val="22"/>
        </w:rPr>
        <w:t xml:space="preserve">See section </w:t>
      </w:r>
      <w:hyperlink w:anchor="bookmark2" w:history="1">
        <w:r>
          <w:rPr>
            <w:rFonts w:ascii="Times New Roman" w:hAnsi="Times New Roman"/>
            <w:sz w:val="22"/>
            <w:szCs w:val="22"/>
          </w:rPr>
          <w:t>3.20</w:t>
        </w:r>
      </w:hyperlink>
      <w:r>
        <w:rPr>
          <w:rFonts w:ascii="Times New Roman" w:hAnsi="Times New Roman"/>
          <w:sz w:val="22"/>
          <w:szCs w:val="22"/>
        </w:rPr>
        <w:t xml:space="preserve">, </w:t>
      </w:r>
      <w:r>
        <w:rPr>
          <w:rFonts w:ascii="Times New Roman" w:hAnsi="Times New Roman"/>
          <w:b/>
          <w:bCs/>
          <w:sz w:val="22"/>
          <w:szCs w:val="22"/>
        </w:rPr>
        <w:t>Open or closed term</w:t>
      </w:r>
      <w:r>
        <w:rPr>
          <w:rFonts w:ascii="Times New Roman" w:hAnsi="Times New Roman"/>
          <w:sz w:val="22"/>
          <w:szCs w:val="22"/>
        </w:rPr>
        <w:t>.</w:t>
      </w:r>
    </w:p>
    <w:p w:rsidR="00DA59C1" w:rsidRDefault="00DA59C1">
      <w:pPr>
        <w:pStyle w:val="ListParagraph"/>
        <w:numPr>
          <w:ilvl w:val="1"/>
          <w:numId w:val="39"/>
        </w:numPr>
        <w:tabs>
          <w:tab w:val="left" w:pos="881"/>
        </w:tabs>
        <w:kinsoku w:val="0"/>
        <w:overflowPunct w:val="0"/>
        <w:spacing w:before="118"/>
        <w:ind w:right="381" w:firstLine="0"/>
        <w:rPr>
          <w:rFonts w:ascii="Times New Roman" w:hAnsi="Times New Roman"/>
          <w:sz w:val="22"/>
          <w:szCs w:val="22"/>
        </w:rPr>
      </w:pPr>
      <w:r>
        <w:rPr>
          <w:rFonts w:ascii="Times New Roman" w:hAnsi="Times New Roman"/>
          <w:b/>
          <w:bCs/>
          <w:sz w:val="22"/>
          <w:szCs w:val="22"/>
        </w:rPr>
        <w:t xml:space="preserve">Compound interest. </w:t>
      </w:r>
      <w:r>
        <w:rPr>
          <w:rFonts w:ascii="Times New Roman" w:hAnsi="Times New Roman"/>
          <w:sz w:val="22"/>
          <w:szCs w:val="22"/>
        </w:rPr>
        <w:t>This is interest on unpaid</w:t>
      </w:r>
      <w:r>
        <w:rPr>
          <w:rFonts w:ascii="Times New Roman" w:hAnsi="Times New Roman"/>
          <w:spacing w:val="-4"/>
          <w:sz w:val="22"/>
          <w:szCs w:val="22"/>
        </w:rPr>
        <w:t xml:space="preserve"> </w:t>
      </w:r>
      <w:r>
        <w:rPr>
          <w:rFonts w:ascii="Times New Roman" w:hAnsi="Times New Roman"/>
          <w:sz w:val="22"/>
          <w:szCs w:val="22"/>
        </w:rPr>
        <w:t>interest.</w:t>
      </w:r>
    </w:p>
    <w:p w:rsidR="00DA59C1" w:rsidRDefault="00DA59C1">
      <w:pPr>
        <w:pStyle w:val="ListParagraph"/>
        <w:numPr>
          <w:ilvl w:val="1"/>
          <w:numId w:val="39"/>
        </w:numPr>
        <w:tabs>
          <w:tab w:val="left" w:pos="881"/>
        </w:tabs>
        <w:kinsoku w:val="0"/>
        <w:overflowPunct w:val="0"/>
        <w:spacing w:before="120"/>
        <w:ind w:right="131" w:firstLine="0"/>
        <w:rPr>
          <w:rFonts w:ascii="Times New Roman" w:hAnsi="Times New Roman"/>
          <w:sz w:val="22"/>
          <w:szCs w:val="22"/>
        </w:rPr>
      </w:pPr>
      <w:r>
        <w:rPr>
          <w:rFonts w:ascii="Times New Roman" w:hAnsi="Times New Roman"/>
          <w:b/>
          <w:bCs/>
          <w:sz w:val="22"/>
          <w:szCs w:val="22"/>
        </w:rPr>
        <w:t xml:space="preserve">Contract. </w:t>
      </w:r>
      <w:r>
        <w:rPr>
          <w:rFonts w:ascii="Times New Roman" w:hAnsi="Times New Roman"/>
          <w:sz w:val="22"/>
          <w:szCs w:val="22"/>
        </w:rPr>
        <w:t>This is the mortgage or deed of hypothec that secures the loan, as changed by this agreement. If the terms of the mortgage or deed of hypothec have been or are changed, it means the mortgage or deed of hypothec as</w:t>
      </w:r>
      <w:r>
        <w:rPr>
          <w:rFonts w:ascii="Times New Roman" w:hAnsi="Times New Roman"/>
          <w:spacing w:val="-6"/>
          <w:sz w:val="22"/>
          <w:szCs w:val="22"/>
        </w:rPr>
        <w:t xml:space="preserve"> </w:t>
      </w:r>
      <w:r>
        <w:rPr>
          <w:rFonts w:ascii="Times New Roman" w:hAnsi="Times New Roman"/>
          <w:sz w:val="22"/>
          <w:szCs w:val="22"/>
        </w:rPr>
        <w:t>changed.</w:t>
      </w:r>
    </w:p>
    <w:p w:rsidR="00DA59C1" w:rsidRDefault="00DA59C1">
      <w:pPr>
        <w:pStyle w:val="ListParagraph"/>
        <w:numPr>
          <w:ilvl w:val="1"/>
          <w:numId w:val="39"/>
        </w:numPr>
        <w:tabs>
          <w:tab w:val="left" w:pos="881"/>
        </w:tabs>
        <w:kinsoku w:val="0"/>
        <w:overflowPunct w:val="0"/>
        <w:spacing w:before="120"/>
        <w:ind w:right="205" w:firstLine="0"/>
        <w:rPr>
          <w:rFonts w:ascii="Times New Roman" w:hAnsi="Times New Roman"/>
          <w:sz w:val="22"/>
          <w:szCs w:val="22"/>
        </w:rPr>
      </w:pPr>
      <w:r>
        <w:rPr>
          <w:rFonts w:ascii="Times New Roman" w:hAnsi="Times New Roman"/>
          <w:b/>
          <w:bCs/>
          <w:sz w:val="22"/>
          <w:szCs w:val="22"/>
        </w:rPr>
        <w:t xml:space="preserve">Default Insured contract. </w:t>
      </w:r>
      <w:r>
        <w:rPr>
          <w:rFonts w:ascii="Times New Roman" w:hAnsi="Times New Roman"/>
          <w:sz w:val="22"/>
          <w:szCs w:val="22"/>
        </w:rPr>
        <w:t>This is a contract that's insured against the risk of the loan not being paid. The law requires a contract to be insured where the loan is higher than 80% of the estimated value of the property at the time of the contract. Even if the law doesn't require the contract to be insured, we may require</w:t>
      </w:r>
      <w:r>
        <w:rPr>
          <w:rFonts w:ascii="Times New Roman" w:hAnsi="Times New Roman"/>
          <w:spacing w:val="-7"/>
          <w:sz w:val="22"/>
          <w:szCs w:val="22"/>
        </w:rPr>
        <w:t xml:space="preserve"> </w:t>
      </w:r>
      <w:r>
        <w:rPr>
          <w:rFonts w:ascii="Times New Roman" w:hAnsi="Times New Roman"/>
          <w:sz w:val="22"/>
          <w:szCs w:val="22"/>
        </w:rPr>
        <w:t>it.</w:t>
      </w:r>
    </w:p>
    <w:p w:rsidR="00DA59C1" w:rsidRDefault="00DA59C1">
      <w:pPr>
        <w:pStyle w:val="ListParagraph"/>
        <w:numPr>
          <w:ilvl w:val="1"/>
          <w:numId w:val="39"/>
        </w:numPr>
        <w:tabs>
          <w:tab w:val="left" w:pos="881"/>
        </w:tabs>
        <w:kinsoku w:val="0"/>
        <w:overflowPunct w:val="0"/>
        <w:spacing w:before="121"/>
        <w:ind w:right="199" w:firstLine="0"/>
        <w:rPr>
          <w:rFonts w:ascii="Times New Roman" w:hAnsi="Times New Roman"/>
          <w:sz w:val="22"/>
          <w:szCs w:val="22"/>
        </w:rPr>
      </w:pPr>
      <w:r>
        <w:rPr>
          <w:rFonts w:ascii="Times New Roman" w:hAnsi="Times New Roman"/>
          <w:b/>
          <w:bCs/>
          <w:sz w:val="22"/>
          <w:szCs w:val="22"/>
        </w:rPr>
        <w:t xml:space="preserve">Fixed rate term. </w:t>
      </w:r>
      <w:r>
        <w:rPr>
          <w:rFonts w:ascii="Times New Roman" w:hAnsi="Times New Roman"/>
          <w:sz w:val="22"/>
          <w:szCs w:val="22"/>
        </w:rPr>
        <w:t xml:space="preserve">This is a mortgage product where, </w:t>
      </w:r>
      <w:proofErr w:type="gramStart"/>
      <w:r>
        <w:rPr>
          <w:rFonts w:ascii="Times New Roman" w:hAnsi="Times New Roman"/>
          <w:sz w:val="22"/>
          <w:szCs w:val="22"/>
        </w:rPr>
        <w:t>at all times</w:t>
      </w:r>
      <w:proofErr w:type="gramEnd"/>
      <w:r>
        <w:rPr>
          <w:rFonts w:ascii="Times New Roman" w:hAnsi="Times New Roman"/>
          <w:sz w:val="22"/>
          <w:szCs w:val="22"/>
        </w:rPr>
        <w:t xml:space="preserve"> during the term of</w:t>
      </w:r>
      <w:r>
        <w:rPr>
          <w:rFonts w:ascii="Times New Roman" w:hAnsi="Times New Roman"/>
          <w:spacing w:val="-15"/>
          <w:sz w:val="22"/>
          <w:szCs w:val="22"/>
        </w:rPr>
        <w:t xml:space="preserve"> </w:t>
      </w:r>
      <w:r>
        <w:rPr>
          <w:rFonts w:ascii="Times New Roman" w:hAnsi="Times New Roman"/>
          <w:sz w:val="22"/>
          <w:szCs w:val="22"/>
        </w:rPr>
        <w:t>the loan, the interest rate can't</w:t>
      </w:r>
      <w:r>
        <w:rPr>
          <w:rFonts w:ascii="Times New Roman" w:hAnsi="Times New Roman"/>
          <w:spacing w:val="-6"/>
          <w:sz w:val="22"/>
          <w:szCs w:val="22"/>
        </w:rPr>
        <w:t xml:space="preserve"> </w:t>
      </w:r>
      <w:r>
        <w:rPr>
          <w:rFonts w:ascii="Times New Roman" w:hAnsi="Times New Roman"/>
          <w:sz w:val="22"/>
          <w:szCs w:val="22"/>
        </w:rPr>
        <w:t>change.</w:t>
      </w:r>
    </w:p>
    <w:p w:rsidR="00DA59C1" w:rsidRDefault="00DA59C1">
      <w:pPr>
        <w:pStyle w:val="ListParagraph"/>
        <w:numPr>
          <w:ilvl w:val="1"/>
          <w:numId w:val="39"/>
        </w:numPr>
        <w:tabs>
          <w:tab w:val="left" w:pos="881"/>
        </w:tabs>
        <w:kinsoku w:val="0"/>
        <w:overflowPunct w:val="0"/>
        <w:spacing w:before="120"/>
        <w:ind w:right="212" w:firstLine="0"/>
        <w:rPr>
          <w:rFonts w:ascii="Times New Roman" w:hAnsi="Times New Roman"/>
          <w:sz w:val="22"/>
          <w:szCs w:val="22"/>
        </w:rPr>
      </w:pPr>
      <w:r>
        <w:rPr>
          <w:rFonts w:ascii="Times New Roman" w:hAnsi="Times New Roman"/>
          <w:b/>
          <w:bCs/>
          <w:sz w:val="22"/>
          <w:szCs w:val="22"/>
        </w:rPr>
        <w:t xml:space="preserve">Instalment. </w:t>
      </w:r>
      <w:r>
        <w:rPr>
          <w:rFonts w:ascii="Times New Roman" w:hAnsi="Times New Roman"/>
          <w:sz w:val="22"/>
          <w:szCs w:val="22"/>
        </w:rPr>
        <w:t>This is your regular payment for the loan and interest. It doesn't include a property tax or insurance</w:t>
      </w:r>
      <w:r>
        <w:rPr>
          <w:rFonts w:ascii="Times New Roman" w:hAnsi="Times New Roman"/>
          <w:spacing w:val="-6"/>
          <w:sz w:val="22"/>
          <w:szCs w:val="22"/>
        </w:rPr>
        <w:t xml:space="preserve"> </w:t>
      </w:r>
      <w:r>
        <w:rPr>
          <w:rFonts w:ascii="Times New Roman" w:hAnsi="Times New Roman"/>
          <w:sz w:val="22"/>
          <w:szCs w:val="22"/>
        </w:rPr>
        <w:t>payment.</w:t>
      </w:r>
    </w:p>
    <w:p w:rsidR="00DA59C1" w:rsidRDefault="00DA59C1">
      <w:pPr>
        <w:pStyle w:val="ListParagraph"/>
        <w:numPr>
          <w:ilvl w:val="1"/>
          <w:numId w:val="39"/>
        </w:numPr>
        <w:tabs>
          <w:tab w:val="left" w:pos="881"/>
        </w:tabs>
        <w:kinsoku w:val="0"/>
        <w:overflowPunct w:val="0"/>
        <w:spacing w:before="122"/>
        <w:ind w:right="174" w:firstLine="0"/>
        <w:rPr>
          <w:rFonts w:ascii="Times New Roman" w:hAnsi="Times New Roman"/>
          <w:sz w:val="22"/>
          <w:szCs w:val="22"/>
        </w:rPr>
      </w:pPr>
      <w:r>
        <w:rPr>
          <w:rFonts w:ascii="Times New Roman" w:hAnsi="Times New Roman"/>
          <w:b/>
          <w:bCs/>
          <w:sz w:val="22"/>
          <w:szCs w:val="22"/>
        </w:rPr>
        <w:t xml:space="preserve">Interest adjustment date. </w:t>
      </w:r>
      <w:r>
        <w:rPr>
          <w:rFonts w:ascii="Times New Roman" w:hAnsi="Times New Roman"/>
          <w:sz w:val="22"/>
          <w:szCs w:val="22"/>
        </w:rPr>
        <w:t>The term of the loan under this agreement begins on a day called the interest adjustment date. The interest adjustment date has that name because we begin the term of the loan on a certain day of the month, but we often make the loan or an advance before that day. For example, if we make the loan to you on April 16 and May 1 is the interest adjustment date, you must pay interest from April 16 to April 30 (15 days), and the term of the loan begins on May 1. If your loan has multiple advances, the interest adjustment date will be the first day of the month after the final advance.</w:t>
      </w:r>
    </w:p>
    <w:p w:rsidR="00DA59C1" w:rsidRDefault="00DA59C1">
      <w:pPr>
        <w:pStyle w:val="ListParagraph"/>
        <w:numPr>
          <w:ilvl w:val="1"/>
          <w:numId w:val="39"/>
        </w:numPr>
        <w:tabs>
          <w:tab w:val="left" w:pos="881"/>
        </w:tabs>
        <w:kinsoku w:val="0"/>
        <w:overflowPunct w:val="0"/>
        <w:spacing w:before="118"/>
        <w:ind w:right="141" w:firstLine="0"/>
        <w:rPr>
          <w:rFonts w:ascii="Times New Roman" w:hAnsi="Times New Roman"/>
          <w:sz w:val="22"/>
          <w:szCs w:val="22"/>
        </w:rPr>
      </w:pPr>
      <w:r>
        <w:rPr>
          <w:rFonts w:ascii="Times New Roman" w:hAnsi="Times New Roman"/>
          <w:b/>
          <w:bCs/>
          <w:sz w:val="22"/>
          <w:szCs w:val="22"/>
        </w:rPr>
        <w:t xml:space="preserve">Interest rate for the loan.  </w:t>
      </w:r>
      <w:r>
        <w:rPr>
          <w:rFonts w:ascii="Times New Roman" w:hAnsi="Times New Roman"/>
          <w:sz w:val="22"/>
          <w:szCs w:val="22"/>
        </w:rPr>
        <w:t>For a fixed rate term, this is the interest rate calculated half- yearly, not in advance as shown in the commitment. For a variable rate term, the commitment shows what kind of variable rate term you have, and the interest rate for the loan is the variable interest rate for that type of</w:t>
      </w:r>
      <w:r>
        <w:rPr>
          <w:rFonts w:ascii="Times New Roman" w:hAnsi="Times New Roman"/>
          <w:spacing w:val="-19"/>
          <w:sz w:val="22"/>
          <w:szCs w:val="22"/>
        </w:rPr>
        <w:t xml:space="preserve"> </w:t>
      </w:r>
      <w:r>
        <w:rPr>
          <w:rFonts w:ascii="Times New Roman" w:hAnsi="Times New Roman"/>
          <w:sz w:val="22"/>
          <w:szCs w:val="22"/>
        </w:rPr>
        <w:t>mortgage product described in part</w:t>
      </w:r>
      <w:r>
        <w:rPr>
          <w:rFonts w:ascii="Times New Roman" w:hAnsi="Times New Roman"/>
          <w:spacing w:val="2"/>
          <w:sz w:val="22"/>
          <w:szCs w:val="22"/>
        </w:rPr>
        <w:t xml:space="preserve"> </w:t>
      </w:r>
      <w:hyperlink w:anchor="bookmark9" w:history="1">
        <w:r>
          <w:rPr>
            <w:rFonts w:ascii="Times New Roman" w:hAnsi="Times New Roman"/>
            <w:sz w:val="22"/>
            <w:szCs w:val="22"/>
          </w:rPr>
          <w:t>5</w:t>
        </w:r>
      </w:hyperlink>
      <w:r>
        <w:rPr>
          <w:rFonts w:ascii="Times New Roman" w:hAnsi="Times New Roman"/>
          <w:sz w:val="22"/>
          <w:szCs w:val="22"/>
        </w:rPr>
        <w:t>.</w:t>
      </w:r>
    </w:p>
    <w:p w:rsidR="00DA59C1" w:rsidRDefault="00DA59C1">
      <w:pPr>
        <w:pStyle w:val="ListParagraph"/>
        <w:numPr>
          <w:ilvl w:val="1"/>
          <w:numId w:val="39"/>
        </w:numPr>
        <w:tabs>
          <w:tab w:val="left" w:pos="881"/>
        </w:tabs>
        <w:kinsoku w:val="0"/>
        <w:overflowPunct w:val="0"/>
        <w:spacing w:before="123"/>
        <w:ind w:right="302" w:firstLine="0"/>
        <w:rPr>
          <w:rFonts w:ascii="Times New Roman" w:hAnsi="Times New Roman"/>
          <w:sz w:val="22"/>
          <w:szCs w:val="22"/>
        </w:rPr>
      </w:pPr>
      <w:r>
        <w:rPr>
          <w:rFonts w:ascii="Times New Roman" w:hAnsi="Times New Roman"/>
          <w:b/>
          <w:bCs/>
          <w:sz w:val="22"/>
          <w:szCs w:val="22"/>
        </w:rPr>
        <w:t xml:space="preserve">Leasehold interest. </w:t>
      </w:r>
      <w:r>
        <w:rPr>
          <w:rFonts w:ascii="Times New Roman" w:hAnsi="Times New Roman"/>
          <w:sz w:val="22"/>
          <w:szCs w:val="22"/>
        </w:rPr>
        <w:t>When a person doesn't own the property but is a tenant under a lease, that person has a leasehold interest. The leasehold interest doesn't include other rights of the tenant, for example, an option to renew or purchase.</w:t>
      </w:r>
    </w:p>
    <w:p w:rsidR="00DA59C1" w:rsidRDefault="00DA59C1">
      <w:pPr>
        <w:pStyle w:val="ListParagraph"/>
        <w:numPr>
          <w:ilvl w:val="1"/>
          <w:numId w:val="39"/>
        </w:numPr>
        <w:tabs>
          <w:tab w:val="left" w:pos="881"/>
        </w:tabs>
        <w:kinsoku w:val="0"/>
        <w:overflowPunct w:val="0"/>
        <w:spacing w:before="119"/>
        <w:ind w:right="155" w:firstLine="0"/>
        <w:rPr>
          <w:rFonts w:ascii="Times New Roman" w:hAnsi="Times New Roman"/>
          <w:sz w:val="22"/>
          <w:szCs w:val="22"/>
        </w:rPr>
      </w:pPr>
      <w:r>
        <w:rPr>
          <w:rFonts w:ascii="Times New Roman" w:hAnsi="Times New Roman"/>
          <w:b/>
          <w:bCs/>
          <w:sz w:val="22"/>
          <w:szCs w:val="22"/>
        </w:rPr>
        <w:t xml:space="preserve">Loan.  </w:t>
      </w:r>
      <w:r>
        <w:rPr>
          <w:rFonts w:ascii="Times New Roman" w:hAnsi="Times New Roman"/>
          <w:sz w:val="22"/>
          <w:szCs w:val="22"/>
        </w:rPr>
        <w:t>This is the principal amount that we advance and that the contract secures. It includes the amount that we pay to the holder of the mortgage or hypothec that has been or will be transferred and any additional amount that we advance under this agreement. It also includes any advance we make under a</w:t>
      </w:r>
      <w:r>
        <w:rPr>
          <w:rFonts w:ascii="Times New Roman" w:hAnsi="Times New Roman"/>
          <w:spacing w:val="-5"/>
          <w:sz w:val="22"/>
          <w:szCs w:val="22"/>
        </w:rPr>
        <w:t xml:space="preserve"> </w:t>
      </w:r>
      <w:r>
        <w:rPr>
          <w:rFonts w:ascii="Times New Roman" w:hAnsi="Times New Roman"/>
          <w:sz w:val="22"/>
          <w:szCs w:val="22"/>
        </w:rPr>
        <w:t>re-borrowing.</w:t>
      </w:r>
    </w:p>
    <w:p w:rsidR="00DA59C1" w:rsidRDefault="00DA59C1">
      <w:pPr>
        <w:pStyle w:val="ListParagraph"/>
        <w:numPr>
          <w:ilvl w:val="1"/>
          <w:numId w:val="39"/>
        </w:numPr>
        <w:tabs>
          <w:tab w:val="left" w:pos="881"/>
        </w:tabs>
        <w:kinsoku w:val="0"/>
        <w:overflowPunct w:val="0"/>
        <w:spacing w:before="119"/>
        <w:ind w:right="155" w:firstLine="0"/>
        <w:rPr>
          <w:rFonts w:ascii="Times New Roman" w:hAnsi="Times New Roman"/>
          <w:sz w:val="22"/>
          <w:szCs w:val="22"/>
        </w:rPr>
        <w:sectPr w:rsidR="00DA59C1">
          <w:pgSz w:w="12240" w:h="20160"/>
          <w:pgMar w:top="1360" w:right="1320" w:bottom="1540" w:left="1280" w:header="0" w:footer="1278" w:gutter="0"/>
          <w:cols w:num="2" w:space="720" w:equalWidth="0">
            <w:col w:w="4735" w:space="89"/>
            <w:col w:w="4816"/>
          </w:cols>
          <w:noEndnote/>
        </w:sectPr>
      </w:pPr>
    </w:p>
    <w:p w:rsidR="00DA59C1" w:rsidRDefault="005845F8">
      <w:pPr>
        <w:pStyle w:val="ListParagraph"/>
        <w:numPr>
          <w:ilvl w:val="1"/>
          <w:numId w:val="39"/>
        </w:numPr>
        <w:tabs>
          <w:tab w:val="left" w:pos="881"/>
        </w:tabs>
        <w:kinsoku w:val="0"/>
        <w:overflowPunct w:val="0"/>
        <w:spacing w:before="74"/>
        <w:ind w:right="25" w:firstLine="0"/>
        <w:rPr>
          <w:rFonts w:ascii="Times New Roman" w:hAnsi="Times New Roman"/>
          <w:sz w:val="22"/>
          <w:szCs w:val="22"/>
        </w:rPr>
      </w:pPr>
      <w:r>
        <w:rPr>
          <w:noProof/>
        </w:rPr>
        <w:lastRenderedPageBreak/>
        <w:pict>
          <v:polyline id="_x0000_s1030" style="position:absolute;left:0;text-align:left;z-index:3;mso-position-horizontal-relative:page;mso-position-vertical-relative:page" points="306pt,1in,306pt,925.65pt" coordsize="20,17074" o:allowincell="f" filled="f" strokeweight=".72pt">
            <v:path arrowok="t"/>
            <w10:wrap anchorx="page" anchory="page"/>
          </v:polyline>
        </w:pict>
      </w:r>
      <w:r w:rsidR="00DA59C1">
        <w:rPr>
          <w:rFonts w:ascii="Times New Roman" w:hAnsi="Times New Roman"/>
          <w:b/>
          <w:bCs/>
          <w:sz w:val="22"/>
          <w:szCs w:val="22"/>
        </w:rPr>
        <w:t xml:space="preserve">Loan-to-value ratio. </w:t>
      </w:r>
      <w:r w:rsidR="00DA59C1">
        <w:rPr>
          <w:rFonts w:ascii="Times New Roman" w:hAnsi="Times New Roman"/>
          <w:sz w:val="22"/>
          <w:szCs w:val="22"/>
        </w:rPr>
        <w:t>This is the amount of the loan or of what is owed at a time, as a percentage of the estimated value of the</w:t>
      </w:r>
      <w:r w:rsidR="00DA59C1">
        <w:rPr>
          <w:rFonts w:ascii="Times New Roman" w:hAnsi="Times New Roman"/>
          <w:spacing w:val="-14"/>
          <w:sz w:val="22"/>
          <w:szCs w:val="22"/>
        </w:rPr>
        <w:t xml:space="preserve"> </w:t>
      </w:r>
      <w:r w:rsidR="00DA59C1">
        <w:rPr>
          <w:rFonts w:ascii="Times New Roman" w:hAnsi="Times New Roman"/>
          <w:sz w:val="22"/>
          <w:szCs w:val="22"/>
        </w:rPr>
        <w:t>property. If you have a default insured contract, the maximum loan-to-value ratio reflects requirements of the default</w:t>
      </w:r>
      <w:r w:rsidR="00DA59C1">
        <w:rPr>
          <w:rFonts w:ascii="Times New Roman" w:hAnsi="Times New Roman"/>
          <w:spacing w:val="-5"/>
          <w:sz w:val="22"/>
          <w:szCs w:val="22"/>
        </w:rPr>
        <w:t xml:space="preserve"> </w:t>
      </w:r>
      <w:r w:rsidR="00DA59C1">
        <w:rPr>
          <w:rFonts w:ascii="Times New Roman" w:hAnsi="Times New Roman"/>
          <w:sz w:val="22"/>
          <w:szCs w:val="22"/>
        </w:rPr>
        <w:t>insurer.</w:t>
      </w:r>
    </w:p>
    <w:p w:rsidR="00DA59C1" w:rsidRDefault="00DA59C1">
      <w:pPr>
        <w:pStyle w:val="ListParagraph"/>
        <w:numPr>
          <w:ilvl w:val="1"/>
          <w:numId w:val="39"/>
        </w:numPr>
        <w:tabs>
          <w:tab w:val="left" w:pos="881"/>
        </w:tabs>
        <w:kinsoku w:val="0"/>
        <w:overflowPunct w:val="0"/>
        <w:spacing w:before="119"/>
        <w:ind w:right="199" w:firstLine="0"/>
        <w:rPr>
          <w:rFonts w:ascii="Times New Roman" w:hAnsi="Times New Roman"/>
          <w:sz w:val="22"/>
          <w:szCs w:val="22"/>
        </w:rPr>
      </w:pPr>
      <w:r>
        <w:rPr>
          <w:rFonts w:ascii="Times New Roman" w:hAnsi="Times New Roman"/>
          <w:b/>
          <w:bCs/>
          <w:sz w:val="22"/>
          <w:szCs w:val="22"/>
        </w:rPr>
        <w:t xml:space="preserve">Mortgage Product. </w:t>
      </w:r>
      <w:r>
        <w:rPr>
          <w:rFonts w:ascii="Times New Roman" w:hAnsi="Times New Roman"/>
          <w:sz w:val="22"/>
          <w:szCs w:val="22"/>
        </w:rPr>
        <w:t>Any of the kinds of loans we offer with a fixed or variable interest rate, and an open term or a closed term, and which are secured by a mortgage on real</w:t>
      </w:r>
      <w:r>
        <w:rPr>
          <w:rFonts w:ascii="Times New Roman" w:hAnsi="Times New Roman"/>
          <w:spacing w:val="-10"/>
          <w:sz w:val="22"/>
          <w:szCs w:val="22"/>
        </w:rPr>
        <w:t xml:space="preserve"> </w:t>
      </w:r>
      <w:r>
        <w:rPr>
          <w:rFonts w:ascii="Times New Roman" w:hAnsi="Times New Roman"/>
          <w:sz w:val="22"/>
          <w:szCs w:val="22"/>
        </w:rPr>
        <w:t>estate.</w:t>
      </w:r>
    </w:p>
    <w:p w:rsidR="00DA59C1" w:rsidRDefault="00DA59C1">
      <w:pPr>
        <w:pStyle w:val="ListParagraph"/>
        <w:numPr>
          <w:ilvl w:val="1"/>
          <w:numId w:val="39"/>
        </w:numPr>
        <w:tabs>
          <w:tab w:val="left" w:pos="881"/>
        </w:tabs>
        <w:kinsoku w:val="0"/>
        <w:overflowPunct w:val="0"/>
        <w:spacing w:before="121"/>
        <w:ind w:firstLine="0"/>
        <w:rPr>
          <w:rFonts w:ascii="Times New Roman" w:hAnsi="Times New Roman"/>
          <w:sz w:val="22"/>
          <w:szCs w:val="22"/>
        </w:rPr>
      </w:pPr>
      <w:bookmarkStart w:id="3" w:name="_bookmark2"/>
      <w:bookmarkEnd w:id="3"/>
      <w:r>
        <w:rPr>
          <w:rFonts w:ascii="Times New Roman" w:hAnsi="Times New Roman"/>
          <w:b/>
          <w:bCs/>
          <w:sz w:val="22"/>
          <w:szCs w:val="22"/>
        </w:rPr>
        <w:t xml:space="preserve">Open or closed term.  </w:t>
      </w:r>
      <w:r>
        <w:rPr>
          <w:rFonts w:ascii="Times New Roman" w:hAnsi="Times New Roman"/>
          <w:sz w:val="22"/>
          <w:szCs w:val="22"/>
        </w:rPr>
        <w:t xml:space="preserve">If the contract gives you, </w:t>
      </w:r>
      <w:proofErr w:type="gramStart"/>
      <w:r>
        <w:rPr>
          <w:rFonts w:ascii="Times New Roman" w:hAnsi="Times New Roman"/>
          <w:sz w:val="22"/>
          <w:szCs w:val="22"/>
        </w:rPr>
        <w:t>at all times</w:t>
      </w:r>
      <w:proofErr w:type="gramEnd"/>
      <w:r>
        <w:rPr>
          <w:rFonts w:ascii="Times New Roman" w:hAnsi="Times New Roman"/>
          <w:sz w:val="22"/>
          <w:szCs w:val="22"/>
        </w:rPr>
        <w:t xml:space="preserve"> during the term of the</w:t>
      </w:r>
      <w:r>
        <w:rPr>
          <w:rFonts w:ascii="Times New Roman" w:hAnsi="Times New Roman"/>
          <w:spacing w:val="-16"/>
          <w:sz w:val="22"/>
          <w:szCs w:val="22"/>
        </w:rPr>
        <w:t xml:space="preserve"> </w:t>
      </w:r>
      <w:r>
        <w:rPr>
          <w:rFonts w:ascii="Times New Roman" w:hAnsi="Times New Roman"/>
          <w:sz w:val="22"/>
          <w:szCs w:val="22"/>
        </w:rPr>
        <w:t>loan, the right to prepay all of what is owed without a prepayment charge, the mortgage product is open. Otherwise, the mortgage product is closed. A Convertible term is closed. We sometimes use the words "limited prepayment" for</w:t>
      </w:r>
      <w:r>
        <w:rPr>
          <w:rFonts w:ascii="Times New Roman" w:hAnsi="Times New Roman"/>
          <w:spacing w:val="-8"/>
          <w:sz w:val="22"/>
          <w:szCs w:val="22"/>
        </w:rPr>
        <w:t xml:space="preserve"> </w:t>
      </w:r>
      <w:r>
        <w:rPr>
          <w:rFonts w:ascii="Times New Roman" w:hAnsi="Times New Roman"/>
          <w:sz w:val="22"/>
          <w:szCs w:val="22"/>
        </w:rPr>
        <w:t>"closed."</w:t>
      </w:r>
    </w:p>
    <w:p w:rsidR="00DA59C1" w:rsidRDefault="00DA59C1">
      <w:pPr>
        <w:pStyle w:val="ListParagraph"/>
        <w:numPr>
          <w:ilvl w:val="1"/>
          <w:numId w:val="39"/>
        </w:numPr>
        <w:tabs>
          <w:tab w:val="left" w:pos="881"/>
        </w:tabs>
        <w:kinsoku w:val="0"/>
        <w:overflowPunct w:val="0"/>
        <w:spacing w:before="121"/>
        <w:ind w:right="53" w:firstLine="0"/>
        <w:rPr>
          <w:rFonts w:ascii="Times New Roman" w:hAnsi="Times New Roman"/>
          <w:sz w:val="22"/>
          <w:szCs w:val="22"/>
        </w:rPr>
      </w:pPr>
      <w:r>
        <w:rPr>
          <w:rFonts w:ascii="Times New Roman" w:hAnsi="Times New Roman"/>
          <w:b/>
          <w:bCs/>
          <w:sz w:val="22"/>
          <w:szCs w:val="22"/>
        </w:rPr>
        <w:t xml:space="preserve">Payout statement. </w:t>
      </w:r>
      <w:r>
        <w:rPr>
          <w:rFonts w:ascii="Times New Roman" w:hAnsi="Times New Roman"/>
          <w:sz w:val="22"/>
          <w:szCs w:val="22"/>
        </w:rPr>
        <w:t>This is a statement we issue that shows the amount that we project will be required to prepay all of what is owed on a given</w:t>
      </w:r>
      <w:r>
        <w:rPr>
          <w:rFonts w:ascii="Times New Roman" w:hAnsi="Times New Roman"/>
          <w:spacing w:val="-1"/>
          <w:sz w:val="22"/>
          <w:szCs w:val="22"/>
        </w:rPr>
        <w:t xml:space="preserve"> </w:t>
      </w:r>
      <w:r>
        <w:rPr>
          <w:rFonts w:ascii="Times New Roman" w:hAnsi="Times New Roman"/>
          <w:sz w:val="22"/>
          <w:szCs w:val="22"/>
        </w:rPr>
        <w:t>date.</w:t>
      </w:r>
    </w:p>
    <w:p w:rsidR="00DA59C1" w:rsidRDefault="00DA59C1">
      <w:pPr>
        <w:pStyle w:val="ListParagraph"/>
        <w:numPr>
          <w:ilvl w:val="1"/>
          <w:numId w:val="39"/>
        </w:numPr>
        <w:tabs>
          <w:tab w:val="left" w:pos="881"/>
        </w:tabs>
        <w:kinsoku w:val="0"/>
        <w:overflowPunct w:val="0"/>
        <w:spacing w:before="121"/>
        <w:ind w:right="30" w:firstLine="0"/>
        <w:rPr>
          <w:rFonts w:ascii="Times New Roman" w:hAnsi="Times New Roman"/>
          <w:sz w:val="22"/>
          <w:szCs w:val="22"/>
        </w:rPr>
      </w:pPr>
      <w:r>
        <w:rPr>
          <w:rFonts w:ascii="Times New Roman" w:hAnsi="Times New Roman"/>
          <w:b/>
          <w:bCs/>
          <w:sz w:val="22"/>
          <w:szCs w:val="22"/>
        </w:rPr>
        <w:t xml:space="preserve">Posted interest rate. </w:t>
      </w:r>
      <w:r>
        <w:rPr>
          <w:rFonts w:ascii="Times New Roman" w:hAnsi="Times New Roman"/>
          <w:sz w:val="22"/>
          <w:szCs w:val="22"/>
        </w:rPr>
        <w:t>This is the yearly interest rate that we fix from time to time for loans for residential properties in Canada secured by mortgages or guaranteed by hypothecs for each mortgage product we offer and designated as our "posted rate" for each mortgage</w:t>
      </w:r>
      <w:r>
        <w:rPr>
          <w:rFonts w:ascii="Times New Roman" w:hAnsi="Times New Roman"/>
          <w:spacing w:val="-8"/>
          <w:sz w:val="22"/>
          <w:szCs w:val="22"/>
        </w:rPr>
        <w:t xml:space="preserve"> </w:t>
      </w:r>
      <w:r>
        <w:rPr>
          <w:rFonts w:ascii="Times New Roman" w:hAnsi="Times New Roman"/>
          <w:sz w:val="22"/>
          <w:szCs w:val="22"/>
        </w:rPr>
        <w:t>product.</w:t>
      </w:r>
    </w:p>
    <w:p w:rsidR="00DA59C1" w:rsidRDefault="00DA59C1">
      <w:pPr>
        <w:pStyle w:val="ListParagraph"/>
        <w:numPr>
          <w:ilvl w:val="1"/>
          <w:numId w:val="39"/>
        </w:numPr>
        <w:tabs>
          <w:tab w:val="left" w:pos="881"/>
        </w:tabs>
        <w:kinsoku w:val="0"/>
        <w:overflowPunct w:val="0"/>
        <w:spacing w:before="118"/>
        <w:ind w:right="79" w:firstLine="0"/>
        <w:rPr>
          <w:rFonts w:ascii="Times New Roman" w:hAnsi="Times New Roman"/>
          <w:sz w:val="22"/>
          <w:szCs w:val="22"/>
        </w:rPr>
      </w:pPr>
      <w:r>
        <w:rPr>
          <w:rFonts w:ascii="Times New Roman" w:hAnsi="Times New Roman"/>
          <w:b/>
          <w:bCs/>
          <w:sz w:val="22"/>
          <w:szCs w:val="22"/>
        </w:rPr>
        <w:t xml:space="preserve">Prepayment. </w:t>
      </w:r>
      <w:r>
        <w:rPr>
          <w:rFonts w:ascii="Times New Roman" w:hAnsi="Times New Roman"/>
          <w:sz w:val="22"/>
          <w:szCs w:val="22"/>
        </w:rPr>
        <w:t>This is a payment that you make above the scheduled payment amount under the contract. If you transfer your loan to another financial institution before the end of</w:t>
      </w:r>
      <w:r>
        <w:rPr>
          <w:rFonts w:ascii="Times New Roman" w:hAnsi="Times New Roman"/>
          <w:spacing w:val="-19"/>
          <w:sz w:val="22"/>
          <w:szCs w:val="22"/>
        </w:rPr>
        <w:t xml:space="preserve"> </w:t>
      </w:r>
      <w:r>
        <w:rPr>
          <w:rFonts w:ascii="Times New Roman" w:hAnsi="Times New Roman"/>
          <w:sz w:val="22"/>
          <w:szCs w:val="22"/>
        </w:rPr>
        <w:t>the term of the loan, you are prepaying your entire loan with</w:t>
      </w:r>
      <w:r>
        <w:rPr>
          <w:rFonts w:ascii="Times New Roman" w:hAnsi="Times New Roman"/>
          <w:spacing w:val="-4"/>
          <w:sz w:val="22"/>
          <w:szCs w:val="22"/>
        </w:rPr>
        <w:t xml:space="preserve"> </w:t>
      </w:r>
      <w:r>
        <w:rPr>
          <w:rFonts w:ascii="Times New Roman" w:hAnsi="Times New Roman"/>
          <w:sz w:val="22"/>
          <w:szCs w:val="22"/>
        </w:rPr>
        <w:t>us.</w:t>
      </w:r>
    </w:p>
    <w:p w:rsidR="00DA59C1" w:rsidRDefault="00DA59C1">
      <w:pPr>
        <w:pStyle w:val="ListParagraph"/>
        <w:numPr>
          <w:ilvl w:val="1"/>
          <w:numId w:val="39"/>
        </w:numPr>
        <w:tabs>
          <w:tab w:val="left" w:pos="881"/>
        </w:tabs>
        <w:kinsoku w:val="0"/>
        <w:overflowPunct w:val="0"/>
        <w:spacing w:before="120"/>
        <w:ind w:right="30" w:firstLine="0"/>
        <w:rPr>
          <w:rFonts w:ascii="Times New Roman" w:hAnsi="Times New Roman"/>
          <w:sz w:val="22"/>
          <w:szCs w:val="22"/>
        </w:rPr>
      </w:pPr>
      <w:r>
        <w:rPr>
          <w:rFonts w:ascii="Times New Roman" w:hAnsi="Times New Roman"/>
          <w:b/>
          <w:bCs/>
          <w:sz w:val="22"/>
          <w:szCs w:val="22"/>
        </w:rPr>
        <w:t xml:space="preserve">Prepayment charge. </w:t>
      </w:r>
      <w:r>
        <w:rPr>
          <w:rFonts w:ascii="Times New Roman" w:hAnsi="Times New Roman"/>
          <w:sz w:val="22"/>
          <w:szCs w:val="22"/>
        </w:rPr>
        <w:t>This is a charge that you may have to pay if you're prepaying all or part of what is</w:t>
      </w:r>
      <w:r>
        <w:rPr>
          <w:rFonts w:ascii="Times New Roman" w:hAnsi="Times New Roman"/>
          <w:spacing w:val="-5"/>
          <w:sz w:val="22"/>
          <w:szCs w:val="22"/>
        </w:rPr>
        <w:t xml:space="preserve"> </w:t>
      </w:r>
      <w:r>
        <w:rPr>
          <w:rFonts w:ascii="Times New Roman" w:hAnsi="Times New Roman"/>
          <w:sz w:val="22"/>
          <w:szCs w:val="22"/>
        </w:rPr>
        <w:t>owed.</w:t>
      </w:r>
    </w:p>
    <w:p w:rsidR="00DA59C1" w:rsidRDefault="00DA59C1">
      <w:pPr>
        <w:pStyle w:val="ListParagraph"/>
        <w:numPr>
          <w:ilvl w:val="1"/>
          <w:numId w:val="39"/>
        </w:numPr>
        <w:tabs>
          <w:tab w:val="left" w:pos="881"/>
        </w:tabs>
        <w:kinsoku w:val="0"/>
        <w:overflowPunct w:val="0"/>
        <w:spacing w:before="122"/>
        <w:ind w:right="23" w:firstLine="0"/>
        <w:rPr>
          <w:rFonts w:ascii="Times New Roman" w:hAnsi="Times New Roman"/>
          <w:sz w:val="22"/>
          <w:szCs w:val="22"/>
        </w:rPr>
      </w:pPr>
      <w:r>
        <w:rPr>
          <w:rFonts w:ascii="Times New Roman" w:hAnsi="Times New Roman"/>
          <w:b/>
          <w:bCs/>
          <w:sz w:val="22"/>
          <w:szCs w:val="22"/>
        </w:rPr>
        <w:t xml:space="preserve">Prime rate. </w:t>
      </w:r>
      <w:r>
        <w:rPr>
          <w:rFonts w:ascii="Times New Roman" w:hAnsi="Times New Roman"/>
          <w:sz w:val="22"/>
          <w:szCs w:val="22"/>
        </w:rPr>
        <w:t>This is the yearly interest rate that we fix from time to time as our prime interest rate payable on Canadian dollar loans made in Canada and designated as our "prime rate."</w:t>
      </w:r>
    </w:p>
    <w:p w:rsidR="00DA59C1" w:rsidRDefault="00DA59C1">
      <w:pPr>
        <w:pStyle w:val="ListParagraph"/>
        <w:numPr>
          <w:ilvl w:val="1"/>
          <w:numId w:val="39"/>
        </w:numPr>
        <w:tabs>
          <w:tab w:val="left" w:pos="881"/>
        </w:tabs>
        <w:kinsoku w:val="0"/>
        <w:overflowPunct w:val="0"/>
        <w:spacing w:before="120"/>
        <w:ind w:right="181" w:firstLine="0"/>
        <w:rPr>
          <w:rFonts w:ascii="Times New Roman" w:hAnsi="Times New Roman"/>
          <w:sz w:val="22"/>
          <w:szCs w:val="22"/>
        </w:rPr>
      </w:pPr>
      <w:r>
        <w:rPr>
          <w:rFonts w:ascii="Times New Roman" w:hAnsi="Times New Roman"/>
          <w:b/>
          <w:bCs/>
          <w:sz w:val="22"/>
          <w:szCs w:val="22"/>
        </w:rPr>
        <w:t xml:space="preserve">Property. </w:t>
      </w:r>
      <w:r>
        <w:rPr>
          <w:rFonts w:ascii="Times New Roman" w:hAnsi="Times New Roman"/>
          <w:sz w:val="22"/>
          <w:szCs w:val="22"/>
        </w:rPr>
        <w:t>This is the property described in the</w:t>
      </w:r>
      <w:r>
        <w:rPr>
          <w:rFonts w:ascii="Times New Roman" w:hAnsi="Times New Roman"/>
          <w:spacing w:val="-1"/>
          <w:sz w:val="22"/>
          <w:szCs w:val="22"/>
        </w:rPr>
        <w:t xml:space="preserve"> </w:t>
      </w:r>
      <w:r>
        <w:rPr>
          <w:rFonts w:ascii="Times New Roman" w:hAnsi="Times New Roman"/>
          <w:sz w:val="22"/>
          <w:szCs w:val="22"/>
        </w:rPr>
        <w:t>contract.</w:t>
      </w:r>
    </w:p>
    <w:p w:rsidR="00DA59C1" w:rsidRDefault="00DA59C1">
      <w:pPr>
        <w:pStyle w:val="ListParagraph"/>
        <w:numPr>
          <w:ilvl w:val="1"/>
          <w:numId w:val="39"/>
        </w:numPr>
        <w:tabs>
          <w:tab w:val="left" w:pos="881"/>
        </w:tabs>
        <w:kinsoku w:val="0"/>
        <w:overflowPunct w:val="0"/>
        <w:spacing w:before="120"/>
        <w:ind w:right="84" w:firstLine="0"/>
        <w:rPr>
          <w:rFonts w:ascii="Times New Roman" w:hAnsi="Times New Roman"/>
          <w:sz w:val="22"/>
          <w:szCs w:val="22"/>
        </w:rPr>
      </w:pPr>
      <w:r>
        <w:rPr>
          <w:rFonts w:ascii="Times New Roman" w:hAnsi="Times New Roman"/>
          <w:b/>
          <w:bCs/>
          <w:sz w:val="22"/>
          <w:szCs w:val="22"/>
        </w:rPr>
        <w:t xml:space="preserve">Property claim. </w:t>
      </w:r>
      <w:r>
        <w:rPr>
          <w:rFonts w:ascii="Times New Roman" w:hAnsi="Times New Roman"/>
          <w:sz w:val="22"/>
          <w:szCs w:val="22"/>
        </w:rPr>
        <w:t>This is a right of anyone other than you in the property, and can</w:t>
      </w:r>
      <w:r>
        <w:rPr>
          <w:rFonts w:ascii="Times New Roman" w:hAnsi="Times New Roman"/>
          <w:spacing w:val="-12"/>
          <w:sz w:val="22"/>
          <w:szCs w:val="22"/>
        </w:rPr>
        <w:t xml:space="preserve"> </w:t>
      </w:r>
      <w:r>
        <w:rPr>
          <w:rFonts w:ascii="Times New Roman" w:hAnsi="Times New Roman"/>
          <w:sz w:val="22"/>
          <w:szCs w:val="22"/>
        </w:rPr>
        <w:t>include:</w:t>
      </w:r>
    </w:p>
    <w:p w:rsidR="00DA59C1" w:rsidRDefault="00DA59C1">
      <w:pPr>
        <w:pStyle w:val="ListParagraph"/>
        <w:numPr>
          <w:ilvl w:val="1"/>
          <w:numId w:val="40"/>
        </w:numPr>
        <w:tabs>
          <w:tab w:val="left" w:pos="701"/>
        </w:tabs>
        <w:kinsoku w:val="0"/>
        <w:overflowPunct w:val="0"/>
        <w:spacing w:before="119" w:line="292" w:lineRule="exact"/>
        <w:rPr>
          <w:rFonts w:ascii="Times New Roman" w:hAnsi="Times New Roman"/>
          <w:sz w:val="22"/>
          <w:szCs w:val="22"/>
        </w:rPr>
      </w:pPr>
      <w:r>
        <w:rPr>
          <w:rFonts w:ascii="Times New Roman" w:hAnsi="Times New Roman"/>
          <w:sz w:val="22"/>
          <w:szCs w:val="22"/>
        </w:rPr>
        <w:t>A mortgage, hypothec or other</w:t>
      </w:r>
      <w:r>
        <w:rPr>
          <w:rFonts w:ascii="Times New Roman" w:hAnsi="Times New Roman"/>
          <w:spacing w:val="-5"/>
          <w:sz w:val="22"/>
          <w:szCs w:val="22"/>
        </w:rPr>
        <w:t xml:space="preserve"> </w:t>
      </w:r>
      <w:r>
        <w:rPr>
          <w:rFonts w:ascii="Times New Roman" w:hAnsi="Times New Roman"/>
          <w:sz w:val="22"/>
          <w:szCs w:val="22"/>
        </w:rPr>
        <w:t>security.</w:t>
      </w:r>
    </w:p>
    <w:p w:rsidR="00DA59C1" w:rsidRDefault="00DA59C1">
      <w:pPr>
        <w:pStyle w:val="ListParagraph"/>
        <w:numPr>
          <w:ilvl w:val="1"/>
          <w:numId w:val="40"/>
        </w:numPr>
        <w:tabs>
          <w:tab w:val="left" w:pos="701"/>
        </w:tabs>
        <w:kinsoku w:val="0"/>
        <w:overflowPunct w:val="0"/>
        <w:spacing w:before="3" w:line="235" w:lineRule="auto"/>
        <w:ind w:right="139"/>
        <w:rPr>
          <w:rFonts w:ascii="Times New Roman" w:hAnsi="Times New Roman"/>
          <w:sz w:val="22"/>
          <w:szCs w:val="22"/>
        </w:rPr>
      </w:pPr>
      <w:r>
        <w:rPr>
          <w:rFonts w:ascii="Times New Roman" w:hAnsi="Times New Roman"/>
          <w:sz w:val="22"/>
          <w:szCs w:val="22"/>
        </w:rPr>
        <w:t>A lease, a right of way or other easement</w:t>
      </w:r>
      <w:r>
        <w:rPr>
          <w:rFonts w:ascii="Times New Roman" w:hAnsi="Times New Roman"/>
          <w:spacing w:val="-14"/>
          <w:sz w:val="22"/>
          <w:szCs w:val="22"/>
        </w:rPr>
        <w:t xml:space="preserve"> </w:t>
      </w:r>
      <w:r>
        <w:rPr>
          <w:rFonts w:ascii="Times New Roman" w:hAnsi="Times New Roman"/>
          <w:sz w:val="22"/>
          <w:szCs w:val="22"/>
        </w:rPr>
        <w:t>or servitude, or a restrictive</w:t>
      </w:r>
      <w:r>
        <w:rPr>
          <w:rFonts w:ascii="Times New Roman" w:hAnsi="Times New Roman"/>
          <w:spacing w:val="-5"/>
          <w:sz w:val="22"/>
          <w:szCs w:val="22"/>
        </w:rPr>
        <w:t xml:space="preserve"> </w:t>
      </w:r>
      <w:r>
        <w:rPr>
          <w:rFonts w:ascii="Times New Roman" w:hAnsi="Times New Roman"/>
          <w:sz w:val="22"/>
          <w:szCs w:val="22"/>
        </w:rPr>
        <w:t>covenant.</w:t>
      </w:r>
    </w:p>
    <w:p w:rsidR="00DA59C1" w:rsidRDefault="00DA59C1">
      <w:pPr>
        <w:pStyle w:val="ListParagraph"/>
        <w:numPr>
          <w:ilvl w:val="1"/>
          <w:numId w:val="40"/>
        </w:numPr>
        <w:tabs>
          <w:tab w:val="left" w:pos="701"/>
        </w:tabs>
        <w:kinsoku w:val="0"/>
        <w:overflowPunct w:val="0"/>
        <w:ind w:right="332"/>
        <w:rPr>
          <w:rFonts w:ascii="Times New Roman" w:hAnsi="Times New Roman"/>
          <w:sz w:val="22"/>
          <w:szCs w:val="22"/>
        </w:rPr>
      </w:pPr>
      <w:r>
        <w:rPr>
          <w:rFonts w:ascii="Times New Roman" w:hAnsi="Times New Roman"/>
          <w:sz w:val="22"/>
          <w:szCs w:val="22"/>
        </w:rPr>
        <w:t>A lien or hypothec created by law (for example, for property taxes, utilities or condominium common expenses, or for a judgment).</w:t>
      </w:r>
    </w:p>
    <w:p w:rsidR="00DA59C1" w:rsidRDefault="00DA59C1">
      <w:pPr>
        <w:pStyle w:val="ListParagraph"/>
        <w:numPr>
          <w:ilvl w:val="1"/>
          <w:numId w:val="40"/>
        </w:numPr>
        <w:tabs>
          <w:tab w:val="left" w:pos="701"/>
        </w:tabs>
        <w:kinsoku w:val="0"/>
        <w:overflowPunct w:val="0"/>
        <w:spacing w:line="235" w:lineRule="auto"/>
        <w:ind w:right="723"/>
        <w:rPr>
          <w:rFonts w:ascii="Times New Roman" w:hAnsi="Times New Roman"/>
          <w:sz w:val="22"/>
          <w:szCs w:val="22"/>
        </w:rPr>
      </w:pPr>
      <w:r>
        <w:rPr>
          <w:rFonts w:ascii="Times New Roman" w:hAnsi="Times New Roman"/>
          <w:sz w:val="22"/>
          <w:szCs w:val="22"/>
        </w:rPr>
        <w:t>An exception, reservation, condition, limitation or</w:t>
      </w:r>
      <w:r>
        <w:rPr>
          <w:rFonts w:ascii="Times New Roman" w:hAnsi="Times New Roman"/>
          <w:spacing w:val="-1"/>
          <w:sz w:val="22"/>
          <w:szCs w:val="22"/>
        </w:rPr>
        <w:t xml:space="preserve"> </w:t>
      </w:r>
      <w:r>
        <w:rPr>
          <w:rFonts w:ascii="Times New Roman" w:hAnsi="Times New Roman"/>
          <w:sz w:val="22"/>
          <w:szCs w:val="22"/>
        </w:rPr>
        <w:t>provision.</w:t>
      </w:r>
    </w:p>
    <w:p w:rsidR="00DA59C1" w:rsidRDefault="00DA59C1">
      <w:pPr>
        <w:pStyle w:val="ListParagraph"/>
        <w:numPr>
          <w:ilvl w:val="1"/>
          <w:numId w:val="40"/>
        </w:numPr>
        <w:tabs>
          <w:tab w:val="left" w:pos="701"/>
        </w:tabs>
        <w:kinsoku w:val="0"/>
        <w:overflowPunct w:val="0"/>
        <w:spacing w:before="1" w:line="291" w:lineRule="exact"/>
        <w:rPr>
          <w:rFonts w:ascii="Times New Roman" w:hAnsi="Times New Roman"/>
          <w:sz w:val="22"/>
          <w:szCs w:val="22"/>
        </w:rPr>
      </w:pPr>
      <w:r>
        <w:rPr>
          <w:rFonts w:ascii="Times New Roman" w:hAnsi="Times New Roman"/>
          <w:sz w:val="22"/>
          <w:szCs w:val="22"/>
        </w:rPr>
        <w:t>Any other</w:t>
      </w:r>
      <w:r>
        <w:rPr>
          <w:rFonts w:ascii="Times New Roman" w:hAnsi="Times New Roman"/>
          <w:spacing w:val="-3"/>
          <w:sz w:val="22"/>
          <w:szCs w:val="22"/>
        </w:rPr>
        <w:t xml:space="preserve"> </w:t>
      </w:r>
      <w:r>
        <w:rPr>
          <w:rFonts w:ascii="Times New Roman" w:hAnsi="Times New Roman"/>
          <w:sz w:val="22"/>
          <w:szCs w:val="22"/>
        </w:rPr>
        <w:t>encumbrance.</w:t>
      </w:r>
    </w:p>
    <w:p w:rsidR="00DA59C1" w:rsidRDefault="00DA59C1">
      <w:pPr>
        <w:pStyle w:val="ListParagraph"/>
        <w:numPr>
          <w:ilvl w:val="1"/>
          <w:numId w:val="40"/>
        </w:numPr>
        <w:tabs>
          <w:tab w:val="left" w:pos="701"/>
        </w:tabs>
        <w:kinsoku w:val="0"/>
        <w:overflowPunct w:val="0"/>
        <w:spacing w:line="289" w:lineRule="exact"/>
        <w:rPr>
          <w:rFonts w:ascii="Times New Roman" w:hAnsi="Times New Roman"/>
          <w:sz w:val="22"/>
          <w:szCs w:val="22"/>
        </w:rPr>
      </w:pP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trust.</w:t>
      </w:r>
    </w:p>
    <w:p w:rsidR="00DA59C1" w:rsidRDefault="00DA59C1">
      <w:pPr>
        <w:pStyle w:val="ListParagraph"/>
        <w:numPr>
          <w:ilvl w:val="1"/>
          <w:numId w:val="40"/>
        </w:numPr>
        <w:tabs>
          <w:tab w:val="left" w:pos="701"/>
        </w:tabs>
        <w:kinsoku w:val="0"/>
        <w:overflowPunct w:val="0"/>
        <w:spacing w:line="289" w:lineRule="exact"/>
        <w:rPr>
          <w:rFonts w:ascii="Times New Roman" w:hAnsi="Times New Roman"/>
          <w:sz w:val="22"/>
          <w:szCs w:val="22"/>
        </w:rPr>
      </w:pPr>
      <w:r>
        <w:rPr>
          <w:rFonts w:ascii="Times New Roman" w:hAnsi="Times New Roman"/>
          <w:sz w:val="22"/>
          <w:szCs w:val="22"/>
        </w:rPr>
        <w:t>A claim based on possession or</w:t>
      </w:r>
      <w:r>
        <w:rPr>
          <w:rFonts w:ascii="Times New Roman" w:hAnsi="Times New Roman"/>
          <w:spacing w:val="-6"/>
          <w:sz w:val="22"/>
          <w:szCs w:val="22"/>
        </w:rPr>
        <w:t xml:space="preserve"> </w:t>
      </w:r>
      <w:r>
        <w:rPr>
          <w:rFonts w:ascii="Times New Roman" w:hAnsi="Times New Roman"/>
          <w:sz w:val="22"/>
          <w:szCs w:val="22"/>
        </w:rPr>
        <w:t>use.</w:t>
      </w:r>
    </w:p>
    <w:p w:rsidR="00DA59C1" w:rsidRDefault="00DA59C1">
      <w:pPr>
        <w:pStyle w:val="ListParagraph"/>
        <w:numPr>
          <w:ilvl w:val="1"/>
          <w:numId w:val="40"/>
        </w:numPr>
        <w:tabs>
          <w:tab w:val="left" w:pos="701"/>
        </w:tabs>
        <w:kinsoku w:val="0"/>
        <w:overflowPunct w:val="0"/>
        <w:spacing w:before="2" w:line="235" w:lineRule="auto"/>
        <w:ind w:right="177"/>
        <w:rPr>
          <w:rFonts w:ascii="Times New Roman" w:hAnsi="Times New Roman"/>
          <w:sz w:val="22"/>
          <w:szCs w:val="22"/>
        </w:rPr>
      </w:pPr>
      <w:r>
        <w:rPr>
          <w:rFonts w:ascii="Times New Roman" w:hAnsi="Times New Roman"/>
          <w:sz w:val="22"/>
          <w:szCs w:val="22"/>
        </w:rPr>
        <w:t>A permission to occupy or use the property that can't be</w:t>
      </w:r>
      <w:r>
        <w:rPr>
          <w:rFonts w:ascii="Times New Roman" w:hAnsi="Times New Roman"/>
          <w:spacing w:val="-1"/>
          <w:sz w:val="22"/>
          <w:szCs w:val="22"/>
        </w:rPr>
        <w:t xml:space="preserve"> </w:t>
      </w:r>
      <w:r>
        <w:rPr>
          <w:rFonts w:ascii="Times New Roman" w:hAnsi="Times New Roman"/>
          <w:sz w:val="22"/>
          <w:szCs w:val="22"/>
        </w:rPr>
        <w:t>revoked.</w:t>
      </w:r>
    </w:p>
    <w:p w:rsidR="00DA59C1" w:rsidRDefault="00DA59C1">
      <w:pPr>
        <w:pStyle w:val="ListParagraph"/>
        <w:numPr>
          <w:ilvl w:val="1"/>
          <w:numId w:val="40"/>
        </w:numPr>
        <w:tabs>
          <w:tab w:val="left" w:pos="701"/>
        </w:tabs>
        <w:kinsoku w:val="0"/>
        <w:overflowPunct w:val="0"/>
        <w:spacing w:before="2"/>
        <w:rPr>
          <w:rFonts w:ascii="Times New Roman" w:hAnsi="Times New Roman"/>
          <w:sz w:val="22"/>
          <w:szCs w:val="22"/>
        </w:rPr>
      </w:pPr>
      <w:r>
        <w:rPr>
          <w:rFonts w:ascii="Times New Roman" w:hAnsi="Times New Roman"/>
          <w:sz w:val="22"/>
          <w:szCs w:val="22"/>
        </w:rPr>
        <w:t>A claim under a marriage or family</w:t>
      </w:r>
      <w:r>
        <w:rPr>
          <w:rFonts w:ascii="Times New Roman" w:hAnsi="Times New Roman"/>
          <w:spacing w:val="-9"/>
          <w:sz w:val="22"/>
          <w:szCs w:val="22"/>
        </w:rPr>
        <w:t xml:space="preserve"> </w:t>
      </w:r>
      <w:r>
        <w:rPr>
          <w:rFonts w:ascii="Times New Roman" w:hAnsi="Times New Roman"/>
          <w:sz w:val="22"/>
          <w:szCs w:val="22"/>
        </w:rPr>
        <w:t>law.</w:t>
      </w:r>
    </w:p>
    <w:p w:rsidR="00DA59C1" w:rsidRDefault="00DA59C1">
      <w:pPr>
        <w:pStyle w:val="ListParagraph"/>
        <w:numPr>
          <w:ilvl w:val="1"/>
          <w:numId w:val="39"/>
        </w:numPr>
        <w:tabs>
          <w:tab w:val="left" w:pos="977"/>
        </w:tabs>
        <w:kinsoku w:val="0"/>
        <w:overflowPunct w:val="0"/>
        <w:spacing w:before="74"/>
        <w:ind w:left="398" w:right="139" w:firstLine="0"/>
        <w:rPr>
          <w:rFonts w:ascii="Times New Roman" w:hAnsi="Times New Roman"/>
          <w:sz w:val="22"/>
          <w:szCs w:val="22"/>
        </w:rPr>
      </w:pPr>
      <w:r>
        <w:rPr>
          <w:rFonts w:ascii="Times New Roman" w:hAnsi="Times New Roman"/>
          <w:b/>
          <w:bCs/>
          <w:spacing w:val="1"/>
          <w:sz w:val="22"/>
          <w:szCs w:val="22"/>
        </w:rPr>
        <w:br w:type="column"/>
      </w:r>
      <w:r>
        <w:rPr>
          <w:rFonts w:ascii="Times New Roman" w:hAnsi="Times New Roman"/>
          <w:b/>
          <w:bCs/>
          <w:sz w:val="22"/>
          <w:szCs w:val="22"/>
        </w:rPr>
        <w:t xml:space="preserve">Property tax. </w:t>
      </w:r>
      <w:r>
        <w:rPr>
          <w:rFonts w:ascii="Times New Roman" w:hAnsi="Times New Roman"/>
          <w:sz w:val="22"/>
          <w:szCs w:val="22"/>
        </w:rPr>
        <w:t>This is every kind of present or future federal, provincial, municipal or other tax, assessment or rate on or in respect of the property or any part of it. It includes a</w:t>
      </w:r>
      <w:r>
        <w:rPr>
          <w:rFonts w:ascii="Times New Roman" w:hAnsi="Times New Roman"/>
          <w:spacing w:val="-15"/>
          <w:sz w:val="22"/>
          <w:szCs w:val="22"/>
        </w:rPr>
        <w:t xml:space="preserve"> </w:t>
      </w:r>
      <w:r>
        <w:rPr>
          <w:rFonts w:ascii="Times New Roman" w:hAnsi="Times New Roman"/>
          <w:sz w:val="22"/>
          <w:szCs w:val="22"/>
        </w:rPr>
        <w:t>charge imposed by a municipality for an improvement, and a fee for information about property</w:t>
      </w:r>
      <w:r>
        <w:rPr>
          <w:rFonts w:ascii="Times New Roman" w:hAnsi="Times New Roman"/>
          <w:spacing w:val="-11"/>
          <w:sz w:val="22"/>
          <w:szCs w:val="22"/>
        </w:rPr>
        <w:t xml:space="preserve"> </w:t>
      </w:r>
      <w:r>
        <w:rPr>
          <w:rFonts w:ascii="Times New Roman" w:hAnsi="Times New Roman"/>
          <w:sz w:val="22"/>
          <w:szCs w:val="22"/>
        </w:rPr>
        <w:t>taxes.</w:t>
      </w:r>
    </w:p>
    <w:p w:rsidR="00DA59C1" w:rsidRDefault="00DA59C1">
      <w:pPr>
        <w:pStyle w:val="ListParagraph"/>
        <w:numPr>
          <w:ilvl w:val="1"/>
          <w:numId w:val="39"/>
        </w:numPr>
        <w:tabs>
          <w:tab w:val="left" w:pos="977"/>
        </w:tabs>
        <w:kinsoku w:val="0"/>
        <w:overflowPunct w:val="0"/>
        <w:spacing w:before="124"/>
        <w:ind w:left="398" w:right="369" w:firstLine="0"/>
        <w:rPr>
          <w:rFonts w:ascii="Times New Roman" w:hAnsi="Times New Roman"/>
          <w:sz w:val="22"/>
          <w:szCs w:val="22"/>
        </w:rPr>
      </w:pPr>
      <w:r>
        <w:rPr>
          <w:rFonts w:ascii="Times New Roman" w:hAnsi="Times New Roman"/>
          <w:b/>
          <w:bCs/>
          <w:sz w:val="22"/>
          <w:szCs w:val="22"/>
        </w:rPr>
        <w:t xml:space="preserve">Property Tax or Creditor Insurance payment. </w:t>
      </w:r>
      <w:r>
        <w:rPr>
          <w:rFonts w:ascii="Times New Roman" w:hAnsi="Times New Roman"/>
          <w:sz w:val="22"/>
          <w:szCs w:val="22"/>
        </w:rPr>
        <w:t>This is a regular payment to us for property taxes, or a regular payment to the insurer for creditor insurance premiums (if you obtain that insurance). Such payments are in addition to the</w:t>
      </w:r>
      <w:r>
        <w:rPr>
          <w:rFonts w:ascii="Times New Roman" w:hAnsi="Times New Roman"/>
          <w:spacing w:val="-6"/>
          <w:sz w:val="22"/>
          <w:szCs w:val="22"/>
        </w:rPr>
        <w:t xml:space="preserve"> </w:t>
      </w:r>
      <w:r>
        <w:rPr>
          <w:rFonts w:ascii="Times New Roman" w:hAnsi="Times New Roman"/>
          <w:sz w:val="22"/>
          <w:szCs w:val="22"/>
        </w:rPr>
        <w:t>instalment.</w:t>
      </w:r>
    </w:p>
    <w:p w:rsidR="00DA59C1" w:rsidRDefault="00DA59C1">
      <w:pPr>
        <w:pStyle w:val="ListParagraph"/>
        <w:numPr>
          <w:ilvl w:val="1"/>
          <w:numId w:val="39"/>
        </w:numPr>
        <w:tabs>
          <w:tab w:val="left" w:pos="977"/>
        </w:tabs>
        <w:kinsoku w:val="0"/>
        <w:overflowPunct w:val="0"/>
        <w:spacing w:before="116"/>
        <w:ind w:left="398" w:right="177" w:firstLine="0"/>
        <w:rPr>
          <w:rFonts w:ascii="Times New Roman" w:hAnsi="Times New Roman"/>
          <w:sz w:val="22"/>
          <w:szCs w:val="22"/>
        </w:rPr>
      </w:pPr>
      <w:r>
        <w:rPr>
          <w:rFonts w:ascii="Times New Roman" w:hAnsi="Times New Roman"/>
          <w:b/>
          <w:bCs/>
          <w:sz w:val="22"/>
          <w:szCs w:val="22"/>
        </w:rPr>
        <w:t xml:space="preserve">Section or part. </w:t>
      </w:r>
      <w:r>
        <w:rPr>
          <w:rFonts w:ascii="Times New Roman" w:hAnsi="Times New Roman"/>
          <w:sz w:val="22"/>
          <w:szCs w:val="22"/>
        </w:rPr>
        <w:t>Where this agreement refers to a section or part, it means a section or part of this agreement, unless it shows</w:t>
      </w:r>
      <w:r>
        <w:rPr>
          <w:rFonts w:ascii="Times New Roman" w:hAnsi="Times New Roman"/>
          <w:spacing w:val="-10"/>
          <w:sz w:val="22"/>
          <w:szCs w:val="22"/>
        </w:rPr>
        <w:t xml:space="preserve"> </w:t>
      </w:r>
      <w:r>
        <w:rPr>
          <w:rFonts w:ascii="Times New Roman" w:hAnsi="Times New Roman"/>
          <w:sz w:val="22"/>
          <w:szCs w:val="22"/>
        </w:rPr>
        <w:t>otherwise.</w:t>
      </w:r>
    </w:p>
    <w:p w:rsidR="00DA59C1" w:rsidRDefault="00DA59C1">
      <w:pPr>
        <w:pStyle w:val="ListParagraph"/>
        <w:numPr>
          <w:ilvl w:val="1"/>
          <w:numId w:val="39"/>
        </w:numPr>
        <w:tabs>
          <w:tab w:val="left" w:pos="977"/>
        </w:tabs>
        <w:kinsoku w:val="0"/>
        <w:overflowPunct w:val="0"/>
        <w:spacing w:before="120"/>
        <w:ind w:left="398" w:right="187" w:firstLine="0"/>
        <w:rPr>
          <w:rFonts w:ascii="Times New Roman" w:hAnsi="Times New Roman"/>
          <w:sz w:val="22"/>
          <w:szCs w:val="22"/>
        </w:rPr>
      </w:pPr>
      <w:r>
        <w:rPr>
          <w:rFonts w:ascii="Times New Roman" w:hAnsi="Times New Roman"/>
          <w:b/>
          <w:bCs/>
          <w:sz w:val="22"/>
          <w:szCs w:val="22"/>
        </w:rPr>
        <w:t xml:space="preserve">Term of the loan. </w:t>
      </w:r>
      <w:r>
        <w:rPr>
          <w:rFonts w:ascii="Times New Roman" w:hAnsi="Times New Roman"/>
          <w:sz w:val="22"/>
          <w:szCs w:val="22"/>
        </w:rPr>
        <w:t>This is the period for which you are to have the loan. The term of the loan is usually shorter than the amortization period. For example, a loan may begin with a 25-year amortization period and a 5-year term. The term of the loan under this agreement</w:t>
      </w:r>
      <w:r>
        <w:rPr>
          <w:rFonts w:ascii="Times New Roman" w:hAnsi="Times New Roman"/>
          <w:spacing w:val="-14"/>
          <w:sz w:val="22"/>
          <w:szCs w:val="22"/>
        </w:rPr>
        <w:t xml:space="preserve"> </w:t>
      </w:r>
      <w:r>
        <w:rPr>
          <w:rFonts w:ascii="Times New Roman" w:hAnsi="Times New Roman"/>
          <w:sz w:val="22"/>
          <w:szCs w:val="22"/>
        </w:rPr>
        <w:t xml:space="preserve">begins on the interest adjustment </w:t>
      </w:r>
      <w:proofErr w:type="gramStart"/>
      <w:r>
        <w:rPr>
          <w:rFonts w:ascii="Times New Roman" w:hAnsi="Times New Roman"/>
          <w:sz w:val="22"/>
          <w:szCs w:val="22"/>
        </w:rPr>
        <w:t>date, and</w:t>
      </w:r>
      <w:proofErr w:type="gramEnd"/>
      <w:r>
        <w:rPr>
          <w:rFonts w:ascii="Times New Roman" w:hAnsi="Times New Roman"/>
          <w:sz w:val="22"/>
          <w:szCs w:val="22"/>
        </w:rPr>
        <w:t xml:space="preserve"> ends on the balance due</w:t>
      </w:r>
      <w:r>
        <w:rPr>
          <w:rFonts w:ascii="Times New Roman" w:hAnsi="Times New Roman"/>
          <w:spacing w:val="-1"/>
          <w:sz w:val="22"/>
          <w:szCs w:val="22"/>
        </w:rPr>
        <w:t xml:space="preserve"> </w:t>
      </w:r>
      <w:r>
        <w:rPr>
          <w:rFonts w:ascii="Times New Roman" w:hAnsi="Times New Roman"/>
          <w:sz w:val="22"/>
          <w:szCs w:val="22"/>
        </w:rPr>
        <w:t>date.</w:t>
      </w:r>
    </w:p>
    <w:p w:rsidR="00DA59C1" w:rsidRDefault="00DA59C1">
      <w:pPr>
        <w:pStyle w:val="ListParagraph"/>
        <w:numPr>
          <w:ilvl w:val="1"/>
          <w:numId w:val="39"/>
        </w:numPr>
        <w:tabs>
          <w:tab w:val="left" w:pos="977"/>
        </w:tabs>
        <w:kinsoku w:val="0"/>
        <w:overflowPunct w:val="0"/>
        <w:spacing w:before="120"/>
        <w:ind w:left="398" w:right="138" w:firstLine="0"/>
        <w:rPr>
          <w:rFonts w:ascii="Times New Roman" w:hAnsi="Times New Roman"/>
          <w:sz w:val="22"/>
          <w:szCs w:val="22"/>
        </w:rPr>
      </w:pPr>
      <w:r>
        <w:rPr>
          <w:rFonts w:ascii="Times New Roman" w:hAnsi="Times New Roman"/>
          <w:b/>
          <w:bCs/>
          <w:sz w:val="22"/>
          <w:szCs w:val="22"/>
        </w:rPr>
        <w:t xml:space="preserve">Variable rate term. </w:t>
      </w:r>
      <w:r>
        <w:rPr>
          <w:rFonts w:ascii="Times New Roman" w:hAnsi="Times New Roman"/>
          <w:sz w:val="22"/>
          <w:szCs w:val="22"/>
        </w:rPr>
        <w:t>This is a mortgage product where the interest rate can change automatically based on changes in our prime</w:t>
      </w:r>
      <w:r>
        <w:rPr>
          <w:rFonts w:ascii="Times New Roman" w:hAnsi="Times New Roman"/>
          <w:spacing w:val="-14"/>
          <w:sz w:val="22"/>
          <w:szCs w:val="22"/>
        </w:rPr>
        <w:t xml:space="preserve"> </w:t>
      </w:r>
      <w:r>
        <w:rPr>
          <w:rFonts w:ascii="Times New Roman" w:hAnsi="Times New Roman"/>
          <w:sz w:val="22"/>
          <w:szCs w:val="22"/>
        </w:rPr>
        <w:t>rate.</w:t>
      </w:r>
    </w:p>
    <w:p w:rsidR="00DA59C1" w:rsidRDefault="00DA59C1">
      <w:pPr>
        <w:pStyle w:val="ListParagraph"/>
        <w:numPr>
          <w:ilvl w:val="1"/>
          <w:numId w:val="39"/>
        </w:numPr>
        <w:tabs>
          <w:tab w:val="left" w:pos="977"/>
        </w:tabs>
        <w:kinsoku w:val="0"/>
        <w:overflowPunct w:val="0"/>
        <w:spacing w:before="121"/>
        <w:ind w:left="398" w:right="327" w:firstLine="0"/>
        <w:rPr>
          <w:rFonts w:ascii="Times New Roman" w:hAnsi="Times New Roman"/>
          <w:sz w:val="22"/>
          <w:szCs w:val="22"/>
        </w:rPr>
      </w:pPr>
      <w:r>
        <w:rPr>
          <w:rFonts w:ascii="Times New Roman" w:hAnsi="Times New Roman"/>
          <w:b/>
          <w:bCs/>
          <w:sz w:val="22"/>
          <w:szCs w:val="22"/>
        </w:rPr>
        <w:t xml:space="preserve">What is owed. </w:t>
      </w:r>
      <w:r>
        <w:rPr>
          <w:rFonts w:ascii="Times New Roman" w:hAnsi="Times New Roman"/>
          <w:sz w:val="22"/>
          <w:szCs w:val="22"/>
        </w:rPr>
        <w:t>This is the total of the amounts owed to us as described in section</w:t>
      </w:r>
      <w:r>
        <w:rPr>
          <w:rFonts w:ascii="Times New Roman" w:hAnsi="Times New Roman"/>
          <w:spacing w:val="-6"/>
          <w:sz w:val="22"/>
          <w:szCs w:val="22"/>
        </w:rPr>
        <w:t xml:space="preserve"> </w:t>
      </w:r>
      <w:hyperlink w:anchor="bookmark3" w:history="1">
        <w:r>
          <w:rPr>
            <w:rFonts w:ascii="Times New Roman" w:hAnsi="Times New Roman"/>
            <w:sz w:val="22"/>
            <w:szCs w:val="22"/>
          </w:rPr>
          <w:t>4.1</w:t>
        </w:r>
      </w:hyperlink>
      <w:r>
        <w:rPr>
          <w:rFonts w:ascii="Times New Roman" w:hAnsi="Times New Roman"/>
          <w:sz w:val="22"/>
          <w:szCs w:val="22"/>
        </w:rPr>
        <w:t>.</w:t>
      </w:r>
    </w:p>
    <w:p w:rsidR="00DA59C1" w:rsidRDefault="00DA59C1">
      <w:pPr>
        <w:pStyle w:val="ListParagraph"/>
        <w:numPr>
          <w:ilvl w:val="1"/>
          <w:numId w:val="39"/>
        </w:numPr>
        <w:tabs>
          <w:tab w:val="left" w:pos="977"/>
        </w:tabs>
        <w:kinsoku w:val="0"/>
        <w:overflowPunct w:val="0"/>
        <w:spacing w:before="119"/>
        <w:ind w:left="398" w:right="235" w:firstLine="0"/>
        <w:rPr>
          <w:rFonts w:ascii="Times New Roman" w:hAnsi="Times New Roman"/>
          <w:sz w:val="22"/>
          <w:szCs w:val="22"/>
        </w:rPr>
      </w:pPr>
      <w:r>
        <w:rPr>
          <w:rFonts w:ascii="Times New Roman" w:hAnsi="Times New Roman"/>
          <w:b/>
          <w:bCs/>
          <w:sz w:val="22"/>
          <w:szCs w:val="22"/>
        </w:rPr>
        <w:t xml:space="preserve">Work. </w:t>
      </w:r>
      <w:r>
        <w:rPr>
          <w:rFonts w:ascii="Times New Roman" w:hAnsi="Times New Roman"/>
          <w:sz w:val="22"/>
          <w:szCs w:val="22"/>
        </w:rPr>
        <w:t>This is constructing anything that becomes part of the property, demolishing a</w:t>
      </w:r>
      <w:r>
        <w:rPr>
          <w:rFonts w:ascii="Times New Roman" w:hAnsi="Times New Roman"/>
          <w:spacing w:val="-15"/>
          <w:sz w:val="22"/>
          <w:szCs w:val="22"/>
        </w:rPr>
        <w:t xml:space="preserve"> </w:t>
      </w:r>
      <w:r>
        <w:rPr>
          <w:rFonts w:ascii="Times New Roman" w:hAnsi="Times New Roman"/>
          <w:sz w:val="22"/>
          <w:szCs w:val="22"/>
        </w:rPr>
        <w:t>part of the property, or altering, adding to, repairing or renovating the</w:t>
      </w:r>
      <w:r>
        <w:rPr>
          <w:rFonts w:ascii="Times New Roman" w:hAnsi="Times New Roman"/>
          <w:spacing w:val="-4"/>
          <w:sz w:val="22"/>
          <w:szCs w:val="22"/>
        </w:rPr>
        <w:t xml:space="preserve"> </w:t>
      </w:r>
      <w:r>
        <w:rPr>
          <w:rFonts w:ascii="Times New Roman" w:hAnsi="Times New Roman"/>
          <w:sz w:val="22"/>
          <w:szCs w:val="22"/>
        </w:rPr>
        <w:t>property.</w:t>
      </w:r>
    </w:p>
    <w:p w:rsidR="00DA59C1" w:rsidRDefault="00DA59C1">
      <w:pPr>
        <w:pStyle w:val="Heading1"/>
        <w:numPr>
          <w:ilvl w:val="0"/>
          <w:numId w:val="40"/>
        </w:numPr>
        <w:tabs>
          <w:tab w:val="left" w:pos="617"/>
        </w:tabs>
        <w:kinsoku w:val="0"/>
        <w:overflowPunct w:val="0"/>
        <w:spacing w:before="184"/>
        <w:ind w:left="616"/>
      </w:pPr>
      <w:r>
        <w:t>What is owed and</w:t>
      </w:r>
      <w:r>
        <w:rPr>
          <w:spacing w:val="-5"/>
        </w:rPr>
        <w:t xml:space="preserve"> </w:t>
      </w:r>
      <w:r>
        <w:t>secured.</w:t>
      </w:r>
    </w:p>
    <w:p w:rsidR="00DA59C1" w:rsidRDefault="00DA59C1">
      <w:pPr>
        <w:pStyle w:val="ListParagraph"/>
        <w:numPr>
          <w:ilvl w:val="1"/>
          <w:numId w:val="38"/>
        </w:numPr>
        <w:tabs>
          <w:tab w:val="left" w:pos="977"/>
        </w:tabs>
        <w:kinsoku w:val="0"/>
        <w:overflowPunct w:val="0"/>
        <w:spacing w:before="116"/>
        <w:ind w:right="994" w:firstLine="0"/>
        <w:rPr>
          <w:rFonts w:ascii="Times New Roman" w:hAnsi="Times New Roman"/>
          <w:sz w:val="22"/>
          <w:szCs w:val="22"/>
        </w:rPr>
      </w:pPr>
      <w:bookmarkStart w:id="4" w:name="_bookmark3"/>
      <w:bookmarkEnd w:id="4"/>
      <w:r>
        <w:rPr>
          <w:rFonts w:ascii="Times New Roman" w:hAnsi="Times New Roman"/>
          <w:b/>
          <w:bCs/>
          <w:sz w:val="22"/>
          <w:szCs w:val="22"/>
        </w:rPr>
        <w:t xml:space="preserve">General. </w:t>
      </w:r>
      <w:r>
        <w:rPr>
          <w:rFonts w:ascii="Times New Roman" w:hAnsi="Times New Roman"/>
          <w:sz w:val="22"/>
          <w:szCs w:val="22"/>
        </w:rPr>
        <w:t>Under the contract, the following amounts are owed to</w:t>
      </w:r>
      <w:r>
        <w:rPr>
          <w:rFonts w:ascii="Times New Roman" w:hAnsi="Times New Roman"/>
          <w:spacing w:val="-6"/>
          <w:sz w:val="22"/>
          <w:szCs w:val="22"/>
        </w:rPr>
        <w:t xml:space="preserve"> </w:t>
      </w:r>
      <w:r>
        <w:rPr>
          <w:rFonts w:ascii="Times New Roman" w:hAnsi="Times New Roman"/>
          <w:sz w:val="22"/>
          <w:szCs w:val="22"/>
        </w:rPr>
        <w:t>us:</w:t>
      </w:r>
    </w:p>
    <w:p w:rsidR="00DA59C1" w:rsidRDefault="00DA59C1">
      <w:pPr>
        <w:pStyle w:val="ListParagraph"/>
        <w:numPr>
          <w:ilvl w:val="1"/>
          <w:numId w:val="40"/>
        </w:numPr>
        <w:tabs>
          <w:tab w:val="left" w:pos="797"/>
        </w:tabs>
        <w:kinsoku w:val="0"/>
        <w:overflowPunct w:val="0"/>
        <w:spacing w:before="126" w:line="235" w:lineRule="auto"/>
        <w:ind w:left="796" w:right="275"/>
        <w:rPr>
          <w:rFonts w:ascii="Times New Roman" w:hAnsi="Times New Roman"/>
          <w:sz w:val="22"/>
          <w:szCs w:val="22"/>
        </w:rPr>
      </w:pPr>
      <w:r>
        <w:rPr>
          <w:rFonts w:ascii="Times New Roman" w:hAnsi="Times New Roman"/>
          <w:sz w:val="22"/>
          <w:szCs w:val="22"/>
        </w:rPr>
        <w:t>Every amount that must be paid to us under the contract,</w:t>
      </w:r>
      <w:r>
        <w:rPr>
          <w:rFonts w:ascii="Times New Roman" w:hAnsi="Times New Roman"/>
          <w:spacing w:val="-4"/>
          <w:sz w:val="22"/>
          <w:szCs w:val="22"/>
        </w:rPr>
        <w:t xml:space="preserve"> </w:t>
      </w:r>
      <w:r>
        <w:rPr>
          <w:rFonts w:ascii="Times New Roman" w:hAnsi="Times New Roman"/>
          <w:sz w:val="22"/>
          <w:szCs w:val="22"/>
        </w:rPr>
        <w:t>including:</w:t>
      </w:r>
    </w:p>
    <w:p w:rsidR="00DA59C1" w:rsidRDefault="00DA59C1">
      <w:pPr>
        <w:pStyle w:val="ListParagraph"/>
        <w:numPr>
          <w:ilvl w:val="2"/>
          <w:numId w:val="40"/>
        </w:numPr>
        <w:tabs>
          <w:tab w:val="left" w:pos="1157"/>
        </w:tabs>
        <w:kinsoku w:val="0"/>
        <w:overflowPunct w:val="0"/>
        <w:spacing w:before="1" w:line="291" w:lineRule="exact"/>
        <w:rPr>
          <w:rFonts w:ascii="Times New Roman" w:hAnsi="Times New Roman"/>
          <w:sz w:val="22"/>
          <w:szCs w:val="22"/>
        </w:rPr>
      </w:pP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loan,</w:t>
      </w:r>
    </w:p>
    <w:p w:rsidR="00DA59C1" w:rsidRDefault="00DA59C1">
      <w:pPr>
        <w:pStyle w:val="ListParagraph"/>
        <w:numPr>
          <w:ilvl w:val="2"/>
          <w:numId w:val="40"/>
        </w:numPr>
        <w:tabs>
          <w:tab w:val="left" w:pos="1157"/>
        </w:tabs>
        <w:kinsoku w:val="0"/>
        <w:overflowPunct w:val="0"/>
        <w:spacing w:line="289" w:lineRule="exact"/>
        <w:rPr>
          <w:rFonts w:ascii="Times New Roman" w:hAnsi="Times New Roman"/>
          <w:sz w:val="22"/>
          <w:szCs w:val="22"/>
        </w:rPr>
      </w:pPr>
      <w:r>
        <w:rPr>
          <w:rFonts w:ascii="Times New Roman" w:hAnsi="Times New Roman"/>
          <w:sz w:val="22"/>
          <w:szCs w:val="22"/>
        </w:rPr>
        <w:t>interest,</w:t>
      </w:r>
    </w:p>
    <w:p w:rsidR="00DA59C1" w:rsidRDefault="00DA59C1">
      <w:pPr>
        <w:pStyle w:val="ListParagraph"/>
        <w:numPr>
          <w:ilvl w:val="2"/>
          <w:numId w:val="40"/>
        </w:numPr>
        <w:tabs>
          <w:tab w:val="left" w:pos="1157"/>
        </w:tabs>
        <w:kinsoku w:val="0"/>
        <w:overflowPunct w:val="0"/>
        <w:spacing w:line="289" w:lineRule="exact"/>
        <w:rPr>
          <w:rFonts w:ascii="Times New Roman" w:hAnsi="Times New Roman"/>
          <w:sz w:val="22"/>
          <w:szCs w:val="22"/>
        </w:rPr>
      </w:pPr>
      <w:r>
        <w:rPr>
          <w:rFonts w:ascii="Times New Roman" w:hAnsi="Times New Roman"/>
          <w:sz w:val="22"/>
          <w:szCs w:val="22"/>
        </w:rPr>
        <w:t>compound interest</w:t>
      </w:r>
      <w:r>
        <w:rPr>
          <w:rFonts w:ascii="Times New Roman" w:hAnsi="Times New Roman"/>
          <w:spacing w:val="-1"/>
          <w:sz w:val="22"/>
          <w:szCs w:val="22"/>
        </w:rPr>
        <w:t xml:space="preserve"> </w:t>
      </w:r>
      <w:r>
        <w:rPr>
          <w:rFonts w:ascii="Times New Roman" w:hAnsi="Times New Roman"/>
          <w:sz w:val="22"/>
          <w:szCs w:val="22"/>
        </w:rPr>
        <w:t>and</w:t>
      </w:r>
    </w:p>
    <w:p w:rsidR="00DA59C1" w:rsidRDefault="00DA59C1">
      <w:pPr>
        <w:pStyle w:val="ListParagraph"/>
        <w:numPr>
          <w:ilvl w:val="2"/>
          <w:numId w:val="40"/>
        </w:numPr>
        <w:tabs>
          <w:tab w:val="left" w:pos="1157"/>
        </w:tabs>
        <w:kinsoku w:val="0"/>
        <w:overflowPunct w:val="0"/>
        <w:spacing w:line="288" w:lineRule="exact"/>
        <w:rPr>
          <w:rFonts w:ascii="Times New Roman" w:hAnsi="Times New Roman"/>
          <w:sz w:val="22"/>
          <w:szCs w:val="22"/>
        </w:rPr>
      </w:pPr>
      <w:r>
        <w:rPr>
          <w:rFonts w:ascii="Times New Roman" w:hAnsi="Times New Roman"/>
          <w:sz w:val="22"/>
          <w:szCs w:val="22"/>
        </w:rPr>
        <w:t>costs.</w:t>
      </w:r>
    </w:p>
    <w:p w:rsidR="00DA59C1" w:rsidRDefault="00DA59C1">
      <w:pPr>
        <w:pStyle w:val="ListParagraph"/>
        <w:numPr>
          <w:ilvl w:val="1"/>
          <w:numId w:val="40"/>
        </w:numPr>
        <w:tabs>
          <w:tab w:val="left" w:pos="797"/>
        </w:tabs>
        <w:kinsoku w:val="0"/>
        <w:overflowPunct w:val="0"/>
        <w:spacing w:line="289" w:lineRule="exact"/>
        <w:ind w:left="796"/>
        <w:rPr>
          <w:rFonts w:ascii="Times New Roman" w:hAnsi="Times New Roman"/>
          <w:sz w:val="22"/>
          <w:szCs w:val="22"/>
        </w:rPr>
      </w:pPr>
      <w:r>
        <w:rPr>
          <w:rFonts w:ascii="Times New Roman" w:hAnsi="Times New Roman"/>
          <w:sz w:val="22"/>
          <w:szCs w:val="22"/>
        </w:rPr>
        <w:t>The amounts described in section</w:t>
      </w:r>
      <w:r>
        <w:rPr>
          <w:rFonts w:ascii="Times New Roman" w:hAnsi="Times New Roman"/>
          <w:spacing w:val="-4"/>
          <w:sz w:val="22"/>
          <w:szCs w:val="22"/>
        </w:rPr>
        <w:t xml:space="preserve"> </w:t>
      </w:r>
      <w:hyperlink w:anchor="bookmark5" w:history="1">
        <w:r>
          <w:rPr>
            <w:rFonts w:ascii="Times New Roman" w:hAnsi="Times New Roman"/>
            <w:sz w:val="22"/>
            <w:szCs w:val="22"/>
          </w:rPr>
          <w:t>4.3.</w:t>
        </w:r>
      </w:hyperlink>
    </w:p>
    <w:p w:rsidR="00DA59C1" w:rsidRDefault="00DA59C1">
      <w:pPr>
        <w:pStyle w:val="ListParagraph"/>
        <w:numPr>
          <w:ilvl w:val="1"/>
          <w:numId w:val="40"/>
        </w:numPr>
        <w:tabs>
          <w:tab w:val="left" w:pos="797"/>
        </w:tabs>
        <w:kinsoku w:val="0"/>
        <w:overflowPunct w:val="0"/>
        <w:spacing w:before="3" w:line="235" w:lineRule="auto"/>
        <w:ind w:left="796" w:right="227"/>
        <w:rPr>
          <w:rFonts w:ascii="Times New Roman" w:hAnsi="Times New Roman"/>
          <w:sz w:val="22"/>
          <w:szCs w:val="22"/>
        </w:rPr>
      </w:pPr>
      <w:r>
        <w:rPr>
          <w:rFonts w:ascii="Times New Roman" w:hAnsi="Times New Roman"/>
          <w:sz w:val="22"/>
          <w:szCs w:val="22"/>
        </w:rPr>
        <w:t>Amounts that, as a result of the contract, the law requires to be paid to</w:t>
      </w:r>
      <w:r>
        <w:rPr>
          <w:rFonts w:ascii="Times New Roman" w:hAnsi="Times New Roman"/>
          <w:spacing w:val="-6"/>
          <w:sz w:val="22"/>
          <w:szCs w:val="22"/>
        </w:rPr>
        <w:t xml:space="preserve"> </w:t>
      </w:r>
      <w:r>
        <w:rPr>
          <w:rFonts w:ascii="Times New Roman" w:hAnsi="Times New Roman"/>
          <w:sz w:val="22"/>
          <w:szCs w:val="22"/>
        </w:rPr>
        <w:t>us.</w:t>
      </w:r>
    </w:p>
    <w:p w:rsidR="00DA59C1" w:rsidRDefault="00DA59C1">
      <w:pPr>
        <w:pStyle w:val="ListParagraph"/>
        <w:numPr>
          <w:ilvl w:val="1"/>
          <w:numId w:val="40"/>
        </w:numPr>
        <w:tabs>
          <w:tab w:val="left" w:pos="797"/>
        </w:tabs>
        <w:kinsoku w:val="0"/>
        <w:overflowPunct w:val="0"/>
        <w:spacing w:before="2" w:line="237" w:lineRule="auto"/>
        <w:ind w:left="796" w:right="305"/>
        <w:rPr>
          <w:rFonts w:ascii="Times New Roman" w:hAnsi="Times New Roman"/>
          <w:sz w:val="22"/>
          <w:szCs w:val="22"/>
        </w:rPr>
      </w:pPr>
      <w:r>
        <w:rPr>
          <w:rFonts w:ascii="Times New Roman" w:hAnsi="Times New Roman"/>
          <w:sz w:val="22"/>
          <w:szCs w:val="22"/>
        </w:rPr>
        <w:t>Any amount needed to compensate us for a breach of your obligations under the contract.</w:t>
      </w:r>
    </w:p>
    <w:p w:rsidR="00DA59C1" w:rsidRDefault="00DA59C1">
      <w:pPr>
        <w:pStyle w:val="ListParagraph"/>
        <w:numPr>
          <w:ilvl w:val="1"/>
          <w:numId w:val="40"/>
        </w:numPr>
        <w:tabs>
          <w:tab w:val="left" w:pos="797"/>
        </w:tabs>
        <w:kinsoku w:val="0"/>
        <w:overflowPunct w:val="0"/>
        <w:spacing w:before="5" w:line="237" w:lineRule="auto"/>
        <w:ind w:left="796" w:right="819"/>
        <w:rPr>
          <w:rFonts w:ascii="Times New Roman" w:hAnsi="Times New Roman"/>
          <w:sz w:val="22"/>
          <w:szCs w:val="22"/>
        </w:rPr>
      </w:pPr>
      <w:r>
        <w:rPr>
          <w:rFonts w:ascii="Times New Roman" w:hAnsi="Times New Roman"/>
          <w:sz w:val="22"/>
          <w:szCs w:val="22"/>
        </w:rPr>
        <w:t>Where the property is in Québec, any overdraft and interest referred to in section</w:t>
      </w:r>
      <w:r>
        <w:rPr>
          <w:rFonts w:ascii="Times New Roman" w:hAnsi="Times New Roman"/>
          <w:spacing w:val="-2"/>
          <w:sz w:val="22"/>
          <w:szCs w:val="22"/>
        </w:rPr>
        <w:t xml:space="preserve"> </w:t>
      </w:r>
      <w:hyperlink w:anchor="bookmark65" w:history="1">
        <w:r>
          <w:rPr>
            <w:rFonts w:ascii="Times New Roman" w:hAnsi="Times New Roman"/>
            <w:sz w:val="22"/>
            <w:szCs w:val="22"/>
          </w:rPr>
          <w:t>12.2.2.3.</w:t>
        </w:r>
      </w:hyperlink>
    </w:p>
    <w:p w:rsidR="00DA59C1" w:rsidRDefault="00DA59C1">
      <w:pPr>
        <w:pStyle w:val="BodyText"/>
        <w:kinsoku w:val="0"/>
        <w:overflowPunct w:val="0"/>
        <w:spacing w:before="120"/>
        <w:ind w:left="400" w:right="152"/>
        <w:rPr>
          <w:rFonts w:ascii="Times New Roman" w:hAnsi="Times New Roman"/>
        </w:rPr>
      </w:pPr>
      <w:r>
        <w:rPr>
          <w:rFonts w:ascii="Times New Roman" w:hAnsi="Times New Roman"/>
        </w:rPr>
        <w:t>Our security secures the amounts listed above and the other obligations to us under the contract. Except where the property is in Québec, the amounts secured are subject to the limit shown in section</w:t>
      </w:r>
      <w:r>
        <w:rPr>
          <w:rFonts w:ascii="Times New Roman" w:hAnsi="Times New Roman"/>
          <w:spacing w:val="-2"/>
        </w:rPr>
        <w:t xml:space="preserve"> </w:t>
      </w:r>
      <w:hyperlink w:anchor="bookmark7" w:history="1">
        <w:r>
          <w:rPr>
            <w:rFonts w:ascii="Times New Roman" w:hAnsi="Times New Roman"/>
          </w:rPr>
          <w:t>4.3.3</w:t>
        </w:r>
      </w:hyperlink>
      <w:r>
        <w:rPr>
          <w:rFonts w:ascii="Times New Roman" w:hAnsi="Times New Roman"/>
        </w:rPr>
        <w:t>.</w:t>
      </w:r>
    </w:p>
    <w:p w:rsidR="00DA59C1" w:rsidRDefault="00DA59C1">
      <w:pPr>
        <w:pStyle w:val="ListParagraph"/>
        <w:numPr>
          <w:ilvl w:val="1"/>
          <w:numId w:val="38"/>
        </w:numPr>
        <w:tabs>
          <w:tab w:val="left" w:pos="977"/>
        </w:tabs>
        <w:kinsoku w:val="0"/>
        <w:overflowPunct w:val="0"/>
        <w:spacing w:before="120"/>
        <w:ind w:right="290" w:firstLine="0"/>
        <w:jc w:val="both"/>
        <w:rPr>
          <w:rFonts w:ascii="Times New Roman" w:hAnsi="Times New Roman"/>
          <w:sz w:val="22"/>
          <w:szCs w:val="22"/>
        </w:rPr>
      </w:pPr>
      <w:bookmarkStart w:id="5" w:name="_bookmark4"/>
      <w:bookmarkEnd w:id="5"/>
      <w:r>
        <w:rPr>
          <w:rFonts w:ascii="Times New Roman" w:hAnsi="Times New Roman"/>
          <w:b/>
          <w:bCs/>
          <w:sz w:val="22"/>
          <w:szCs w:val="22"/>
        </w:rPr>
        <w:t xml:space="preserve">The loan. </w:t>
      </w:r>
      <w:r>
        <w:rPr>
          <w:rFonts w:ascii="Times New Roman" w:hAnsi="Times New Roman"/>
          <w:sz w:val="22"/>
          <w:szCs w:val="22"/>
        </w:rPr>
        <w:t xml:space="preserve">You must repay the </w:t>
      </w:r>
      <w:proofErr w:type="gramStart"/>
      <w:r>
        <w:rPr>
          <w:rFonts w:ascii="Times New Roman" w:hAnsi="Times New Roman"/>
          <w:sz w:val="22"/>
          <w:szCs w:val="22"/>
        </w:rPr>
        <w:t>loan, and</w:t>
      </w:r>
      <w:proofErr w:type="gramEnd"/>
      <w:r>
        <w:rPr>
          <w:rFonts w:ascii="Times New Roman" w:hAnsi="Times New Roman"/>
          <w:sz w:val="22"/>
          <w:szCs w:val="22"/>
        </w:rPr>
        <w:t xml:space="preserve"> pay interest on it at the interest rate for the</w:t>
      </w:r>
      <w:r>
        <w:rPr>
          <w:rFonts w:ascii="Times New Roman" w:hAnsi="Times New Roman"/>
          <w:spacing w:val="-18"/>
          <w:sz w:val="22"/>
          <w:szCs w:val="22"/>
        </w:rPr>
        <w:t xml:space="preserve"> </w:t>
      </w:r>
      <w:r>
        <w:rPr>
          <w:rFonts w:ascii="Times New Roman" w:hAnsi="Times New Roman"/>
          <w:sz w:val="22"/>
          <w:szCs w:val="22"/>
        </w:rPr>
        <w:t>loan, in accordance with this section</w:t>
      </w:r>
      <w:r>
        <w:rPr>
          <w:rFonts w:ascii="Times New Roman" w:hAnsi="Times New Roman"/>
          <w:spacing w:val="-2"/>
          <w:sz w:val="22"/>
          <w:szCs w:val="22"/>
        </w:rPr>
        <w:t xml:space="preserve"> </w:t>
      </w:r>
      <w:hyperlink w:anchor="bookmark4" w:history="1">
        <w:r>
          <w:rPr>
            <w:rFonts w:ascii="Times New Roman" w:hAnsi="Times New Roman"/>
            <w:sz w:val="22"/>
            <w:szCs w:val="22"/>
          </w:rPr>
          <w:t>4.2</w:t>
        </w:r>
      </w:hyperlink>
      <w:r>
        <w:rPr>
          <w:rFonts w:ascii="Times New Roman" w:hAnsi="Times New Roman"/>
          <w:sz w:val="22"/>
          <w:szCs w:val="22"/>
        </w:rPr>
        <w:t>.</w:t>
      </w:r>
    </w:p>
    <w:p w:rsidR="00DA59C1" w:rsidRDefault="00DA59C1">
      <w:pPr>
        <w:pStyle w:val="Heading3"/>
        <w:numPr>
          <w:ilvl w:val="2"/>
          <w:numId w:val="38"/>
        </w:numPr>
        <w:tabs>
          <w:tab w:val="left" w:pos="1265"/>
        </w:tabs>
        <w:kinsoku w:val="0"/>
        <w:overflowPunct w:val="0"/>
        <w:spacing w:before="125" w:line="250" w:lineRule="exact"/>
        <w:ind w:hanging="720"/>
        <w:rPr>
          <w:rFonts w:ascii="Times New Roman" w:hAnsi="Times New Roman"/>
        </w:rPr>
      </w:pPr>
      <w:r>
        <w:rPr>
          <w:rFonts w:ascii="Times New Roman" w:hAnsi="Times New Roman"/>
        </w:rPr>
        <w:t>Interest to interest adjustment</w:t>
      </w:r>
      <w:r>
        <w:rPr>
          <w:rFonts w:ascii="Times New Roman" w:hAnsi="Times New Roman"/>
          <w:spacing w:val="-6"/>
        </w:rPr>
        <w:t xml:space="preserve"> </w:t>
      </w:r>
      <w:r>
        <w:rPr>
          <w:rFonts w:ascii="Times New Roman" w:hAnsi="Times New Roman"/>
        </w:rPr>
        <w:t>date.</w:t>
      </w:r>
    </w:p>
    <w:p w:rsidR="00DA59C1" w:rsidRDefault="00DA59C1">
      <w:pPr>
        <w:pStyle w:val="BodyText"/>
        <w:kinsoku w:val="0"/>
        <w:overflowPunct w:val="0"/>
        <w:spacing w:line="250" w:lineRule="exact"/>
        <w:ind w:left="544"/>
        <w:rPr>
          <w:rFonts w:ascii="Times New Roman" w:hAnsi="Times New Roman"/>
        </w:rPr>
      </w:pPr>
      <w:r>
        <w:rPr>
          <w:rFonts w:ascii="Times New Roman" w:hAnsi="Times New Roman"/>
        </w:rPr>
        <w:t>You must pay the interest accrued from the day</w:t>
      </w:r>
    </w:p>
    <w:p w:rsidR="00DA59C1" w:rsidRDefault="00DA59C1">
      <w:pPr>
        <w:pStyle w:val="BodyText"/>
        <w:kinsoku w:val="0"/>
        <w:overflowPunct w:val="0"/>
        <w:spacing w:line="250" w:lineRule="exact"/>
        <w:ind w:left="544"/>
        <w:rPr>
          <w:rFonts w:ascii="Times New Roman" w:hAnsi="Times New Roman"/>
        </w:rPr>
        <w:sectPr w:rsidR="00DA59C1">
          <w:pgSz w:w="12240" w:h="20160"/>
          <w:pgMar w:top="1360" w:right="1320" w:bottom="1540" w:left="1280" w:header="0" w:footer="1278" w:gutter="0"/>
          <w:cols w:num="2" w:space="720" w:equalWidth="0">
            <w:col w:w="4689" w:space="40"/>
            <w:col w:w="4911"/>
          </w:cols>
          <w:noEndnote/>
        </w:sectPr>
      </w:pPr>
    </w:p>
    <w:p w:rsidR="00DA59C1" w:rsidRDefault="005845F8">
      <w:pPr>
        <w:pStyle w:val="BodyText"/>
        <w:kinsoku w:val="0"/>
        <w:overflowPunct w:val="0"/>
        <w:spacing w:before="74"/>
        <w:ind w:right="272"/>
        <w:rPr>
          <w:rFonts w:ascii="Times New Roman" w:hAnsi="Times New Roman"/>
        </w:rPr>
      </w:pPr>
      <w:r>
        <w:rPr>
          <w:noProof/>
        </w:rPr>
        <w:lastRenderedPageBreak/>
        <w:pict>
          <v:polyline id="_x0000_s1031" style="position:absolute;left:0;text-align:left;z-index:4;mso-position-horizontal-relative:page;mso-position-vertical-relative:page" points="306pt,1in,306pt,924.7pt" coordsize="20,17055" o:allowincell="f" filled="f" strokeweight=".72pt">
            <v:path arrowok="t"/>
            <w10:wrap anchorx="page" anchory="page"/>
          </v:polyline>
        </w:pict>
      </w:r>
      <w:r w:rsidR="00DA59C1">
        <w:rPr>
          <w:rFonts w:ascii="Times New Roman" w:hAnsi="Times New Roman"/>
        </w:rPr>
        <w:t>we make the advance to the day before the interest adjustment date. You must pay this interest on the interest adjustment date, or we can choose to collect this interest:</w:t>
      </w:r>
    </w:p>
    <w:p w:rsidR="00DA59C1" w:rsidRDefault="00DA59C1">
      <w:pPr>
        <w:pStyle w:val="ListParagraph"/>
        <w:numPr>
          <w:ilvl w:val="1"/>
          <w:numId w:val="40"/>
        </w:numPr>
        <w:tabs>
          <w:tab w:val="left" w:pos="792"/>
        </w:tabs>
        <w:kinsoku w:val="0"/>
        <w:overflowPunct w:val="0"/>
        <w:spacing w:before="123" w:line="237" w:lineRule="auto"/>
        <w:ind w:left="791" w:right="161" w:hanging="343"/>
        <w:rPr>
          <w:rFonts w:ascii="Times New Roman" w:hAnsi="Times New Roman"/>
          <w:sz w:val="22"/>
          <w:szCs w:val="22"/>
        </w:rPr>
      </w:pPr>
      <w:r>
        <w:rPr>
          <w:rFonts w:ascii="Times New Roman" w:hAnsi="Times New Roman"/>
          <w:sz w:val="22"/>
          <w:szCs w:val="22"/>
        </w:rPr>
        <w:t>By charging it to your mortgage funding account at any time during the month following the month in which we make</w:t>
      </w:r>
      <w:r>
        <w:rPr>
          <w:rFonts w:ascii="Times New Roman" w:hAnsi="Times New Roman"/>
          <w:spacing w:val="-14"/>
          <w:sz w:val="22"/>
          <w:szCs w:val="22"/>
        </w:rPr>
        <w:t xml:space="preserve"> </w:t>
      </w:r>
      <w:r>
        <w:rPr>
          <w:rFonts w:ascii="Times New Roman" w:hAnsi="Times New Roman"/>
          <w:sz w:val="22"/>
          <w:szCs w:val="22"/>
        </w:rPr>
        <w:t>the advance.</w:t>
      </w:r>
    </w:p>
    <w:p w:rsidR="00DA59C1" w:rsidRDefault="00DA59C1">
      <w:pPr>
        <w:pStyle w:val="ListParagraph"/>
        <w:numPr>
          <w:ilvl w:val="1"/>
          <w:numId w:val="40"/>
        </w:numPr>
        <w:tabs>
          <w:tab w:val="left" w:pos="792"/>
        </w:tabs>
        <w:kinsoku w:val="0"/>
        <w:overflowPunct w:val="0"/>
        <w:spacing w:before="4" w:line="237" w:lineRule="auto"/>
        <w:ind w:left="791" w:right="326" w:hanging="343"/>
        <w:rPr>
          <w:rFonts w:ascii="Times New Roman" w:hAnsi="Times New Roman"/>
          <w:sz w:val="22"/>
          <w:szCs w:val="22"/>
        </w:rPr>
      </w:pPr>
      <w:r>
        <w:rPr>
          <w:rFonts w:ascii="Times New Roman" w:hAnsi="Times New Roman"/>
          <w:sz w:val="22"/>
          <w:szCs w:val="22"/>
        </w:rPr>
        <w:t>By charging it monthly to your</w:t>
      </w:r>
      <w:r>
        <w:rPr>
          <w:rFonts w:ascii="Times New Roman" w:hAnsi="Times New Roman"/>
          <w:spacing w:val="-15"/>
          <w:sz w:val="22"/>
          <w:szCs w:val="22"/>
        </w:rPr>
        <w:t xml:space="preserve"> </w:t>
      </w:r>
      <w:r>
        <w:rPr>
          <w:rFonts w:ascii="Times New Roman" w:hAnsi="Times New Roman"/>
          <w:sz w:val="22"/>
          <w:szCs w:val="22"/>
        </w:rPr>
        <w:t>mortgage funding account (if we advance the loan more than a month before the interest adjustment date).</w:t>
      </w:r>
    </w:p>
    <w:p w:rsidR="00DA59C1" w:rsidRDefault="00DA59C1">
      <w:pPr>
        <w:pStyle w:val="ListParagraph"/>
        <w:numPr>
          <w:ilvl w:val="1"/>
          <w:numId w:val="40"/>
        </w:numPr>
        <w:tabs>
          <w:tab w:val="left" w:pos="792"/>
        </w:tabs>
        <w:kinsoku w:val="0"/>
        <w:overflowPunct w:val="0"/>
        <w:spacing w:before="4" w:line="291" w:lineRule="exact"/>
        <w:ind w:left="791" w:hanging="343"/>
        <w:rPr>
          <w:rFonts w:ascii="Times New Roman" w:hAnsi="Times New Roman"/>
          <w:sz w:val="22"/>
          <w:szCs w:val="22"/>
        </w:rPr>
      </w:pPr>
      <w:r>
        <w:rPr>
          <w:rFonts w:ascii="Times New Roman" w:hAnsi="Times New Roman"/>
          <w:sz w:val="22"/>
          <w:szCs w:val="22"/>
        </w:rPr>
        <w:t>By using part of the</w:t>
      </w:r>
      <w:r>
        <w:rPr>
          <w:rFonts w:ascii="Times New Roman" w:hAnsi="Times New Roman"/>
          <w:spacing w:val="-5"/>
          <w:sz w:val="22"/>
          <w:szCs w:val="22"/>
        </w:rPr>
        <w:t xml:space="preserve"> </w:t>
      </w:r>
      <w:r>
        <w:rPr>
          <w:rFonts w:ascii="Times New Roman" w:hAnsi="Times New Roman"/>
          <w:sz w:val="22"/>
          <w:szCs w:val="22"/>
        </w:rPr>
        <w:t>loan.</w:t>
      </w:r>
    </w:p>
    <w:p w:rsidR="00DA59C1" w:rsidRDefault="00DA59C1">
      <w:pPr>
        <w:pStyle w:val="ListParagraph"/>
        <w:numPr>
          <w:ilvl w:val="1"/>
          <w:numId w:val="40"/>
        </w:numPr>
        <w:tabs>
          <w:tab w:val="left" w:pos="792"/>
        </w:tabs>
        <w:kinsoku w:val="0"/>
        <w:overflowPunct w:val="0"/>
        <w:spacing w:line="237" w:lineRule="auto"/>
        <w:ind w:left="791" w:right="281" w:hanging="343"/>
        <w:rPr>
          <w:rFonts w:ascii="Times New Roman" w:hAnsi="Times New Roman"/>
          <w:sz w:val="22"/>
          <w:szCs w:val="22"/>
        </w:rPr>
      </w:pPr>
      <w:r>
        <w:rPr>
          <w:rFonts w:ascii="Times New Roman" w:hAnsi="Times New Roman"/>
          <w:sz w:val="22"/>
          <w:szCs w:val="22"/>
        </w:rPr>
        <w:t>By asking you to pay it when you pay the first</w:t>
      </w:r>
      <w:r>
        <w:rPr>
          <w:rFonts w:ascii="Times New Roman" w:hAnsi="Times New Roman"/>
          <w:spacing w:val="-2"/>
          <w:sz w:val="22"/>
          <w:szCs w:val="22"/>
        </w:rPr>
        <w:t xml:space="preserve"> </w:t>
      </w:r>
      <w:r>
        <w:rPr>
          <w:rFonts w:ascii="Times New Roman" w:hAnsi="Times New Roman"/>
          <w:sz w:val="22"/>
          <w:szCs w:val="22"/>
        </w:rPr>
        <w:t>instalment.</w:t>
      </w:r>
    </w:p>
    <w:p w:rsidR="00DA59C1" w:rsidRDefault="00DA59C1">
      <w:pPr>
        <w:pStyle w:val="ListParagraph"/>
        <w:numPr>
          <w:ilvl w:val="2"/>
          <w:numId w:val="38"/>
        </w:numPr>
        <w:tabs>
          <w:tab w:val="left" w:pos="1169"/>
        </w:tabs>
        <w:kinsoku w:val="0"/>
        <w:overflowPunct w:val="0"/>
        <w:spacing w:before="118"/>
        <w:ind w:left="448" w:right="134" w:firstLine="0"/>
        <w:rPr>
          <w:rFonts w:ascii="Times New Roman" w:hAnsi="Times New Roman"/>
          <w:sz w:val="22"/>
          <w:szCs w:val="22"/>
        </w:rPr>
      </w:pPr>
      <w:r>
        <w:rPr>
          <w:rFonts w:ascii="Times New Roman" w:hAnsi="Times New Roman"/>
          <w:b/>
          <w:bCs/>
          <w:i/>
          <w:iCs/>
          <w:sz w:val="22"/>
          <w:szCs w:val="22"/>
        </w:rPr>
        <w:t xml:space="preserve">Instalment. </w:t>
      </w:r>
      <w:r>
        <w:rPr>
          <w:rFonts w:ascii="Times New Roman" w:hAnsi="Times New Roman"/>
          <w:sz w:val="22"/>
          <w:szCs w:val="22"/>
        </w:rPr>
        <w:t>You must pay the amount of each instalment on every instalment date, beginning on the first instalment date and ending on the last instalment date, all as shown in the commitment. We'll apply each instalment as follows:</w:t>
      </w:r>
    </w:p>
    <w:p w:rsidR="00DA59C1" w:rsidRDefault="00DA59C1">
      <w:pPr>
        <w:pStyle w:val="ListParagraph"/>
        <w:numPr>
          <w:ilvl w:val="1"/>
          <w:numId w:val="40"/>
        </w:numPr>
        <w:tabs>
          <w:tab w:val="left" w:pos="792"/>
        </w:tabs>
        <w:kinsoku w:val="0"/>
        <w:overflowPunct w:val="0"/>
        <w:spacing w:before="122" w:line="237" w:lineRule="auto"/>
        <w:ind w:left="791" w:right="465" w:hanging="343"/>
        <w:rPr>
          <w:rFonts w:ascii="Times New Roman" w:hAnsi="Times New Roman"/>
          <w:sz w:val="22"/>
          <w:szCs w:val="22"/>
        </w:rPr>
      </w:pPr>
      <w:r>
        <w:rPr>
          <w:rFonts w:ascii="Times New Roman" w:hAnsi="Times New Roman"/>
          <w:sz w:val="22"/>
          <w:szCs w:val="22"/>
        </w:rPr>
        <w:t>First, to pay or reduce any compound interest on the loan up to the instalment date.</w:t>
      </w:r>
    </w:p>
    <w:p w:rsidR="00DA59C1" w:rsidRDefault="00DA59C1">
      <w:pPr>
        <w:pStyle w:val="ListParagraph"/>
        <w:numPr>
          <w:ilvl w:val="1"/>
          <w:numId w:val="40"/>
        </w:numPr>
        <w:tabs>
          <w:tab w:val="left" w:pos="792"/>
        </w:tabs>
        <w:kinsoku w:val="0"/>
        <w:overflowPunct w:val="0"/>
        <w:spacing w:before="7" w:line="235" w:lineRule="auto"/>
        <w:ind w:left="791" w:right="122" w:hanging="343"/>
        <w:rPr>
          <w:rFonts w:ascii="Times New Roman" w:hAnsi="Times New Roman"/>
          <w:sz w:val="22"/>
          <w:szCs w:val="22"/>
        </w:rPr>
      </w:pPr>
      <w:r>
        <w:rPr>
          <w:rFonts w:ascii="Times New Roman" w:hAnsi="Times New Roman"/>
          <w:sz w:val="22"/>
          <w:szCs w:val="22"/>
        </w:rPr>
        <w:t>Second, to pay other interest on the loan up to that</w:t>
      </w:r>
      <w:r>
        <w:rPr>
          <w:rFonts w:ascii="Times New Roman" w:hAnsi="Times New Roman"/>
          <w:spacing w:val="-3"/>
          <w:sz w:val="22"/>
          <w:szCs w:val="22"/>
        </w:rPr>
        <w:t xml:space="preserve"> </w:t>
      </w:r>
      <w:r>
        <w:rPr>
          <w:rFonts w:ascii="Times New Roman" w:hAnsi="Times New Roman"/>
          <w:sz w:val="22"/>
          <w:szCs w:val="22"/>
        </w:rPr>
        <w:t>date.</w:t>
      </w:r>
    </w:p>
    <w:p w:rsidR="00DA59C1" w:rsidRDefault="00DA59C1">
      <w:pPr>
        <w:pStyle w:val="ListParagraph"/>
        <w:numPr>
          <w:ilvl w:val="1"/>
          <w:numId w:val="40"/>
        </w:numPr>
        <w:tabs>
          <w:tab w:val="left" w:pos="792"/>
        </w:tabs>
        <w:kinsoku w:val="0"/>
        <w:overflowPunct w:val="0"/>
        <w:spacing w:line="293" w:lineRule="exact"/>
        <w:ind w:left="791" w:hanging="343"/>
        <w:rPr>
          <w:rFonts w:ascii="Times New Roman" w:hAnsi="Times New Roman"/>
          <w:sz w:val="22"/>
          <w:szCs w:val="22"/>
        </w:rPr>
      </w:pPr>
      <w:r>
        <w:rPr>
          <w:rFonts w:ascii="Times New Roman" w:hAnsi="Times New Roman"/>
          <w:sz w:val="22"/>
          <w:szCs w:val="22"/>
        </w:rPr>
        <w:t>Third, to reduce the</w:t>
      </w:r>
      <w:r>
        <w:rPr>
          <w:rFonts w:ascii="Times New Roman" w:hAnsi="Times New Roman"/>
          <w:spacing w:val="-10"/>
          <w:sz w:val="22"/>
          <w:szCs w:val="22"/>
        </w:rPr>
        <w:t xml:space="preserve"> </w:t>
      </w:r>
      <w:r>
        <w:rPr>
          <w:rFonts w:ascii="Times New Roman" w:hAnsi="Times New Roman"/>
          <w:sz w:val="22"/>
          <w:szCs w:val="22"/>
        </w:rPr>
        <w:t>loan.</w:t>
      </w:r>
    </w:p>
    <w:p w:rsidR="00DA59C1" w:rsidRDefault="00DA59C1">
      <w:pPr>
        <w:pStyle w:val="BodyText"/>
        <w:kinsoku w:val="0"/>
        <w:overflowPunct w:val="0"/>
        <w:spacing w:before="117"/>
        <w:ind w:right="130"/>
        <w:jc w:val="both"/>
        <w:rPr>
          <w:rFonts w:ascii="Times New Roman" w:hAnsi="Times New Roman"/>
        </w:rPr>
      </w:pPr>
      <w:r>
        <w:rPr>
          <w:rFonts w:ascii="Times New Roman" w:hAnsi="Times New Roman"/>
        </w:rPr>
        <w:t>If the contract goes into default, we don't have to apply an instalment as shown above. If we don't advance the full amount approved for the loan, you must still pay the full amount of each instalment, unless we agree otherwise.</w:t>
      </w:r>
    </w:p>
    <w:p w:rsidR="0059254F" w:rsidRPr="002E123D" w:rsidRDefault="00DA59C1" w:rsidP="002E123D">
      <w:pPr>
        <w:pStyle w:val="ListParagraph"/>
        <w:numPr>
          <w:ilvl w:val="2"/>
          <w:numId w:val="38"/>
        </w:numPr>
        <w:tabs>
          <w:tab w:val="left" w:pos="1169"/>
        </w:tabs>
        <w:kinsoku w:val="0"/>
        <w:overflowPunct w:val="0"/>
        <w:spacing w:before="120"/>
        <w:ind w:left="448" w:right="51" w:firstLine="0"/>
        <w:rPr>
          <w:rFonts w:ascii="Times New Roman" w:hAnsi="Times New Roman"/>
          <w:sz w:val="22"/>
          <w:szCs w:val="22"/>
        </w:rPr>
      </w:pPr>
      <w:r>
        <w:rPr>
          <w:rFonts w:ascii="Times New Roman" w:hAnsi="Times New Roman"/>
          <w:b/>
          <w:bCs/>
          <w:i/>
          <w:iCs/>
          <w:sz w:val="22"/>
          <w:szCs w:val="22"/>
        </w:rPr>
        <w:t>Balance</w:t>
      </w:r>
      <w:r>
        <w:rPr>
          <w:rFonts w:ascii="Times New Roman" w:hAnsi="Times New Roman"/>
          <w:b/>
          <w:bCs/>
          <w:sz w:val="22"/>
          <w:szCs w:val="22"/>
        </w:rPr>
        <w:t xml:space="preserve">. </w:t>
      </w:r>
      <w:r>
        <w:rPr>
          <w:rFonts w:ascii="Times New Roman" w:hAnsi="Times New Roman"/>
          <w:sz w:val="22"/>
          <w:szCs w:val="22"/>
        </w:rPr>
        <w:t>You must repay the balance of the loan and the interest on the loan in full on the balance due date, unless the loan is renewed for another</w:t>
      </w:r>
      <w:r>
        <w:rPr>
          <w:rFonts w:ascii="Times New Roman" w:hAnsi="Times New Roman"/>
          <w:spacing w:val="-3"/>
          <w:sz w:val="22"/>
          <w:szCs w:val="22"/>
        </w:rPr>
        <w:t xml:space="preserve"> </w:t>
      </w:r>
      <w:r>
        <w:rPr>
          <w:rFonts w:ascii="Times New Roman" w:hAnsi="Times New Roman"/>
          <w:sz w:val="22"/>
          <w:szCs w:val="22"/>
        </w:rPr>
        <w:t>term.</w:t>
      </w:r>
    </w:p>
    <w:p w:rsidR="00DA59C1" w:rsidRDefault="00DA59C1">
      <w:pPr>
        <w:pStyle w:val="ListParagraph"/>
        <w:numPr>
          <w:ilvl w:val="1"/>
          <w:numId w:val="38"/>
        </w:numPr>
        <w:tabs>
          <w:tab w:val="left" w:pos="881"/>
        </w:tabs>
        <w:kinsoku w:val="0"/>
        <w:overflowPunct w:val="0"/>
        <w:spacing w:before="123"/>
        <w:ind w:left="302" w:right="272" w:firstLine="0"/>
        <w:rPr>
          <w:rFonts w:ascii="Times New Roman" w:hAnsi="Times New Roman"/>
          <w:sz w:val="22"/>
          <w:szCs w:val="22"/>
        </w:rPr>
      </w:pPr>
      <w:bookmarkStart w:id="6" w:name="_bookmark5"/>
      <w:bookmarkEnd w:id="6"/>
      <w:r>
        <w:rPr>
          <w:rFonts w:ascii="Times New Roman" w:hAnsi="Times New Roman"/>
          <w:b/>
          <w:bCs/>
          <w:sz w:val="22"/>
          <w:szCs w:val="22"/>
        </w:rPr>
        <w:t xml:space="preserve">Other amounts that the contract secures. </w:t>
      </w:r>
      <w:r>
        <w:rPr>
          <w:rFonts w:ascii="Times New Roman" w:hAnsi="Times New Roman"/>
          <w:sz w:val="22"/>
          <w:szCs w:val="22"/>
        </w:rPr>
        <w:t xml:space="preserve">This section </w:t>
      </w:r>
      <w:hyperlink w:anchor="bookmark5" w:history="1">
        <w:r>
          <w:rPr>
            <w:rFonts w:ascii="Times New Roman" w:hAnsi="Times New Roman"/>
            <w:sz w:val="22"/>
            <w:szCs w:val="22"/>
          </w:rPr>
          <w:t xml:space="preserve">4.3 </w:t>
        </w:r>
      </w:hyperlink>
      <w:r>
        <w:rPr>
          <w:rFonts w:ascii="Times New Roman" w:hAnsi="Times New Roman"/>
          <w:sz w:val="22"/>
          <w:szCs w:val="22"/>
        </w:rPr>
        <w:t xml:space="preserve">describes additional amounts that the contract secures. In this section </w:t>
      </w:r>
      <w:hyperlink w:anchor="bookmark5" w:history="1">
        <w:r>
          <w:rPr>
            <w:rFonts w:ascii="Times New Roman" w:hAnsi="Times New Roman"/>
            <w:sz w:val="22"/>
            <w:szCs w:val="22"/>
          </w:rPr>
          <w:t xml:space="preserve">4.3, </w:t>
        </w:r>
      </w:hyperlink>
      <w:r>
        <w:rPr>
          <w:rFonts w:ascii="Times New Roman" w:hAnsi="Times New Roman"/>
          <w:b/>
          <w:bCs/>
          <w:sz w:val="22"/>
          <w:szCs w:val="22"/>
        </w:rPr>
        <w:t xml:space="preserve">you </w:t>
      </w:r>
      <w:proofErr w:type="gramStart"/>
      <w:r>
        <w:rPr>
          <w:rFonts w:ascii="Times New Roman" w:hAnsi="Times New Roman"/>
          <w:sz w:val="22"/>
          <w:szCs w:val="22"/>
        </w:rPr>
        <w:t>means</w:t>
      </w:r>
      <w:proofErr w:type="gramEnd"/>
      <w:r>
        <w:rPr>
          <w:rFonts w:ascii="Times New Roman" w:hAnsi="Times New Roman"/>
          <w:sz w:val="22"/>
          <w:szCs w:val="22"/>
        </w:rPr>
        <w:t xml:space="preserve"> a person then shown by our records to be an owner of the</w:t>
      </w:r>
      <w:r>
        <w:rPr>
          <w:rFonts w:ascii="Times New Roman" w:hAnsi="Times New Roman"/>
          <w:spacing w:val="-10"/>
          <w:sz w:val="22"/>
          <w:szCs w:val="22"/>
        </w:rPr>
        <w:t xml:space="preserve"> </w:t>
      </w:r>
      <w:r>
        <w:rPr>
          <w:rFonts w:ascii="Times New Roman" w:hAnsi="Times New Roman"/>
          <w:sz w:val="22"/>
          <w:szCs w:val="22"/>
        </w:rPr>
        <w:t>property.</w:t>
      </w:r>
    </w:p>
    <w:p w:rsidR="00DA59C1" w:rsidRDefault="00DA59C1">
      <w:pPr>
        <w:pStyle w:val="BodyText"/>
        <w:kinsoku w:val="0"/>
        <w:overflowPunct w:val="0"/>
        <w:ind w:left="302" w:right="38"/>
        <w:rPr>
          <w:rFonts w:ascii="Times New Roman" w:hAnsi="Times New Roman"/>
        </w:rPr>
      </w:pPr>
      <w:r>
        <w:rPr>
          <w:rFonts w:ascii="Times New Roman" w:hAnsi="Times New Roman"/>
        </w:rPr>
        <w:t xml:space="preserve">Where you have a leasehold interest in the property, this is the holder of that interest. Where the property is in Québec, the person so shown can include an heir, liquidator, legatee or legal representative, or a person to whom the property is transferred. The terms in sections </w:t>
      </w:r>
      <w:hyperlink w:anchor="bookmark72" w:history="1">
        <w:r>
          <w:rPr>
            <w:rFonts w:ascii="Times New Roman" w:hAnsi="Times New Roman"/>
          </w:rPr>
          <w:t xml:space="preserve">14.7.1 </w:t>
        </w:r>
      </w:hyperlink>
      <w:r>
        <w:rPr>
          <w:rFonts w:ascii="Times New Roman" w:hAnsi="Times New Roman"/>
        </w:rPr>
        <w:t>and</w:t>
      </w:r>
    </w:p>
    <w:p w:rsidR="00DA59C1" w:rsidRDefault="00DA59C1">
      <w:pPr>
        <w:pStyle w:val="ListParagraph"/>
        <w:numPr>
          <w:ilvl w:val="2"/>
          <w:numId w:val="37"/>
        </w:numPr>
        <w:tabs>
          <w:tab w:val="left" w:pos="910"/>
        </w:tabs>
        <w:kinsoku w:val="0"/>
        <w:overflowPunct w:val="0"/>
        <w:ind w:right="948" w:firstLine="0"/>
        <w:rPr>
          <w:rFonts w:ascii="Times New Roman" w:hAnsi="Times New Roman"/>
          <w:sz w:val="22"/>
          <w:szCs w:val="22"/>
        </w:rPr>
      </w:pPr>
      <w:r>
        <w:rPr>
          <w:rFonts w:ascii="Times New Roman" w:hAnsi="Times New Roman"/>
          <w:sz w:val="22"/>
          <w:szCs w:val="22"/>
        </w:rPr>
        <w:t>apply to an agreement under</w:t>
      </w:r>
      <w:r>
        <w:rPr>
          <w:rFonts w:ascii="Times New Roman" w:hAnsi="Times New Roman"/>
          <w:spacing w:val="-10"/>
          <w:sz w:val="22"/>
          <w:szCs w:val="22"/>
        </w:rPr>
        <w:t xml:space="preserve"> </w:t>
      </w:r>
      <w:r>
        <w:rPr>
          <w:rFonts w:ascii="Times New Roman" w:hAnsi="Times New Roman"/>
          <w:sz w:val="22"/>
          <w:szCs w:val="22"/>
        </w:rPr>
        <w:t>this section</w:t>
      </w:r>
      <w:r>
        <w:rPr>
          <w:rFonts w:ascii="Times New Roman" w:hAnsi="Times New Roman"/>
          <w:spacing w:val="-2"/>
          <w:sz w:val="22"/>
          <w:szCs w:val="22"/>
        </w:rPr>
        <w:t xml:space="preserve"> </w:t>
      </w:r>
      <w:hyperlink w:anchor="bookmark5" w:history="1">
        <w:r>
          <w:rPr>
            <w:rFonts w:ascii="Times New Roman" w:hAnsi="Times New Roman"/>
            <w:sz w:val="22"/>
            <w:szCs w:val="22"/>
          </w:rPr>
          <w:t>4.3.</w:t>
        </w:r>
      </w:hyperlink>
    </w:p>
    <w:p w:rsidR="00DA59C1" w:rsidRPr="00702F7B" w:rsidRDefault="005845F8" w:rsidP="00E7774F">
      <w:pPr>
        <w:pStyle w:val="ListParagraph"/>
        <w:numPr>
          <w:ilvl w:val="2"/>
          <w:numId w:val="36"/>
        </w:numPr>
        <w:tabs>
          <w:tab w:val="left" w:pos="1169"/>
        </w:tabs>
        <w:kinsoku w:val="0"/>
        <w:overflowPunct w:val="0"/>
        <w:spacing w:before="118"/>
        <w:ind w:right="62" w:firstLine="0"/>
        <w:rPr>
          <w:rFonts w:ascii="Times New Roman" w:hAnsi="Times New Roman"/>
          <w:sz w:val="22"/>
          <w:szCs w:val="22"/>
        </w:rPr>
      </w:pPr>
      <w:r>
        <w:rPr>
          <w:noProof/>
        </w:rPr>
        <w:pict>
          <v:rect id="_x0000_s1032" style="position:absolute;left:0;text-align:left;margin-left:196.75pt;margin-top:8.7pt;width:18pt;height:18pt;z-index:-2;mso-position-horizontal-relative:page" o:allowincell="f" filled="f" stroked="f">
            <v:textbox style="mso-next-textbox:#_x0000_s1032" inset="0,0,0,0">
              <w:txbxContent>
                <w:p w:rsidR="00282749" w:rsidRDefault="00282749">
                  <w:pPr>
                    <w:widowControl/>
                    <w:autoSpaceDE/>
                    <w:autoSpaceDN/>
                    <w:adjustRightInd/>
                    <w:spacing w:line="360" w:lineRule="atLeast"/>
                    <w:rPr>
                      <w:rFonts w:ascii="Times New Roman" w:hAnsi="Times New Roman"/>
                      <w:sz w:val="24"/>
                      <w:szCs w:val="24"/>
                    </w:rPr>
                  </w:pPr>
                </w:p>
                <w:p w:rsidR="00282749" w:rsidRDefault="00282749">
                  <w:pPr>
                    <w:rPr>
                      <w:rFonts w:ascii="Times New Roman" w:hAnsi="Times New Roman"/>
                      <w:sz w:val="24"/>
                      <w:szCs w:val="24"/>
                    </w:rPr>
                  </w:pPr>
                </w:p>
              </w:txbxContent>
            </v:textbox>
            <w10:wrap anchorx="page"/>
          </v:rect>
        </w:pict>
      </w:r>
      <w:r>
        <w:rPr>
          <w:noProof/>
        </w:rPr>
        <w:pict>
          <v:rect id="_x0000_s1033" style="position:absolute;left:0;text-align:left;margin-left:211.75pt;margin-top:71.35pt;width:18pt;height:18pt;z-index:-1;mso-position-horizontal-relative:page" o:allowincell="f" filled="f" stroked="f">
            <v:textbox style="mso-next-textbox:#_x0000_s1033" inset="0,0,0,0">
              <w:txbxContent>
                <w:p w:rsidR="00282749" w:rsidRDefault="00282749">
                  <w:pPr>
                    <w:widowControl/>
                    <w:autoSpaceDE/>
                    <w:autoSpaceDN/>
                    <w:adjustRightInd/>
                    <w:spacing w:line="360" w:lineRule="atLeast"/>
                    <w:rPr>
                      <w:rFonts w:ascii="Times New Roman" w:hAnsi="Times New Roman"/>
                      <w:sz w:val="24"/>
                      <w:szCs w:val="24"/>
                    </w:rPr>
                  </w:pPr>
                </w:p>
                <w:p w:rsidR="00282749" w:rsidRDefault="00282749">
                  <w:pPr>
                    <w:rPr>
                      <w:rFonts w:ascii="Times New Roman" w:hAnsi="Times New Roman"/>
                      <w:sz w:val="24"/>
                      <w:szCs w:val="24"/>
                    </w:rPr>
                  </w:pPr>
                </w:p>
              </w:txbxContent>
            </v:textbox>
            <w10:wrap anchorx="page"/>
          </v:rect>
        </w:pict>
      </w:r>
      <w:r w:rsidR="00BF3495">
        <w:rPr>
          <w:rFonts w:ascii="Times New Roman" w:hAnsi="Times New Roman"/>
          <w:b/>
          <w:bCs/>
          <w:i/>
          <w:iCs/>
          <w:sz w:val="22"/>
          <w:szCs w:val="22"/>
        </w:rPr>
        <w:t xml:space="preserve"> </w:t>
      </w:r>
      <w:r w:rsidR="00BE1A1F">
        <w:rPr>
          <w:rFonts w:ascii="Times New Roman" w:hAnsi="Times New Roman"/>
          <w:b/>
          <w:bCs/>
          <w:i/>
          <w:iCs/>
          <w:sz w:val="22"/>
          <w:szCs w:val="22"/>
        </w:rPr>
        <w:t>A future</w:t>
      </w:r>
      <w:r w:rsidR="00DA59C1">
        <w:rPr>
          <w:rFonts w:ascii="Times New Roman" w:hAnsi="Times New Roman"/>
          <w:b/>
          <w:bCs/>
          <w:i/>
          <w:iCs/>
          <w:sz w:val="22"/>
          <w:szCs w:val="22"/>
        </w:rPr>
        <w:t xml:space="preserve"> change. </w:t>
      </w:r>
      <w:r w:rsidR="00DA59C1" w:rsidRPr="0059254F">
        <w:rPr>
          <w:rFonts w:ascii="Times New Roman" w:hAnsi="Times New Roman"/>
          <w:sz w:val="22"/>
          <w:szCs w:val="22"/>
        </w:rPr>
        <w:t>In the future, if we agree with you to change any of the terms for what is owed, the contract secures what is owed as</w:t>
      </w:r>
      <w:r w:rsidR="00DA59C1" w:rsidRPr="0087375F">
        <w:rPr>
          <w:rFonts w:ascii="Times New Roman" w:hAnsi="Times New Roman"/>
          <w:sz w:val="22"/>
          <w:szCs w:val="22"/>
        </w:rPr>
        <w:t xml:space="preserve"> changed. This is so, for example, if we </w:t>
      </w:r>
      <w:r w:rsidR="00BF3495" w:rsidRPr="00A30AA5">
        <w:rPr>
          <w:rFonts w:ascii="Times New Roman" w:hAnsi="Times New Roman"/>
          <w:sz w:val="22"/>
          <w:szCs w:val="22"/>
        </w:rPr>
        <w:t>amend, renew or replace</w:t>
      </w:r>
      <w:r w:rsidR="00DA59C1" w:rsidRPr="00B546ED">
        <w:rPr>
          <w:rFonts w:ascii="Times New Roman" w:hAnsi="Times New Roman"/>
          <w:sz w:val="22"/>
          <w:szCs w:val="22"/>
        </w:rPr>
        <w:t xml:space="preserve"> the loan or extend the time for</w:t>
      </w:r>
      <w:r w:rsidR="00DA59C1" w:rsidRPr="00117704">
        <w:rPr>
          <w:rFonts w:ascii="Times New Roman" w:hAnsi="Times New Roman"/>
          <w:spacing w:val="-13"/>
          <w:sz w:val="22"/>
          <w:szCs w:val="22"/>
        </w:rPr>
        <w:t xml:space="preserve"> </w:t>
      </w:r>
      <w:r w:rsidR="00DA59C1" w:rsidRPr="00702F7B">
        <w:rPr>
          <w:rFonts w:ascii="Times New Roman" w:hAnsi="Times New Roman"/>
          <w:sz w:val="22"/>
          <w:szCs w:val="22"/>
        </w:rPr>
        <w:t>payment.</w:t>
      </w:r>
    </w:p>
    <w:p w:rsidR="00DA59C1" w:rsidRPr="002E123D" w:rsidRDefault="00DA59C1" w:rsidP="00E7774F">
      <w:pPr>
        <w:pStyle w:val="ListParagraph"/>
        <w:numPr>
          <w:ilvl w:val="2"/>
          <w:numId w:val="36"/>
        </w:numPr>
        <w:tabs>
          <w:tab w:val="left" w:pos="793"/>
          <w:tab w:val="left" w:pos="1169"/>
        </w:tabs>
        <w:kinsoku w:val="0"/>
        <w:overflowPunct w:val="0"/>
        <w:spacing w:before="78" w:line="235" w:lineRule="auto"/>
        <w:ind w:left="426" w:right="224" w:firstLine="0"/>
        <w:rPr>
          <w:rFonts w:ascii="Times New Roman" w:hAnsi="Times New Roman"/>
          <w:spacing w:val="-4"/>
          <w:sz w:val="22"/>
          <w:szCs w:val="22"/>
        </w:rPr>
      </w:pPr>
      <w:bookmarkStart w:id="7" w:name="_bookmark6"/>
      <w:bookmarkEnd w:id="7"/>
      <w:r w:rsidRPr="0087375F">
        <w:rPr>
          <w:rFonts w:ascii="Times New Roman" w:hAnsi="Times New Roman"/>
          <w:b/>
          <w:bCs/>
          <w:i/>
          <w:iCs/>
          <w:sz w:val="22"/>
          <w:szCs w:val="22"/>
        </w:rPr>
        <w:t xml:space="preserve">Additional amounts. </w:t>
      </w:r>
      <w:r w:rsidRPr="0087375F">
        <w:rPr>
          <w:rFonts w:ascii="Times New Roman" w:hAnsi="Times New Roman"/>
          <w:sz w:val="22"/>
          <w:szCs w:val="22"/>
        </w:rPr>
        <w:t>Whenever we lend an amount to you and you agree</w:t>
      </w:r>
      <w:r w:rsidR="00BF3495" w:rsidRPr="0087375F">
        <w:rPr>
          <w:rFonts w:ascii="Times New Roman" w:hAnsi="Times New Roman"/>
          <w:sz w:val="22"/>
          <w:szCs w:val="22"/>
        </w:rPr>
        <w:t xml:space="preserve">, in the agreement under </w:t>
      </w:r>
      <w:r w:rsidR="00BF3495" w:rsidRPr="002E123D">
        <w:rPr>
          <w:rFonts w:ascii="Times New Roman" w:hAnsi="Times New Roman"/>
          <w:spacing w:val="-4"/>
          <w:sz w:val="22"/>
          <w:szCs w:val="22"/>
        </w:rPr>
        <w:t xml:space="preserve">which we lend such amount to you, </w:t>
      </w:r>
      <w:r w:rsidRPr="002E123D">
        <w:rPr>
          <w:rFonts w:ascii="Times New Roman" w:hAnsi="Times New Roman"/>
          <w:spacing w:val="-4"/>
          <w:sz w:val="22"/>
          <w:szCs w:val="22"/>
        </w:rPr>
        <w:t>that the contract</w:t>
      </w:r>
      <w:r w:rsidR="00E6781A" w:rsidRPr="002E123D">
        <w:rPr>
          <w:rFonts w:ascii="Times New Roman" w:hAnsi="Times New Roman"/>
          <w:spacing w:val="-4"/>
          <w:sz w:val="22"/>
          <w:szCs w:val="22"/>
        </w:rPr>
        <w:t xml:space="preserve"> also</w:t>
      </w:r>
      <w:r w:rsidRPr="002E123D">
        <w:rPr>
          <w:rFonts w:ascii="Times New Roman" w:hAnsi="Times New Roman"/>
          <w:spacing w:val="-4"/>
          <w:sz w:val="22"/>
          <w:szCs w:val="22"/>
        </w:rPr>
        <w:t xml:space="preserve"> secures that amount</w:t>
      </w:r>
      <w:r w:rsidR="00E71F5F" w:rsidRPr="002E123D">
        <w:rPr>
          <w:rFonts w:ascii="Times New Roman" w:hAnsi="Times New Roman"/>
          <w:spacing w:val="-4"/>
          <w:sz w:val="22"/>
          <w:szCs w:val="22"/>
        </w:rPr>
        <w:t>,</w:t>
      </w:r>
      <w:r w:rsidRPr="002E123D">
        <w:rPr>
          <w:rFonts w:ascii="Times New Roman" w:hAnsi="Times New Roman"/>
          <w:spacing w:val="-4"/>
          <w:sz w:val="22"/>
          <w:szCs w:val="22"/>
        </w:rPr>
        <w:t xml:space="preserve"> </w:t>
      </w:r>
      <w:r w:rsidR="00BF3495" w:rsidRPr="002E123D">
        <w:rPr>
          <w:rFonts w:ascii="Times New Roman" w:hAnsi="Times New Roman"/>
          <w:spacing w:val="-4"/>
          <w:sz w:val="22"/>
          <w:szCs w:val="22"/>
        </w:rPr>
        <w:t>then the contract will secure such amount</w:t>
      </w:r>
      <w:r w:rsidRPr="002E123D">
        <w:rPr>
          <w:rFonts w:ascii="Times New Roman" w:hAnsi="Times New Roman"/>
          <w:spacing w:val="-4"/>
          <w:sz w:val="22"/>
          <w:szCs w:val="22"/>
        </w:rPr>
        <w:t xml:space="preserve"> and the interest on it. You'll be deemed to agree that the contract secures an amount</w:t>
      </w:r>
      <w:r w:rsidR="00BF3495" w:rsidRPr="002E123D">
        <w:rPr>
          <w:rFonts w:ascii="Times New Roman" w:hAnsi="Times New Roman"/>
          <w:spacing w:val="-4"/>
          <w:sz w:val="22"/>
          <w:szCs w:val="22"/>
        </w:rPr>
        <w:t xml:space="preserve"> if it is a re-borrowing under section 7.3</w:t>
      </w:r>
      <w:r w:rsidR="0059254F" w:rsidRPr="002E123D">
        <w:rPr>
          <w:rFonts w:ascii="Times New Roman" w:hAnsi="Times New Roman"/>
          <w:spacing w:val="-4"/>
          <w:sz w:val="22"/>
          <w:szCs w:val="22"/>
        </w:rPr>
        <w:t xml:space="preserve">. </w:t>
      </w:r>
    </w:p>
    <w:p w:rsidR="00DA59C1" w:rsidRDefault="00DA59C1">
      <w:pPr>
        <w:pStyle w:val="ListParagraph"/>
        <w:numPr>
          <w:ilvl w:val="2"/>
          <w:numId w:val="36"/>
        </w:numPr>
        <w:tabs>
          <w:tab w:val="left" w:pos="1169"/>
        </w:tabs>
        <w:kinsoku w:val="0"/>
        <w:overflowPunct w:val="0"/>
        <w:spacing w:before="122"/>
        <w:ind w:right="260" w:firstLine="0"/>
        <w:rPr>
          <w:rFonts w:ascii="Times New Roman" w:hAnsi="Times New Roman"/>
          <w:sz w:val="22"/>
          <w:szCs w:val="22"/>
        </w:rPr>
      </w:pPr>
      <w:bookmarkStart w:id="8" w:name="_bookmark7"/>
      <w:bookmarkEnd w:id="8"/>
      <w:r>
        <w:rPr>
          <w:rFonts w:ascii="Times New Roman" w:hAnsi="Times New Roman"/>
          <w:b/>
          <w:bCs/>
          <w:i/>
          <w:iCs/>
          <w:sz w:val="22"/>
          <w:szCs w:val="22"/>
        </w:rPr>
        <w:t xml:space="preserve">Limit on amount secured. </w:t>
      </w:r>
      <w:r>
        <w:rPr>
          <w:rFonts w:ascii="Times New Roman" w:hAnsi="Times New Roman"/>
          <w:sz w:val="22"/>
          <w:szCs w:val="22"/>
        </w:rPr>
        <w:t xml:space="preserve">This section </w:t>
      </w:r>
      <w:hyperlink w:anchor="bookmark7" w:history="1">
        <w:r>
          <w:rPr>
            <w:rFonts w:ascii="Times New Roman" w:hAnsi="Times New Roman"/>
            <w:sz w:val="22"/>
            <w:szCs w:val="22"/>
          </w:rPr>
          <w:t xml:space="preserve">4.3.3 </w:t>
        </w:r>
      </w:hyperlink>
      <w:r>
        <w:rPr>
          <w:rFonts w:ascii="Times New Roman" w:hAnsi="Times New Roman"/>
          <w:sz w:val="22"/>
          <w:szCs w:val="22"/>
        </w:rPr>
        <w:t>doesn't apply where the property is in Québec. There's a limit on how much the contract secures. The limit is the principal amount shown in the commitment. The limit applies only to the following parts of what is owed at any</w:t>
      </w:r>
      <w:r>
        <w:rPr>
          <w:rFonts w:ascii="Times New Roman" w:hAnsi="Times New Roman"/>
          <w:spacing w:val="-5"/>
          <w:sz w:val="22"/>
          <w:szCs w:val="22"/>
        </w:rPr>
        <w:t xml:space="preserve"> </w:t>
      </w:r>
      <w:r>
        <w:rPr>
          <w:rFonts w:ascii="Times New Roman" w:hAnsi="Times New Roman"/>
          <w:sz w:val="22"/>
          <w:szCs w:val="22"/>
        </w:rPr>
        <w:t>time:</w:t>
      </w:r>
    </w:p>
    <w:p w:rsidR="00DA59C1" w:rsidRDefault="00DA59C1">
      <w:pPr>
        <w:pStyle w:val="ListParagraph"/>
        <w:numPr>
          <w:ilvl w:val="3"/>
          <w:numId w:val="37"/>
        </w:numPr>
        <w:tabs>
          <w:tab w:val="left" w:pos="793"/>
        </w:tabs>
        <w:kinsoku w:val="0"/>
        <w:overflowPunct w:val="0"/>
        <w:spacing w:before="121" w:line="291" w:lineRule="exact"/>
        <w:rPr>
          <w:rFonts w:ascii="Times New Roman" w:hAnsi="Times New Roman"/>
          <w:sz w:val="22"/>
          <w:szCs w:val="22"/>
        </w:rPr>
      </w:pPr>
      <w:r>
        <w:rPr>
          <w:rFonts w:ascii="Times New Roman" w:hAnsi="Times New Roman"/>
          <w:sz w:val="22"/>
          <w:szCs w:val="22"/>
        </w:rPr>
        <w:t>The loan that is owing under section</w:t>
      </w:r>
      <w:r>
        <w:rPr>
          <w:rFonts w:ascii="Times New Roman" w:hAnsi="Times New Roman"/>
          <w:spacing w:val="-8"/>
          <w:sz w:val="22"/>
          <w:szCs w:val="22"/>
        </w:rPr>
        <w:t xml:space="preserve"> </w:t>
      </w:r>
      <w:hyperlink w:anchor="bookmark3" w:history="1">
        <w:r>
          <w:rPr>
            <w:rFonts w:ascii="Times New Roman" w:hAnsi="Times New Roman"/>
            <w:sz w:val="22"/>
            <w:szCs w:val="22"/>
          </w:rPr>
          <w:t>4.1</w:t>
        </w:r>
      </w:hyperlink>
      <w:r>
        <w:rPr>
          <w:rFonts w:ascii="Times New Roman" w:hAnsi="Times New Roman"/>
          <w:sz w:val="22"/>
          <w:szCs w:val="22"/>
        </w:rPr>
        <w:t>.</w:t>
      </w:r>
    </w:p>
    <w:p w:rsidR="00DA59C1" w:rsidRDefault="00DA59C1">
      <w:pPr>
        <w:pStyle w:val="ListParagraph"/>
        <w:numPr>
          <w:ilvl w:val="3"/>
          <w:numId w:val="37"/>
        </w:numPr>
        <w:tabs>
          <w:tab w:val="left" w:pos="793"/>
        </w:tabs>
        <w:kinsoku w:val="0"/>
        <w:overflowPunct w:val="0"/>
        <w:spacing w:before="2" w:line="235" w:lineRule="auto"/>
        <w:ind w:right="354"/>
        <w:rPr>
          <w:rFonts w:ascii="Times New Roman" w:hAnsi="Times New Roman"/>
          <w:sz w:val="22"/>
          <w:szCs w:val="22"/>
        </w:rPr>
      </w:pPr>
      <w:r>
        <w:rPr>
          <w:rFonts w:ascii="Times New Roman" w:hAnsi="Times New Roman"/>
          <w:sz w:val="22"/>
          <w:szCs w:val="22"/>
        </w:rPr>
        <w:t>The amount that is owing of what we lent under section</w:t>
      </w:r>
      <w:r>
        <w:rPr>
          <w:rFonts w:ascii="Times New Roman" w:hAnsi="Times New Roman"/>
          <w:spacing w:val="-3"/>
          <w:sz w:val="22"/>
          <w:szCs w:val="22"/>
        </w:rPr>
        <w:t xml:space="preserve"> </w:t>
      </w:r>
      <w:hyperlink w:anchor="bookmark6" w:history="1">
        <w:r>
          <w:rPr>
            <w:rFonts w:ascii="Times New Roman" w:hAnsi="Times New Roman"/>
            <w:sz w:val="22"/>
            <w:szCs w:val="22"/>
          </w:rPr>
          <w:t>4.3.2</w:t>
        </w:r>
      </w:hyperlink>
      <w:r>
        <w:rPr>
          <w:rFonts w:ascii="Times New Roman" w:hAnsi="Times New Roman"/>
          <w:sz w:val="22"/>
          <w:szCs w:val="22"/>
        </w:rPr>
        <w:t>.</w:t>
      </w:r>
    </w:p>
    <w:p w:rsidR="00DA59C1" w:rsidRDefault="00DA59C1">
      <w:pPr>
        <w:pStyle w:val="BodyText"/>
        <w:kinsoku w:val="0"/>
        <w:overflowPunct w:val="0"/>
        <w:spacing w:before="121"/>
        <w:ind w:right="192"/>
        <w:rPr>
          <w:rFonts w:ascii="Times New Roman" w:hAnsi="Times New Roman"/>
        </w:rPr>
      </w:pPr>
      <w:r>
        <w:rPr>
          <w:rFonts w:ascii="Times New Roman" w:hAnsi="Times New Roman"/>
        </w:rPr>
        <w:t>There's no limit on how much the contract secures for other parts of what is owed, such as interest, costs and any amount needed to compensate us for a breach of your obligations under the contract.</w:t>
      </w:r>
    </w:p>
    <w:p w:rsidR="00DA59C1" w:rsidRDefault="00DA59C1">
      <w:pPr>
        <w:pStyle w:val="ListParagraph"/>
        <w:numPr>
          <w:ilvl w:val="1"/>
          <w:numId w:val="36"/>
        </w:numPr>
        <w:tabs>
          <w:tab w:val="left" w:pos="881"/>
        </w:tabs>
        <w:kinsoku w:val="0"/>
        <w:overflowPunct w:val="0"/>
        <w:spacing w:before="120"/>
        <w:ind w:left="302" w:right="315" w:firstLine="0"/>
        <w:rPr>
          <w:rFonts w:ascii="Times New Roman" w:hAnsi="Times New Roman"/>
          <w:color w:val="000000"/>
          <w:sz w:val="22"/>
          <w:szCs w:val="22"/>
        </w:rPr>
      </w:pPr>
      <w:r>
        <w:rPr>
          <w:rFonts w:ascii="Times New Roman" w:hAnsi="Times New Roman"/>
          <w:b/>
          <w:bCs/>
          <w:sz w:val="22"/>
          <w:szCs w:val="22"/>
        </w:rPr>
        <w:t xml:space="preserve">Prepayment. </w:t>
      </w:r>
      <w:r>
        <w:rPr>
          <w:rFonts w:ascii="Times New Roman" w:hAnsi="Times New Roman"/>
          <w:sz w:val="22"/>
          <w:szCs w:val="22"/>
        </w:rPr>
        <w:t>You can prepay all or part of what is owed only where this agreement specifically gives you a right to prepay. After you prepay part of what is owed, you must continue to pay the</w:t>
      </w:r>
      <w:r>
        <w:rPr>
          <w:rFonts w:ascii="Times New Roman" w:hAnsi="Times New Roman"/>
          <w:spacing w:val="-6"/>
          <w:sz w:val="22"/>
          <w:szCs w:val="22"/>
        </w:rPr>
        <w:t xml:space="preserve"> </w:t>
      </w:r>
      <w:r>
        <w:rPr>
          <w:rFonts w:ascii="Times New Roman" w:hAnsi="Times New Roman"/>
          <w:sz w:val="22"/>
          <w:szCs w:val="22"/>
        </w:rPr>
        <w:t>instalments.</w:t>
      </w:r>
    </w:p>
    <w:p w:rsidR="00DA59C1" w:rsidRDefault="00DA59C1">
      <w:pPr>
        <w:pStyle w:val="ListParagraph"/>
        <w:numPr>
          <w:ilvl w:val="1"/>
          <w:numId w:val="36"/>
        </w:numPr>
        <w:tabs>
          <w:tab w:val="left" w:pos="881"/>
        </w:tabs>
        <w:kinsoku w:val="0"/>
        <w:overflowPunct w:val="0"/>
        <w:spacing w:before="120"/>
        <w:ind w:left="302" w:right="270" w:firstLine="0"/>
        <w:rPr>
          <w:rFonts w:ascii="Times New Roman" w:hAnsi="Times New Roman"/>
          <w:color w:val="000000"/>
          <w:sz w:val="22"/>
          <w:szCs w:val="22"/>
        </w:rPr>
      </w:pPr>
      <w:r>
        <w:rPr>
          <w:rFonts w:ascii="Times New Roman" w:hAnsi="Times New Roman"/>
          <w:b/>
          <w:bCs/>
          <w:sz w:val="22"/>
          <w:szCs w:val="22"/>
        </w:rPr>
        <w:t xml:space="preserve">Interest generally. </w:t>
      </w:r>
      <w:r>
        <w:rPr>
          <w:rFonts w:ascii="Times New Roman" w:hAnsi="Times New Roman"/>
          <w:sz w:val="22"/>
          <w:szCs w:val="22"/>
        </w:rPr>
        <w:t>All interest rates for what is owed (including compound interest) apply both before and after demand, the balance due date, default or</w:t>
      </w:r>
      <w:r>
        <w:rPr>
          <w:rFonts w:ascii="Times New Roman" w:hAnsi="Times New Roman"/>
          <w:spacing w:val="-1"/>
          <w:sz w:val="22"/>
          <w:szCs w:val="22"/>
        </w:rPr>
        <w:t xml:space="preserve"> </w:t>
      </w:r>
      <w:r>
        <w:rPr>
          <w:rFonts w:ascii="Times New Roman" w:hAnsi="Times New Roman"/>
          <w:sz w:val="22"/>
          <w:szCs w:val="22"/>
        </w:rPr>
        <w:t>judgment.</w:t>
      </w:r>
    </w:p>
    <w:p w:rsidR="00DA59C1" w:rsidRDefault="00DA59C1">
      <w:pPr>
        <w:pStyle w:val="ListParagraph"/>
        <w:numPr>
          <w:ilvl w:val="1"/>
          <w:numId w:val="36"/>
        </w:numPr>
        <w:tabs>
          <w:tab w:val="left" w:pos="881"/>
        </w:tabs>
        <w:kinsoku w:val="0"/>
        <w:overflowPunct w:val="0"/>
        <w:spacing w:before="119"/>
        <w:ind w:left="302" w:right="161" w:firstLine="0"/>
        <w:rPr>
          <w:rFonts w:ascii="Times New Roman" w:hAnsi="Times New Roman"/>
          <w:color w:val="000000"/>
          <w:sz w:val="22"/>
          <w:szCs w:val="22"/>
        </w:rPr>
      </w:pPr>
      <w:r>
        <w:rPr>
          <w:rFonts w:ascii="Times New Roman" w:hAnsi="Times New Roman"/>
          <w:b/>
          <w:bCs/>
          <w:sz w:val="22"/>
          <w:szCs w:val="22"/>
        </w:rPr>
        <w:t xml:space="preserve">Compound interest. </w:t>
      </w:r>
      <w:r>
        <w:rPr>
          <w:rFonts w:ascii="Times New Roman" w:hAnsi="Times New Roman"/>
          <w:sz w:val="22"/>
          <w:szCs w:val="22"/>
        </w:rPr>
        <w:t>If interest isn't paid when it's due, compound interest must be paid on this unpaid interest. Compound interest must be paid at the same rate as the unpaid interest, is calculated in the same way, and must be paid on the same days. If compound interest isn't paid when it's due, compound interest must be paid on that interest. Compound interest must be paid even if interest isn't in arrears, for example, where you have a variable rate term and the instalment doesn't cover all the</w:t>
      </w:r>
      <w:r>
        <w:rPr>
          <w:rFonts w:ascii="Times New Roman" w:hAnsi="Times New Roman"/>
          <w:spacing w:val="-3"/>
          <w:sz w:val="22"/>
          <w:szCs w:val="22"/>
        </w:rPr>
        <w:t xml:space="preserve"> </w:t>
      </w:r>
      <w:r>
        <w:rPr>
          <w:rFonts w:ascii="Times New Roman" w:hAnsi="Times New Roman"/>
          <w:sz w:val="22"/>
          <w:szCs w:val="22"/>
        </w:rPr>
        <w:t>interest.</w:t>
      </w:r>
    </w:p>
    <w:p w:rsidR="00DA59C1" w:rsidRDefault="00DA59C1">
      <w:pPr>
        <w:pStyle w:val="ListParagraph"/>
        <w:numPr>
          <w:ilvl w:val="1"/>
          <w:numId w:val="36"/>
        </w:numPr>
        <w:tabs>
          <w:tab w:val="left" w:pos="881"/>
        </w:tabs>
        <w:kinsoku w:val="0"/>
        <w:overflowPunct w:val="0"/>
        <w:spacing w:before="126"/>
        <w:ind w:left="880" w:hanging="578"/>
        <w:rPr>
          <w:rFonts w:ascii="Times New Roman" w:hAnsi="Times New Roman"/>
          <w:b/>
          <w:bCs/>
          <w:color w:val="000000"/>
          <w:sz w:val="22"/>
          <w:szCs w:val="22"/>
        </w:rPr>
      </w:pPr>
      <w:r>
        <w:rPr>
          <w:rFonts w:ascii="Times New Roman" w:hAnsi="Times New Roman"/>
          <w:b/>
          <w:bCs/>
          <w:sz w:val="22"/>
          <w:szCs w:val="22"/>
        </w:rPr>
        <w:t>Other terms about</w:t>
      </w:r>
      <w:r>
        <w:rPr>
          <w:rFonts w:ascii="Times New Roman" w:hAnsi="Times New Roman"/>
          <w:b/>
          <w:bCs/>
          <w:spacing w:val="-1"/>
          <w:sz w:val="22"/>
          <w:szCs w:val="22"/>
        </w:rPr>
        <w:t xml:space="preserve"> </w:t>
      </w:r>
      <w:r>
        <w:rPr>
          <w:rFonts w:ascii="Times New Roman" w:hAnsi="Times New Roman"/>
          <w:b/>
          <w:bCs/>
          <w:sz w:val="22"/>
          <w:szCs w:val="22"/>
        </w:rPr>
        <w:t>payments.</w:t>
      </w:r>
    </w:p>
    <w:p w:rsidR="00DA59C1" w:rsidRDefault="00DA59C1">
      <w:pPr>
        <w:pStyle w:val="ListParagraph"/>
        <w:numPr>
          <w:ilvl w:val="2"/>
          <w:numId w:val="36"/>
        </w:numPr>
        <w:tabs>
          <w:tab w:val="left" w:pos="1169"/>
        </w:tabs>
        <w:kinsoku w:val="0"/>
        <w:overflowPunct w:val="0"/>
        <w:spacing w:before="114"/>
        <w:ind w:right="204" w:firstLine="0"/>
        <w:rPr>
          <w:rFonts w:ascii="Times New Roman" w:hAnsi="Times New Roman"/>
          <w:sz w:val="22"/>
          <w:szCs w:val="22"/>
        </w:rPr>
      </w:pPr>
      <w:r>
        <w:rPr>
          <w:rFonts w:ascii="Times New Roman" w:hAnsi="Times New Roman"/>
          <w:sz w:val="22"/>
          <w:szCs w:val="22"/>
        </w:rPr>
        <w:t>All amounts are expressed in Canadian dollars and are payable in Canadian</w:t>
      </w:r>
      <w:r>
        <w:rPr>
          <w:rFonts w:ascii="Times New Roman" w:hAnsi="Times New Roman"/>
          <w:spacing w:val="-9"/>
          <w:sz w:val="22"/>
          <w:szCs w:val="22"/>
        </w:rPr>
        <w:t xml:space="preserve"> </w:t>
      </w:r>
      <w:r>
        <w:rPr>
          <w:rFonts w:ascii="Times New Roman" w:hAnsi="Times New Roman"/>
          <w:sz w:val="22"/>
          <w:szCs w:val="22"/>
        </w:rPr>
        <w:t>dollars.</w:t>
      </w:r>
    </w:p>
    <w:p w:rsidR="00DA59C1" w:rsidRDefault="00DA59C1">
      <w:pPr>
        <w:pStyle w:val="ListParagraph"/>
        <w:numPr>
          <w:ilvl w:val="2"/>
          <w:numId w:val="36"/>
        </w:numPr>
        <w:tabs>
          <w:tab w:val="left" w:pos="1169"/>
        </w:tabs>
        <w:kinsoku w:val="0"/>
        <w:overflowPunct w:val="0"/>
        <w:spacing w:before="121"/>
        <w:ind w:right="117" w:firstLine="0"/>
        <w:rPr>
          <w:rFonts w:ascii="Times New Roman" w:hAnsi="Times New Roman"/>
          <w:sz w:val="22"/>
          <w:szCs w:val="22"/>
        </w:rPr>
      </w:pPr>
      <w:r>
        <w:rPr>
          <w:rFonts w:ascii="Times New Roman" w:hAnsi="Times New Roman"/>
          <w:sz w:val="22"/>
          <w:szCs w:val="22"/>
        </w:rPr>
        <w:t xml:space="preserve">You must keep a deposit account with us or a financial institution that we approve, and you must authorize us to debit that account with the instalment.  If we ask, you must authorize us to debit the account with property tax or insurance payments.  You must ensure that there are </w:t>
      </w:r>
      <w:proofErr w:type="gramStart"/>
      <w:r>
        <w:rPr>
          <w:rFonts w:ascii="Times New Roman" w:hAnsi="Times New Roman"/>
          <w:sz w:val="22"/>
          <w:szCs w:val="22"/>
        </w:rPr>
        <w:t>sufficient</w:t>
      </w:r>
      <w:proofErr w:type="gramEnd"/>
      <w:r>
        <w:rPr>
          <w:rFonts w:ascii="Times New Roman" w:hAnsi="Times New Roman"/>
          <w:sz w:val="22"/>
          <w:szCs w:val="22"/>
        </w:rPr>
        <w:t xml:space="preserve"> funds in the account for every instalment or property tax or insurance payment when it's due. If we ask, you must make any other reasonable arrangement for paying the instalment or making the property tax or insurance</w:t>
      </w:r>
      <w:r>
        <w:rPr>
          <w:rFonts w:ascii="Times New Roman" w:hAnsi="Times New Roman"/>
          <w:spacing w:val="-1"/>
          <w:sz w:val="22"/>
          <w:szCs w:val="22"/>
        </w:rPr>
        <w:t xml:space="preserve"> </w:t>
      </w:r>
      <w:r>
        <w:rPr>
          <w:rFonts w:ascii="Times New Roman" w:hAnsi="Times New Roman"/>
          <w:sz w:val="22"/>
          <w:szCs w:val="22"/>
        </w:rPr>
        <w:t>payment.</w:t>
      </w:r>
    </w:p>
    <w:p w:rsidR="00DA59C1" w:rsidRDefault="00DA59C1">
      <w:pPr>
        <w:pStyle w:val="ListParagraph"/>
        <w:numPr>
          <w:ilvl w:val="2"/>
          <w:numId w:val="36"/>
        </w:numPr>
        <w:tabs>
          <w:tab w:val="left" w:pos="1169"/>
        </w:tabs>
        <w:kinsoku w:val="0"/>
        <w:overflowPunct w:val="0"/>
        <w:spacing w:before="121"/>
        <w:ind w:right="277" w:firstLine="0"/>
        <w:rPr>
          <w:rFonts w:ascii="Times New Roman" w:hAnsi="Times New Roman"/>
          <w:spacing w:val="-4"/>
          <w:sz w:val="22"/>
          <w:szCs w:val="22"/>
        </w:rPr>
      </w:pPr>
      <w:r>
        <w:rPr>
          <w:rFonts w:ascii="Times New Roman" w:hAnsi="Times New Roman"/>
          <w:sz w:val="22"/>
          <w:szCs w:val="22"/>
        </w:rPr>
        <w:t>Instalments, property tax or insurance payments and other payments must be paid without any set-off. (Having to pay without set-off means that you don't have a right to reduce your debt by any amount we owe</w:t>
      </w:r>
      <w:r>
        <w:rPr>
          <w:rFonts w:ascii="Times New Roman" w:hAnsi="Times New Roman"/>
          <w:spacing w:val="3"/>
          <w:sz w:val="22"/>
          <w:szCs w:val="22"/>
        </w:rPr>
        <w:t xml:space="preserve"> </w:t>
      </w:r>
      <w:r>
        <w:rPr>
          <w:rFonts w:ascii="Times New Roman" w:hAnsi="Times New Roman"/>
          <w:spacing w:val="-4"/>
          <w:sz w:val="22"/>
          <w:szCs w:val="22"/>
        </w:rPr>
        <w:t>you.)</w:t>
      </w:r>
    </w:p>
    <w:p w:rsidR="00DA59C1" w:rsidRDefault="00DA59C1">
      <w:pPr>
        <w:pStyle w:val="Heading2"/>
        <w:numPr>
          <w:ilvl w:val="1"/>
          <w:numId w:val="36"/>
        </w:numPr>
        <w:tabs>
          <w:tab w:val="left" w:pos="881"/>
        </w:tabs>
        <w:kinsoku w:val="0"/>
        <w:overflowPunct w:val="0"/>
        <w:spacing w:before="124"/>
        <w:ind w:left="880" w:hanging="578"/>
        <w:rPr>
          <w:rFonts w:ascii="Times New Roman" w:hAnsi="Times New Roman"/>
          <w:color w:val="000000"/>
        </w:rPr>
      </w:pPr>
      <w:bookmarkStart w:id="9" w:name="_bookmark8"/>
      <w:bookmarkEnd w:id="9"/>
      <w:r>
        <w:rPr>
          <w:rFonts w:ascii="Times New Roman" w:hAnsi="Times New Roman"/>
        </w:rPr>
        <w:t>Costs.</w:t>
      </w:r>
    </w:p>
    <w:p w:rsidR="00DA59C1" w:rsidRPr="00282749" w:rsidRDefault="00DA59C1" w:rsidP="00282749">
      <w:pPr>
        <w:pStyle w:val="ListParagraph"/>
        <w:numPr>
          <w:ilvl w:val="2"/>
          <w:numId w:val="36"/>
        </w:numPr>
        <w:tabs>
          <w:tab w:val="left" w:pos="1169"/>
        </w:tabs>
        <w:kinsoku w:val="0"/>
        <w:overflowPunct w:val="0"/>
        <w:spacing w:before="74"/>
        <w:ind w:right="229" w:firstLine="0"/>
        <w:rPr>
          <w:rFonts w:ascii="Times New Roman" w:hAnsi="Times New Roman"/>
        </w:rPr>
      </w:pPr>
      <w:r w:rsidRPr="00282749">
        <w:rPr>
          <w:rFonts w:ascii="Times New Roman" w:hAnsi="Times New Roman"/>
          <w:b/>
          <w:bCs/>
          <w:i/>
          <w:iCs/>
          <w:sz w:val="22"/>
          <w:szCs w:val="22"/>
        </w:rPr>
        <w:t xml:space="preserve">Costs for the security. </w:t>
      </w:r>
      <w:r w:rsidRPr="00282749">
        <w:rPr>
          <w:rFonts w:ascii="Times New Roman" w:hAnsi="Times New Roman"/>
          <w:sz w:val="22"/>
          <w:szCs w:val="22"/>
        </w:rPr>
        <w:t>You must pay us our costs for arranging the loan, whether</w:t>
      </w:r>
      <w:r w:rsidRPr="00282749">
        <w:rPr>
          <w:rFonts w:ascii="Times New Roman" w:hAnsi="Times New Roman"/>
          <w:spacing w:val="-13"/>
          <w:sz w:val="22"/>
          <w:szCs w:val="22"/>
        </w:rPr>
        <w:t xml:space="preserve"> </w:t>
      </w:r>
      <w:r w:rsidRPr="00282749">
        <w:rPr>
          <w:rFonts w:ascii="Times New Roman" w:hAnsi="Times New Roman"/>
          <w:sz w:val="22"/>
          <w:szCs w:val="22"/>
        </w:rPr>
        <w:t>we</w:t>
      </w:r>
      <w:r w:rsidR="00282749" w:rsidRPr="00282749">
        <w:rPr>
          <w:rFonts w:ascii="Times New Roman" w:hAnsi="Times New Roman"/>
          <w:sz w:val="22"/>
          <w:szCs w:val="22"/>
        </w:rPr>
        <w:t xml:space="preserve"> </w:t>
      </w:r>
      <w:r w:rsidR="005845F8">
        <w:rPr>
          <w:noProof/>
        </w:rPr>
        <w:pict>
          <v:polyline id="_x0000_s1034" style="position:absolute;left:0;text-align:left;z-index:5;mso-position-horizontal-relative:page;mso-position-vertical-relative:page" points="306pt,1in,306pt,906.6pt" coordsize="20,16692" o:allowincell="f" filled="f" strokeweight=".72pt">
            <v:path arrowok="t"/>
            <w10:wrap anchorx="page" anchory="page"/>
          </v:polyline>
        </w:pict>
      </w:r>
      <w:r w:rsidRPr="00282749">
        <w:rPr>
          <w:rFonts w:ascii="Times New Roman" w:hAnsi="Times New Roman"/>
        </w:rPr>
        <w:t>make an advance or not. These include, for example, costs for:</w:t>
      </w:r>
    </w:p>
    <w:p w:rsidR="00DA59C1" w:rsidRDefault="00DA59C1">
      <w:pPr>
        <w:pStyle w:val="ListParagraph"/>
        <w:numPr>
          <w:ilvl w:val="3"/>
          <w:numId w:val="37"/>
        </w:numPr>
        <w:tabs>
          <w:tab w:val="left" w:pos="792"/>
        </w:tabs>
        <w:kinsoku w:val="0"/>
        <w:overflowPunct w:val="0"/>
        <w:spacing w:before="125" w:line="235" w:lineRule="auto"/>
        <w:ind w:left="791" w:right="134" w:hanging="343"/>
        <w:rPr>
          <w:rFonts w:ascii="Times New Roman" w:hAnsi="Times New Roman"/>
          <w:sz w:val="22"/>
          <w:szCs w:val="22"/>
        </w:rPr>
      </w:pPr>
      <w:r>
        <w:rPr>
          <w:rFonts w:ascii="Times New Roman" w:hAnsi="Times New Roman"/>
          <w:sz w:val="22"/>
          <w:szCs w:val="22"/>
        </w:rPr>
        <w:t>Charges we pay to your existing lender for the</w:t>
      </w:r>
      <w:r>
        <w:rPr>
          <w:rFonts w:ascii="Times New Roman" w:hAnsi="Times New Roman"/>
          <w:spacing w:val="-2"/>
          <w:sz w:val="22"/>
          <w:szCs w:val="22"/>
        </w:rPr>
        <w:t xml:space="preserve"> </w:t>
      </w:r>
      <w:r>
        <w:rPr>
          <w:rFonts w:ascii="Times New Roman" w:hAnsi="Times New Roman"/>
          <w:sz w:val="22"/>
          <w:szCs w:val="22"/>
        </w:rPr>
        <w:t>transfer.</w:t>
      </w:r>
    </w:p>
    <w:p w:rsidR="00DA59C1" w:rsidRDefault="00DA59C1">
      <w:pPr>
        <w:pStyle w:val="ListParagraph"/>
        <w:numPr>
          <w:ilvl w:val="3"/>
          <w:numId w:val="37"/>
        </w:numPr>
        <w:tabs>
          <w:tab w:val="left" w:pos="792"/>
        </w:tabs>
        <w:kinsoku w:val="0"/>
        <w:overflowPunct w:val="0"/>
        <w:spacing w:before="7" w:line="235" w:lineRule="auto"/>
        <w:ind w:left="791" w:right="5" w:hanging="343"/>
        <w:rPr>
          <w:rFonts w:ascii="Times New Roman" w:hAnsi="Times New Roman"/>
          <w:sz w:val="22"/>
          <w:szCs w:val="22"/>
        </w:rPr>
      </w:pPr>
      <w:r>
        <w:rPr>
          <w:rFonts w:ascii="Times New Roman" w:hAnsi="Times New Roman"/>
          <w:sz w:val="22"/>
          <w:szCs w:val="22"/>
        </w:rPr>
        <w:lastRenderedPageBreak/>
        <w:t>Preparing or registering the transfer and this agreement.</w:t>
      </w:r>
    </w:p>
    <w:p w:rsidR="00DA59C1" w:rsidRDefault="00DA59C1">
      <w:pPr>
        <w:pStyle w:val="ListParagraph"/>
        <w:numPr>
          <w:ilvl w:val="3"/>
          <w:numId w:val="37"/>
        </w:numPr>
        <w:tabs>
          <w:tab w:val="left" w:pos="792"/>
        </w:tabs>
        <w:kinsoku w:val="0"/>
        <w:overflowPunct w:val="0"/>
        <w:spacing w:before="1" w:line="237" w:lineRule="auto"/>
        <w:ind w:left="791" w:right="533" w:hanging="343"/>
        <w:rPr>
          <w:rFonts w:ascii="Times New Roman" w:hAnsi="Times New Roman"/>
          <w:sz w:val="22"/>
          <w:szCs w:val="22"/>
        </w:rPr>
      </w:pPr>
      <w:r>
        <w:rPr>
          <w:rFonts w:ascii="Times New Roman" w:hAnsi="Times New Roman"/>
          <w:sz w:val="22"/>
          <w:szCs w:val="22"/>
        </w:rPr>
        <w:t>Inspecting the property, valuing it and surveying</w:t>
      </w:r>
      <w:r>
        <w:rPr>
          <w:rFonts w:ascii="Times New Roman" w:hAnsi="Times New Roman"/>
          <w:spacing w:val="-3"/>
          <w:sz w:val="22"/>
          <w:szCs w:val="22"/>
        </w:rPr>
        <w:t xml:space="preserve"> </w:t>
      </w:r>
      <w:r>
        <w:rPr>
          <w:rFonts w:ascii="Times New Roman" w:hAnsi="Times New Roman"/>
          <w:sz w:val="22"/>
          <w:szCs w:val="22"/>
        </w:rPr>
        <w:t>it.</w:t>
      </w:r>
    </w:p>
    <w:p w:rsidR="00DA59C1" w:rsidRDefault="00DA59C1">
      <w:pPr>
        <w:pStyle w:val="ListParagraph"/>
        <w:numPr>
          <w:ilvl w:val="3"/>
          <w:numId w:val="37"/>
        </w:numPr>
        <w:tabs>
          <w:tab w:val="left" w:pos="792"/>
        </w:tabs>
        <w:kinsoku w:val="0"/>
        <w:overflowPunct w:val="0"/>
        <w:spacing w:before="1" w:line="237" w:lineRule="auto"/>
        <w:ind w:left="791" w:right="141" w:hanging="343"/>
        <w:rPr>
          <w:rFonts w:ascii="Times New Roman" w:hAnsi="Times New Roman"/>
          <w:sz w:val="22"/>
          <w:szCs w:val="22"/>
        </w:rPr>
      </w:pPr>
      <w:r>
        <w:rPr>
          <w:rFonts w:ascii="Times New Roman" w:hAnsi="Times New Roman"/>
          <w:sz w:val="22"/>
          <w:szCs w:val="22"/>
        </w:rPr>
        <w:t>Searching title to the property or obtaining title</w:t>
      </w:r>
      <w:r>
        <w:rPr>
          <w:rFonts w:ascii="Times New Roman" w:hAnsi="Times New Roman"/>
          <w:spacing w:val="-3"/>
          <w:sz w:val="22"/>
          <w:szCs w:val="22"/>
        </w:rPr>
        <w:t xml:space="preserve"> </w:t>
      </w:r>
      <w:r>
        <w:rPr>
          <w:rFonts w:ascii="Times New Roman" w:hAnsi="Times New Roman"/>
          <w:sz w:val="22"/>
          <w:szCs w:val="22"/>
        </w:rPr>
        <w:t>insurance.</w:t>
      </w:r>
    </w:p>
    <w:p w:rsidR="00DA59C1" w:rsidRDefault="00DA59C1">
      <w:pPr>
        <w:pStyle w:val="ListParagraph"/>
        <w:numPr>
          <w:ilvl w:val="3"/>
          <w:numId w:val="37"/>
        </w:numPr>
        <w:tabs>
          <w:tab w:val="left" w:pos="792"/>
        </w:tabs>
        <w:kinsoku w:val="0"/>
        <w:overflowPunct w:val="0"/>
        <w:spacing w:before="1" w:line="237" w:lineRule="auto"/>
        <w:ind w:left="791" w:right="281" w:hanging="343"/>
        <w:rPr>
          <w:rFonts w:ascii="Times New Roman" w:hAnsi="Times New Roman"/>
          <w:sz w:val="22"/>
          <w:szCs w:val="22"/>
        </w:rPr>
      </w:pPr>
      <w:r>
        <w:rPr>
          <w:rFonts w:ascii="Times New Roman" w:hAnsi="Times New Roman"/>
          <w:sz w:val="22"/>
          <w:szCs w:val="22"/>
        </w:rPr>
        <w:t>Paying the insurance premium for an insured contract, any tax on the premium and any application</w:t>
      </w:r>
      <w:r>
        <w:rPr>
          <w:rFonts w:ascii="Times New Roman" w:hAnsi="Times New Roman"/>
          <w:spacing w:val="-6"/>
          <w:sz w:val="22"/>
          <w:szCs w:val="22"/>
        </w:rPr>
        <w:t xml:space="preserve"> </w:t>
      </w:r>
      <w:r>
        <w:rPr>
          <w:rFonts w:ascii="Times New Roman" w:hAnsi="Times New Roman"/>
          <w:sz w:val="22"/>
          <w:szCs w:val="22"/>
        </w:rPr>
        <w:t>fee.</w:t>
      </w:r>
    </w:p>
    <w:p w:rsidR="00DA59C1" w:rsidRDefault="00DA59C1">
      <w:pPr>
        <w:pStyle w:val="ListParagraph"/>
        <w:numPr>
          <w:ilvl w:val="2"/>
          <w:numId w:val="36"/>
        </w:numPr>
        <w:tabs>
          <w:tab w:val="left" w:pos="1169"/>
        </w:tabs>
        <w:kinsoku w:val="0"/>
        <w:overflowPunct w:val="0"/>
        <w:spacing w:before="120"/>
        <w:ind w:right="1" w:firstLine="0"/>
        <w:rPr>
          <w:rFonts w:ascii="Times New Roman" w:hAnsi="Times New Roman"/>
          <w:sz w:val="22"/>
          <w:szCs w:val="22"/>
        </w:rPr>
      </w:pPr>
      <w:r>
        <w:rPr>
          <w:rFonts w:ascii="Times New Roman" w:hAnsi="Times New Roman"/>
          <w:b/>
          <w:bCs/>
          <w:i/>
          <w:iCs/>
          <w:sz w:val="22"/>
          <w:szCs w:val="22"/>
        </w:rPr>
        <w:t xml:space="preserve">Other costs. </w:t>
      </w:r>
      <w:r>
        <w:rPr>
          <w:rFonts w:ascii="Times New Roman" w:hAnsi="Times New Roman"/>
          <w:sz w:val="22"/>
          <w:szCs w:val="22"/>
        </w:rPr>
        <w:t>You must pay us our costs for:</w:t>
      </w:r>
    </w:p>
    <w:p w:rsidR="00DA59C1" w:rsidRDefault="00DA59C1">
      <w:pPr>
        <w:pStyle w:val="ListParagraph"/>
        <w:numPr>
          <w:ilvl w:val="3"/>
          <w:numId w:val="37"/>
        </w:numPr>
        <w:tabs>
          <w:tab w:val="left" w:pos="792"/>
        </w:tabs>
        <w:kinsoku w:val="0"/>
        <w:overflowPunct w:val="0"/>
        <w:spacing w:before="121"/>
        <w:ind w:left="791" w:right="86" w:hanging="343"/>
        <w:rPr>
          <w:rFonts w:ascii="Times New Roman" w:hAnsi="Times New Roman"/>
          <w:sz w:val="22"/>
          <w:szCs w:val="22"/>
        </w:rPr>
      </w:pPr>
      <w:r>
        <w:rPr>
          <w:rFonts w:ascii="Times New Roman" w:hAnsi="Times New Roman"/>
          <w:sz w:val="22"/>
          <w:szCs w:val="22"/>
        </w:rPr>
        <w:t>Doing or paying anything that the contract says we can do or pay. Examples are arranging insurance; inspecting the property; paying property taxes; paying a property claim such as a prior mortgage or hypothec; repairing, managing and operating the property; doing work; getting an environmental assessment; and complying with an obligation that you've failed to comply</w:t>
      </w:r>
      <w:r>
        <w:rPr>
          <w:rFonts w:ascii="Times New Roman" w:hAnsi="Times New Roman"/>
          <w:spacing w:val="-6"/>
          <w:sz w:val="22"/>
          <w:szCs w:val="22"/>
        </w:rPr>
        <w:t xml:space="preserve"> </w:t>
      </w:r>
      <w:r>
        <w:rPr>
          <w:rFonts w:ascii="Times New Roman" w:hAnsi="Times New Roman"/>
          <w:sz w:val="22"/>
          <w:szCs w:val="22"/>
        </w:rPr>
        <w:t>with.</w:t>
      </w:r>
    </w:p>
    <w:p w:rsidR="00DA59C1" w:rsidRDefault="00DA59C1">
      <w:pPr>
        <w:pStyle w:val="ListParagraph"/>
        <w:numPr>
          <w:ilvl w:val="3"/>
          <w:numId w:val="37"/>
        </w:numPr>
        <w:tabs>
          <w:tab w:val="left" w:pos="792"/>
        </w:tabs>
        <w:kinsoku w:val="0"/>
        <w:overflowPunct w:val="0"/>
        <w:spacing w:line="237" w:lineRule="auto"/>
        <w:ind w:left="791" w:right="280" w:hanging="343"/>
        <w:rPr>
          <w:rFonts w:ascii="Times New Roman" w:hAnsi="Times New Roman"/>
          <w:sz w:val="22"/>
          <w:szCs w:val="22"/>
        </w:rPr>
      </w:pPr>
      <w:r>
        <w:rPr>
          <w:rFonts w:ascii="Times New Roman" w:hAnsi="Times New Roman"/>
          <w:sz w:val="22"/>
          <w:szCs w:val="22"/>
        </w:rPr>
        <w:t>Giving an approval or consent under the contract and checking that conditions are met.</w:t>
      </w:r>
    </w:p>
    <w:p w:rsidR="00DA59C1" w:rsidRDefault="00DA59C1">
      <w:pPr>
        <w:pStyle w:val="ListParagraph"/>
        <w:numPr>
          <w:ilvl w:val="3"/>
          <w:numId w:val="37"/>
        </w:numPr>
        <w:tabs>
          <w:tab w:val="left" w:pos="792"/>
        </w:tabs>
        <w:kinsoku w:val="0"/>
        <w:overflowPunct w:val="0"/>
        <w:spacing w:line="237" w:lineRule="auto"/>
        <w:ind w:left="791" w:right="37" w:hanging="343"/>
        <w:rPr>
          <w:rFonts w:ascii="Times New Roman" w:hAnsi="Times New Roman"/>
          <w:sz w:val="22"/>
          <w:szCs w:val="22"/>
        </w:rPr>
      </w:pPr>
      <w:r>
        <w:rPr>
          <w:rFonts w:ascii="Times New Roman" w:hAnsi="Times New Roman"/>
          <w:sz w:val="22"/>
          <w:szCs w:val="22"/>
        </w:rPr>
        <w:t>Protecting ourselves from claims relating to our security, for example, from liens of those who do</w:t>
      </w:r>
      <w:r>
        <w:rPr>
          <w:rFonts w:ascii="Times New Roman" w:hAnsi="Times New Roman"/>
          <w:spacing w:val="-3"/>
          <w:sz w:val="22"/>
          <w:szCs w:val="22"/>
        </w:rPr>
        <w:t xml:space="preserve"> </w:t>
      </w:r>
      <w:r>
        <w:rPr>
          <w:rFonts w:ascii="Times New Roman" w:hAnsi="Times New Roman"/>
          <w:sz w:val="22"/>
          <w:szCs w:val="22"/>
        </w:rPr>
        <w:t>work.</w:t>
      </w:r>
    </w:p>
    <w:p w:rsidR="00DA59C1" w:rsidRDefault="00DA59C1">
      <w:pPr>
        <w:pStyle w:val="ListParagraph"/>
        <w:numPr>
          <w:ilvl w:val="3"/>
          <w:numId w:val="37"/>
        </w:numPr>
        <w:tabs>
          <w:tab w:val="left" w:pos="792"/>
        </w:tabs>
        <w:kinsoku w:val="0"/>
        <w:overflowPunct w:val="0"/>
        <w:spacing w:before="2" w:line="237" w:lineRule="auto"/>
        <w:ind w:left="791" w:hanging="343"/>
        <w:rPr>
          <w:rFonts w:ascii="Times New Roman" w:hAnsi="Times New Roman"/>
          <w:sz w:val="22"/>
          <w:szCs w:val="22"/>
        </w:rPr>
      </w:pPr>
      <w:r>
        <w:rPr>
          <w:rFonts w:ascii="Times New Roman" w:hAnsi="Times New Roman"/>
          <w:sz w:val="22"/>
          <w:szCs w:val="22"/>
        </w:rPr>
        <w:t>Collecting what is owed, if the contract goes into default, and exercising our powers under the</w:t>
      </w:r>
      <w:r>
        <w:rPr>
          <w:rFonts w:ascii="Times New Roman" w:hAnsi="Times New Roman"/>
          <w:spacing w:val="-4"/>
          <w:sz w:val="22"/>
          <w:szCs w:val="22"/>
        </w:rPr>
        <w:t xml:space="preserve"> </w:t>
      </w:r>
      <w:r>
        <w:rPr>
          <w:rFonts w:ascii="Times New Roman" w:hAnsi="Times New Roman"/>
          <w:sz w:val="22"/>
          <w:szCs w:val="22"/>
        </w:rPr>
        <w:t>contract.</w:t>
      </w:r>
    </w:p>
    <w:p w:rsidR="00DA59C1" w:rsidRDefault="00DA59C1">
      <w:pPr>
        <w:pStyle w:val="ListParagraph"/>
        <w:numPr>
          <w:ilvl w:val="3"/>
          <w:numId w:val="37"/>
        </w:numPr>
        <w:tabs>
          <w:tab w:val="left" w:pos="792"/>
        </w:tabs>
        <w:kinsoku w:val="0"/>
        <w:overflowPunct w:val="0"/>
        <w:ind w:left="791" w:right="42" w:hanging="343"/>
        <w:jc w:val="both"/>
        <w:rPr>
          <w:rFonts w:ascii="Times New Roman" w:hAnsi="Times New Roman"/>
          <w:sz w:val="22"/>
          <w:szCs w:val="22"/>
        </w:rPr>
      </w:pPr>
      <w:r>
        <w:rPr>
          <w:rFonts w:ascii="Times New Roman" w:hAnsi="Times New Roman"/>
          <w:sz w:val="22"/>
          <w:szCs w:val="22"/>
        </w:rPr>
        <w:t>Doing anything relating to the contract that the contract doesn't require us to do but that you ask us to do, for example, entering into another</w:t>
      </w:r>
      <w:r>
        <w:rPr>
          <w:rFonts w:ascii="Times New Roman" w:hAnsi="Times New Roman"/>
          <w:spacing w:val="-3"/>
          <w:sz w:val="22"/>
          <w:szCs w:val="22"/>
        </w:rPr>
        <w:t xml:space="preserve"> </w:t>
      </w:r>
      <w:r>
        <w:rPr>
          <w:rFonts w:ascii="Times New Roman" w:hAnsi="Times New Roman"/>
          <w:sz w:val="22"/>
          <w:szCs w:val="22"/>
        </w:rPr>
        <w:t>agreement.</w:t>
      </w:r>
    </w:p>
    <w:p w:rsidR="00DA59C1" w:rsidRDefault="00DA59C1">
      <w:pPr>
        <w:pStyle w:val="BodyText"/>
        <w:kinsoku w:val="0"/>
        <w:overflowPunct w:val="0"/>
        <w:spacing w:before="116"/>
        <w:ind w:right="418"/>
        <w:rPr>
          <w:rFonts w:ascii="Times New Roman" w:hAnsi="Times New Roman"/>
        </w:rPr>
      </w:pPr>
      <w:r>
        <w:rPr>
          <w:rFonts w:ascii="Times New Roman" w:hAnsi="Times New Roman"/>
        </w:rPr>
        <w:t>You must also pay us our costs under other terms of the contract.</w:t>
      </w:r>
    </w:p>
    <w:p w:rsidR="00DA59C1" w:rsidRDefault="00DA59C1">
      <w:pPr>
        <w:pStyle w:val="ListParagraph"/>
        <w:numPr>
          <w:ilvl w:val="2"/>
          <w:numId w:val="36"/>
        </w:numPr>
        <w:tabs>
          <w:tab w:val="left" w:pos="1169"/>
        </w:tabs>
        <w:kinsoku w:val="0"/>
        <w:overflowPunct w:val="0"/>
        <w:spacing w:before="121"/>
        <w:ind w:right="667" w:firstLine="0"/>
        <w:rPr>
          <w:rFonts w:ascii="Times New Roman" w:hAnsi="Times New Roman"/>
          <w:sz w:val="22"/>
          <w:szCs w:val="22"/>
        </w:rPr>
      </w:pPr>
      <w:r>
        <w:rPr>
          <w:rFonts w:ascii="Times New Roman" w:hAnsi="Times New Roman"/>
          <w:b/>
          <w:bCs/>
          <w:i/>
          <w:iCs/>
          <w:sz w:val="22"/>
          <w:szCs w:val="22"/>
        </w:rPr>
        <w:t xml:space="preserve">Other cost terms. </w:t>
      </w:r>
      <w:r>
        <w:rPr>
          <w:rFonts w:ascii="Times New Roman" w:hAnsi="Times New Roman"/>
          <w:sz w:val="22"/>
          <w:szCs w:val="22"/>
        </w:rPr>
        <w:t>Wherever the contract requires you to pay a cost, the following terms will</w:t>
      </w:r>
      <w:r>
        <w:rPr>
          <w:rFonts w:ascii="Times New Roman" w:hAnsi="Times New Roman"/>
          <w:spacing w:val="-6"/>
          <w:sz w:val="22"/>
          <w:szCs w:val="22"/>
        </w:rPr>
        <w:t xml:space="preserve"> </w:t>
      </w:r>
      <w:r>
        <w:rPr>
          <w:rFonts w:ascii="Times New Roman" w:hAnsi="Times New Roman"/>
          <w:sz w:val="22"/>
          <w:szCs w:val="22"/>
        </w:rPr>
        <w:t>apply:</w:t>
      </w:r>
    </w:p>
    <w:p w:rsidR="00DA59C1" w:rsidRDefault="00DA59C1">
      <w:pPr>
        <w:pStyle w:val="ListParagraph"/>
        <w:numPr>
          <w:ilvl w:val="3"/>
          <w:numId w:val="37"/>
        </w:numPr>
        <w:tabs>
          <w:tab w:val="left" w:pos="809"/>
        </w:tabs>
        <w:kinsoku w:val="0"/>
        <w:overflowPunct w:val="0"/>
        <w:spacing w:before="122" w:line="237" w:lineRule="auto"/>
        <w:ind w:left="791" w:right="294" w:hanging="343"/>
        <w:jc w:val="both"/>
        <w:rPr>
          <w:rFonts w:ascii="Times New Roman" w:hAnsi="Times New Roman"/>
          <w:sz w:val="22"/>
          <w:szCs w:val="22"/>
        </w:rPr>
      </w:pPr>
      <w:r>
        <w:rPr>
          <w:rFonts w:ascii="Times New Roman" w:hAnsi="Times New Roman"/>
          <w:sz w:val="22"/>
          <w:szCs w:val="22"/>
        </w:rPr>
        <w:t>The cost includes an expense, such as an insurance premium, a property tax or the amount of a prior mortgage or</w:t>
      </w:r>
      <w:r>
        <w:rPr>
          <w:rFonts w:ascii="Times New Roman" w:hAnsi="Times New Roman"/>
          <w:spacing w:val="-8"/>
          <w:sz w:val="22"/>
          <w:szCs w:val="22"/>
        </w:rPr>
        <w:t xml:space="preserve"> </w:t>
      </w:r>
      <w:r>
        <w:rPr>
          <w:rFonts w:ascii="Times New Roman" w:hAnsi="Times New Roman"/>
          <w:sz w:val="22"/>
          <w:szCs w:val="22"/>
        </w:rPr>
        <w:t>hypothec.</w:t>
      </w:r>
    </w:p>
    <w:p w:rsidR="00DA59C1" w:rsidRDefault="00DA59C1">
      <w:pPr>
        <w:pStyle w:val="ListParagraph"/>
        <w:numPr>
          <w:ilvl w:val="3"/>
          <w:numId w:val="37"/>
        </w:numPr>
        <w:tabs>
          <w:tab w:val="left" w:pos="809"/>
        </w:tabs>
        <w:kinsoku w:val="0"/>
        <w:overflowPunct w:val="0"/>
        <w:ind w:left="791" w:right="62" w:hanging="343"/>
        <w:rPr>
          <w:rFonts w:ascii="Times New Roman" w:hAnsi="Times New Roman"/>
          <w:sz w:val="22"/>
          <w:szCs w:val="22"/>
        </w:rPr>
      </w:pPr>
      <w:r>
        <w:rPr>
          <w:rFonts w:ascii="Times New Roman" w:hAnsi="Times New Roman"/>
          <w:sz w:val="22"/>
          <w:szCs w:val="22"/>
        </w:rPr>
        <w:t>The cost includes lawyers' or notaries' fees and disbursements, charged on the basis that applies between a lawyer or notary and his or her own client, even though we may not have taken court proceedings.</w:t>
      </w:r>
    </w:p>
    <w:p w:rsidR="00DA59C1" w:rsidRDefault="00DA59C1">
      <w:pPr>
        <w:pStyle w:val="ListParagraph"/>
        <w:numPr>
          <w:ilvl w:val="3"/>
          <w:numId w:val="37"/>
        </w:numPr>
        <w:tabs>
          <w:tab w:val="left" w:pos="809"/>
        </w:tabs>
        <w:kinsoku w:val="0"/>
        <w:overflowPunct w:val="0"/>
        <w:spacing w:line="237" w:lineRule="auto"/>
        <w:ind w:left="791" w:right="391" w:hanging="343"/>
        <w:rPr>
          <w:rFonts w:ascii="Times New Roman" w:hAnsi="Times New Roman"/>
          <w:sz w:val="22"/>
          <w:szCs w:val="22"/>
        </w:rPr>
      </w:pPr>
      <w:r>
        <w:rPr>
          <w:rFonts w:ascii="Times New Roman" w:hAnsi="Times New Roman"/>
          <w:sz w:val="22"/>
          <w:szCs w:val="22"/>
        </w:rPr>
        <w:t>The cost includes costs for other professionals or agents, for example, an appraiser, surveyor or</w:t>
      </w:r>
      <w:r>
        <w:rPr>
          <w:rFonts w:ascii="Times New Roman" w:hAnsi="Times New Roman"/>
          <w:spacing w:val="-4"/>
          <w:sz w:val="22"/>
          <w:szCs w:val="22"/>
        </w:rPr>
        <w:t xml:space="preserve"> </w:t>
      </w:r>
      <w:r>
        <w:rPr>
          <w:rFonts w:ascii="Times New Roman" w:hAnsi="Times New Roman"/>
          <w:sz w:val="22"/>
          <w:szCs w:val="22"/>
        </w:rPr>
        <w:t>engineer.</w:t>
      </w:r>
    </w:p>
    <w:p w:rsidR="00DA59C1" w:rsidRDefault="00DA59C1">
      <w:pPr>
        <w:pStyle w:val="ListParagraph"/>
        <w:numPr>
          <w:ilvl w:val="3"/>
          <w:numId w:val="37"/>
        </w:numPr>
        <w:tabs>
          <w:tab w:val="left" w:pos="809"/>
        </w:tabs>
        <w:kinsoku w:val="0"/>
        <w:overflowPunct w:val="0"/>
        <w:spacing w:line="237" w:lineRule="auto"/>
        <w:ind w:left="791" w:right="258" w:hanging="343"/>
        <w:rPr>
          <w:rFonts w:ascii="Times New Roman" w:hAnsi="Times New Roman"/>
          <w:sz w:val="22"/>
          <w:szCs w:val="22"/>
        </w:rPr>
      </w:pPr>
      <w:r>
        <w:rPr>
          <w:rFonts w:ascii="Times New Roman" w:hAnsi="Times New Roman"/>
          <w:sz w:val="22"/>
          <w:szCs w:val="22"/>
        </w:rPr>
        <w:t>The cost may be the usual administration fee that we charge at the</w:t>
      </w:r>
      <w:r>
        <w:rPr>
          <w:rFonts w:ascii="Times New Roman" w:hAnsi="Times New Roman"/>
          <w:spacing w:val="-4"/>
          <w:sz w:val="22"/>
          <w:szCs w:val="22"/>
        </w:rPr>
        <w:t xml:space="preserve"> </w:t>
      </w:r>
      <w:r>
        <w:rPr>
          <w:rFonts w:ascii="Times New Roman" w:hAnsi="Times New Roman"/>
          <w:sz w:val="22"/>
          <w:szCs w:val="22"/>
        </w:rPr>
        <w:t>time.</w:t>
      </w:r>
    </w:p>
    <w:p w:rsidR="00DA59C1" w:rsidRDefault="00DA59C1">
      <w:pPr>
        <w:pStyle w:val="ListParagraph"/>
        <w:numPr>
          <w:ilvl w:val="3"/>
          <w:numId w:val="37"/>
        </w:numPr>
        <w:tabs>
          <w:tab w:val="left" w:pos="809"/>
        </w:tabs>
        <w:kinsoku w:val="0"/>
        <w:overflowPunct w:val="0"/>
        <w:ind w:left="791" w:right="50" w:hanging="343"/>
        <w:rPr>
          <w:rFonts w:ascii="Times New Roman" w:hAnsi="Times New Roman"/>
          <w:sz w:val="22"/>
          <w:szCs w:val="22"/>
        </w:rPr>
      </w:pPr>
      <w:r>
        <w:rPr>
          <w:rFonts w:ascii="Times New Roman" w:hAnsi="Times New Roman"/>
          <w:sz w:val="22"/>
          <w:szCs w:val="22"/>
        </w:rPr>
        <w:t>You must pay the cost to us as soon after it has been incurred as we ask for it. You must pay interest on the cost (including any compound interest) from when it's incurred at the interest rate for the</w:t>
      </w:r>
      <w:r>
        <w:rPr>
          <w:rFonts w:ascii="Times New Roman" w:hAnsi="Times New Roman"/>
          <w:spacing w:val="-7"/>
          <w:sz w:val="22"/>
          <w:szCs w:val="22"/>
        </w:rPr>
        <w:t xml:space="preserve"> </w:t>
      </w:r>
      <w:r>
        <w:rPr>
          <w:rFonts w:ascii="Times New Roman" w:hAnsi="Times New Roman"/>
          <w:sz w:val="22"/>
          <w:szCs w:val="22"/>
        </w:rPr>
        <w:t>loan.</w:t>
      </w:r>
    </w:p>
    <w:p w:rsidR="00DA59C1" w:rsidRDefault="00DA59C1">
      <w:pPr>
        <w:pStyle w:val="ListParagraph"/>
        <w:numPr>
          <w:ilvl w:val="4"/>
          <w:numId w:val="37"/>
        </w:numPr>
        <w:tabs>
          <w:tab w:val="left" w:pos="907"/>
        </w:tabs>
        <w:kinsoku w:val="0"/>
        <w:overflowPunct w:val="0"/>
        <w:spacing w:before="76" w:line="237" w:lineRule="auto"/>
        <w:ind w:right="215" w:hanging="343"/>
        <w:rPr>
          <w:rFonts w:ascii="Times New Roman" w:hAnsi="Times New Roman"/>
          <w:sz w:val="22"/>
          <w:szCs w:val="22"/>
        </w:rPr>
      </w:pPr>
      <w:r>
        <w:rPr>
          <w:rFonts w:ascii="Times New Roman" w:hAnsi="Times New Roman"/>
          <w:spacing w:val="-2"/>
          <w:sz w:val="22"/>
          <w:szCs w:val="22"/>
        </w:rPr>
        <w:br w:type="column"/>
      </w:r>
      <w:r>
        <w:rPr>
          <w:rFonts w:ascii="Times New Roman" w:hAnsi="Times New Roman"/>
          <w:sz w:val="22"/>
          <w:szCs w:val="22"/>
        </w:rPr>
        <w:t>Our security secures the cost and the interest on it. We can choose to use part of the loan to pay the cost and</w:t>
      </w:r>
      <w:r>
        <w:rPr>
          <w:rFonts w:ascii="Times New Roman" w:hAnsi="Times New Roman"/>
          <w:spacing w:val="-9"/>
          <w:sz w:val="22"/>
          <w:szCs w:val="22"/>
        </w:rPr>
        <w:t xml:space="preserve"> </w:t>
      </w:r>
      <w:r>
        <w:rPr>
          <w:rFonts w:ascii="Times New Roman" w:hAnsi="Times New Roman"/>
          <w:sz w:val="22"/>
          <w:szCs w:val="22"/>
        </w:rPr>
        <w:t>interest.</w:t>
      </w:r>
    </w:p>
    <w:p w:rsidR="00DA59C1" w:rsidRDefault="00DA59C1">
      <w:pPr>
        <w:pStyle w:val="ListParagraph"/>
        <w:numPr>
          <w:ilvl w:val="4"/>
          <w:numId w:val="37"/>
        </w:numPr>
        <w:tabs>
          <w:tab w:val="left" w:pos="907"/>
        </w:tabs>
        <w:kinsoku w:val="0"/>
        <w:overflowPunct w:val="0"/>
        <w:spacing w:before="3" w:line="237" w:lineRule="auto"/>
        <w:ind w:right="408" w:hanging="343"/>
        <w:rPr>
          <w:rFonts w:ascii="Times New Roman" w:hAnsi="Times New Roman"/>
          <w:sz w:val="22"/>
          <w:szCs w:val="22"/>
        </w:rPr>
      </w:pPr>
      <w:r>
        <w:rPr>
          <w:rFonts w:ascii="Times New Roman" w:hAnsi="Times New Roman"/>
          <w:sz w:val="22"/>
          <w:szCs w:val="22"/>
        </w:rPr>
        <w:t xml:space="preserve">We have the rights under this section </w:t>
      </w:r>
      <w:hyperlink w:anchor="bookmark8" w:history="1">
        <w:r>
          <w:rPr>
            <w:rFonts w:ascii="Times New Roman" w:hAnsi="Times New Roman"/>
            <w:sz w:val="22"/>
            <w:szCs w:val="22"/>
          </w:rPr>
          <w:t>4.8</w:t>
        </w:r>
      </w:hyperlink>
      <w:r>
        <w:rPr>
          <w:rFonts w:ascii="Times New Roman" w:hAnsi="Times New Roman"/>
          <w:sz w:val="22"/>
          <w:szCs w:val="22"/>
        </w:rPr>
        <w:t xml:space="preserve"> only as far as permitted by a law that applies despite what you and we have agreed</w:t>
      </w:r>
      <w:r>
        <w:rPr>
          <w:rFonts w:ascii="Times New Roman" w:hAnsi="Times New Roman"/>
          <w:spacing w:val="-1"/>
          <w:sz w:val="22"/>
          <w:szCs w:val="22"/>
        </w:rPr>
        <w:t xml:space="preserve"> </w:t>
      </w:r>
      <w:r>
        <w:rPr>
          <w:rFonts w:ascii="Times New Roman" w:hAnsi="Times New Roman"/>
          <w:sz w:val="22"/>
          <w:szCs w:val="22"/>
        </w:rPr>
        <w:t>to.</w:t>
      </w:r>
    </w:p>
    <w:p w:rsidR="00DA59C1" w:rsidRDefault="00DA59C1">
      <w:pPr>
        <w:pStyle w:val="Heading1"/>
        <w:numPr>
          <w:ilvl w:val="0"/>
          <w:numId w:val="40"/>
        </w:numPr>
        <w:tabs>
          <w:tab w:val="left" w:pos="619"/>
        </w:tabs>
        <w:kinsoku w:val="0"/>
        <w:overflowPunct w:val="0"/>
        <w:spacing w:before="186"/>
        <w:ind w:left="618"/>
      </w:pPr>
      <w:bookmarkStart w:id="10" w:name="_bookmark9"/>
      <w:bookmarkEnd w:id="10"/>
      <w:r>
        <w:t>Variable rate</w:t>
      </w:r>
      <w:r>
        <w:rPr>
          <w:spacing w:val="-2"/>
        </w:rPr>
        <w:t xml:space="preserve"> </w:t>
      </w:r>
      <w:r>
        <w:t>terms.</w:t>
      </w:r>
    </w:p>
    <w:p w:rsidR="00DA59C1" w:rsidRDefault="00DA59C1">
      <w:pPr>
        <w:pStyle w:val="ListParagraph"/>
        <w:numPr>
          <w:ilvl w:val="1"/>
          <w:numId w:val="35"/>
        </w:numPr>
        <w:tabs>
          <w:tab w:val="left" w:pos="979"/>
        </w:tabs>
        <w:kinsoku w:val="0"/>
        <w:overflowPunct w:val="0"/>
        <w:spacing w:before="117"/>
        <w:ind w:right="118" w:firstLine="0"/>
        <w:rPr>
          <w:rFonts w:ascii="Times New Roman" w:hAnsi="Times New Roman"/>
          <w:sz w:val="22"/>
          <w:szCs w:val="22"/>
        </w:rPr>
      </w:pPr>
      <w:r>
        <w:rPr>
          <w:rFonts w:ascii="Times New Roman" w:hAnsi="Times New Roman"/>
          <w:b/>
          <w:bCs/>
          <w:sz w:val="22"/>
          <w:szCs w:val="22"/>
        </w:rPr>
        <w:t xml:space="preserve">General. </w:t>
      </w:r>
      <w:r>
        <w:rPr>
          <w:rFonts w:ascii="Times New Roman" w:hAnsi="Times New Roman"/>
          <w:sz w:val="22"/>
          <w:szCs w:val="22"/>
        </w:rPr>
        <w:t>The interest rate during a variable rate term is based on our prime rate. The interest rate is calculated monthly not in advance. The interest rate varies (except as shown in section, because our prime rate varies and changes automatically when our prime rate changes. Our prime rate can change at any time. We don't have to send you a notice showing this change.</w:t>
      </w:r>
    </w:p>
    <w:p w:rsidR="00DA59C1" w:rsidRDefault="00DA59C1">
      <w:pPr>
        <w:pStyle w:val="Heading2"/>
        <w:numPr>
          <w:ilvl w:val="1"/>
          <w:numId w:val="35"/>
        </w:numPr>
        <w:tabs>
          <w:tab w:val="left" w:pos="979"/>
        </w:tabs>
        <w:kinsoku w:val="0"/>
        <w:overflowPunct w:val="0"/>
        <w:spacing w:before="127"/>
        <w:ind w:left="978"/>
        <w:rPr>
          <w:rFonts w:ascii="Times New Roman" w:hAnsi="Times New Roman"/>
        </w:rPr>
      </w:pPr>
      <w:r>
        <w:rPr>
          <w:rFonts w:ascii="Times New Roman" w:hAnsi="Times New Roman"/>
        </w:rPr>
        <w:t>Interest</w:t>
      </w:r>
      <w:r>
        <w:rPr>
          <w:rFonts w:ascii="Times New Roman" w:hAnsi="Times New Roman"/>
          <w:spacing w:val="-1"/>
        </w:rPr>
        <w:t xml:space="preserve"> </w:t>
      </w:r>
      <w:r>
        <w:rPr>
          <w:rFonts w:ascii="Times New Roman" w:hAnsi="Times New Roman"/>
        </w:rPr>
        <w:t>rates.</w:t>
      </w:r>
    </w:p>
    <w:p w:rsidR="00DA59C1" w:rsidRDefault="00DA59C1">
      <w:pPr>
        <w:pStyle w:val="ListParagraph"/>
        <w:numPr>
          <w:ilvl w:val="2"/>
          <w:numId w:val="35"/>
        </w:numPr>
        <w:tabs>
          <w:tab w:val="left" w:pos="1267"/>
        </w:tabs>
        <w:kinsoku w:val="0"/>
        <w:overflowPunct w:val="0"/>
        <w:spacing w:before="119"/>
        <w:ind w:right="123" w:firstLine="0"/>
        <w:rPr>
          <w:rFonts w:ascii="Times New Roman" w:hAnsi="Times New Roman"/>
          <w:sz w:val="22"/>
          <w:szCs w:val="22"/>
        </w:rPr>
      </w:pPr>
      <w:r>
        <w:rPr>
          <w:rFonts w:ascii="Times New Roman" w:hAnsi="Times New Roman"/>
          <w:b/>
          <w:bCs/>
          <w:i/>
          <w:iCs/>
          <w:sz w:val="22"/>
          <w:szCs w:val="22"/>
        </w:rPr>
        <w:t xml:space="preserve">Variable rate open and Variable rate closed term. </w:t>
      </w:r>
      <w:r>
        <w:rPr>
          <w:rFonts w:ascii="Times New Roman" w:hAnsi="Times New Roman"/>
          <w:sz w:val="22"/>
          <w:szCs w:val="22"/>
        </w:rPr>
        <w:t>The interest rate for a variable rate open and a variable rate closed term is equal to our prime rate plus the premium or minus the discount, if any, shown on the commitment letter.</w:t>
      </w:r>
    </w:p>
    <w:p w:rsidR="00DA59C1" w:rsidRDefault="00DA59C1">
      <w:pPr>
        <w:pStyle w:val="Heading2"/>
        <w:numPr>
          <w:ilvl w:val="1"/>
          <w:numId w:val="35"/>
        </w:numPr>
        <w:tabs>
          <w:tab w:val="left" w:pos="979"/>
        </w:tabs>
        <w:kinsoku w:val="0"/>
        <w:overflowPunct w:val="0"/>
        <w:spacing w:before="118"/>
        <w:ind w:left="978"/>
        <w:rPr>
          <w:rFonts w:ascii="Times New Roman" w:hAnsi="Times New Roman"/>
        </w:rPr>
      </w:pPr>
      <w:r>
        <w:rPr>
          <w:rFonts w:ascii="Times New Roman" w:hAnsi="Times New Roman"/>
        </w:rPr>
        <w:t>Payments.</w:t>
      </w:r>
    </w:p>
    <w:p w:rsidR="00DA59C1" w:rsidRDefault="00DA59C1">
      <w:pPr>
        <w:pStyle w:val="ListParagraph"/>
        <w:numPr>
          <w:ilvl w:val="2"/>
          <w:numId w:val="35"/>
        </w:numPr>
        <w:tabs>
          <w:tab w:val="left" w:pos="1267"/>
        </w:tabs>
        <w:kinsoku w:val="0"/>
        <w:overflowPunct w:val="0"/>
        <w:spacing w:before="117"/>
        <w:ind w:right="124" w:firstLine="0"/>
        <w:rPr>
          <w:rFonts w:ascii="Times New Roman" w:hAnsi="Times New Roman"/>
          <w:sz w:val="22"/>
          <w:szCs w:val="22"/>
        </w:rPr>
      </w:pPr>
      <w:r>
        <w:rPr>
          <w:rFonts w:ascii="Times New Roman" w:hAnsi="Times New Roman"/>
          <w:b/>
          <w:bCs/>
          <w:i/>
          <w:iCs/>
          <w:sz w:val="22"/>
          <w:szCs w:val="22"/>
        </w:rPr>
        <w:t xml:space="preserve">Instalment. </w:t>
      </w:r>
      <w:r>
        <w:rPr>
          <w:rFonts w:ascii="Times New Roman" w:hAnsi="Times New Roman"/>
          <w:sz w:val="22"/>
          <w:szCs w:val="22"/>
        </w:rPr>
        <w:t xml:space="preserve">Although the interest rate for a variable rate term varies, the instalment doesn't change (except under section </w:t>
      </w:r>
      <w:hyperlink w:anchor="bookmark10" w:history="1">
        <w:r>
          <w:rPr>
            <w:rFonts w:ascii="Times New Roman" w:hAnsi="Times New Roman"/>
            <w:sz w:val="22"/>
            <w:szCs w:val="22"/>
          </w:rPr>
          <w:t>5.3.2</w:t>
        </w:r>
      </w:hyperlink>
      <w:r>
        <w:rPr>
          <w:rFonts w:ascii="Times New Roman" w:hAnsi="Times New Roman"/>
          <w:sz w:val="22"/>
          <w:szCs w:val="22"/>
        </w:rPr>
        <w:t>). Thus, when the interest rate goes down, more of the instalment goes to repay the loan and the remaining actual amortization period decreases. When the interest rate goes up, less of the instalment goes to repay the loan and the remaining actual amortization period</w:t>
      </w:r>
      <w:r>
        <w:rPr>
          <w:rFonts w:ascii="Times New Roman" w:hAnsi="Times New Roman"/>
          <w:spacing w:val="-12"/>
          <w:sz w:val="22"/>
          <w:szCs w:val="22"/>
        </w:rPr>
        <w:t xml:space="preserve"> </w:t>
      </w:r>
      <w:r>
        <w:rPr>
          <w:rFonts w:ascii="Times New Roman" w:hAnsi="Times New Roman"/>
          <w:sz w:val="22"/>
          <w:szCs w:val="22"/>
        </w:rPr>
        <w:t>increases.</w:t>
      </w:r>
    </w:p>
    <w:p w:rsidR="00DA59C1" w:rsidRDefault="00DA59C1">
      <w:pPr>
        <w:pStyle w:val="ListParagraph"/>
        <w:numPr>
          <w:ilvl w:val="2"/>
          <w:numId w:val="35"/>
        </w:numPr>
        <w:tabs>
          <w:tab w:val="left" w:pos="1378"/>
        </w:tabs>
        <w:kinsoku w:val="0"/>
        <w:overflowPunct w:val="0"/>
        <w:spacing w:before="126"/>
        <w:ind w:right="174" w:firstLine="0"/>
        <w:rPr>
          <w:rFonts w:ascii="Times New Roman" w:hAnsi="Times New Roman"/>
          <w:sz w:val="22"/>
          <w:szCs w:val="22"/>
        </w:rPr>
      </w:pPr>
      <w:bookmarkStart w:id="11" w:name="_bookmark10"/>
      <w:bookmarkEnd w:id="11"/>
      <w:r>
        <w:rPr>
          <w:rFonts w:ascii="Times New Roman" w:hAnsi="Times New Roman"/>
          <w:b/>
          <w:bCs/>
          <w:i/>
          <w:iCs/>
          <w:sz w:val="22"/>
          <w:szCs w:val="22"/>
        </w:rPr>
        <w:t xml:space="preserve">Effect if interest is more than the instalment. </w:t>
      </w:r>
      <w:r>
        <w:rPr>
          <w:rFonts w:ascii="Times New Roman" w:hAnsi="Times New Roman"/>
          <w:sz w:val="22"/>
          <w:szCs w:val="22"/>
        </w:rPr>
        <w:t xml:space="preserve">For any variable rate product, when the interest rate goes up, the instalment may not be enough to pay </w:t>
      </w:r>
      <w:proofErr w:type="gramStart"/>
      <w:r>
        <w:rPr>
          <w:rFonts w:ascii="Times New Roman" w:hAnsi="Times New Roman"/>
          <w:sz w:val="22"/>
          <w:szCs w:val="22"/>
        </w:rPr>
        <w:t>all of</w:t>
      </w:r>
      <w:proofErr w:type="gramEnd"/>
      <w:r>
        <w:rPr>
          <w:rFonts w:ascii="Times New Roman" w:hAnsi="Times New Roman"/>
          <w:sz w:val="22"/>
          <w:szCs w:val="22"/>
        </w:rPr>
        <w:t xml:space="preserve"> the interest</w:t>
      </w:r>
      <w:r>
        <w:rPr>
          <w:rFonts w:ascii="Times New Roman" w:hAnsi="Times New Roman"/>
          <w:spacing w:val="-12"/>
          <w:sz w:val="22"/>
          <w:szCs w:val="22"/>
        </w:rPr>
        <w:t xml:space="preserve"> </w:t>
      </w:r>
      <w:r>
        <w:rPr>
          <w:rFonts w:ascii="Times New Roman" w:hAnsi="Times New Roman"/>
          <w:sz w:val="22"/>
          <w:szCs w:val="22"/>
        </w:rPr>
        <w:t xml:space="preserve">and the remaining actual amortization period increases. When this </w:t>
      </w:r>
      <w:proofErr w:type="gramStart"/>
      <w:r>
        <w:rPr>
          <w:rFonts w:ascii="Times New Roman" w:hAnsi="Times New Roman"/>
          <w:sz w:val="22"/>
          <w:szCs w:val="22"/>
        </w:rPr>
        <w:t>occurs</w:t>
      </w:r>
      <w:proofErr w:type="gramEnd"/>
      <w:r>
        <w:rPr>
          <w:rFonts w:ascii="Times New Roman" w:hAnsi="Times New Roman"/>
          <w:sz w:val="22"/>
          <w:szCs w:val="22"/>
        </w:rPr>
        <w:t xml:space="preserve"> what is owed increases and you must pay compound interest. If this happens and if we ask, you may be required to do one or more of the following so the loan will be repaid over the remaining contractual amortization period:</w:t>
      </w:r>
    </w:p>
    <w:p w:rsidR="00DA59C1" w:rsidRDefault="00DA59C1">
      <w:pPr>
        <w:pStyle w:val="ListParagraph"/>
        <w:numPr>
          <w:ilvl w:val="0"/>
          <w:numId w:val="34"/>
        </w:numPr>
        <w:tabs>
          <w:tab w:val="left" w:pos="907"/>
        </w:tabs>
        <w:kinsoku w:val="0"/>
        <w:overflowPunct w:val="0"/>
        <w:spacing w:before="115" w:line="291" w:lineRule="exact"/>
        <w:ind w:hanging="343"/>
        <w:rPr>
          <w:rFonts w:ascii="Times New Roman" w:hAnsi="Times New Roman"/>
          <w:sz w:val="22"/>
          <w:szCs w:val="22"/>
        </w:rPr>
      </w:pPr>
      <w:r>
        <w:rPr>
          <w:rFonts w:ascii="Times New Roman" w:hAnsi="Times New Roman"/>
          <w:sz w:val="22"/>
          <w:szCs w:val="22"/>
        </w:rPr>
        <w:t>Immediately pay us the</w:t>
      </w:r>
      <w:r>
        <w:rPr>
          <w:rFonts w:ascii="Times New Roman" w:hAnsi="Times New Roman"/>
          <w:spacing w:val="-5"/>
          <w:sz w:val="22"/>
          <w:szCs w:val="22"/>
        </w:rPr>
        <w:t xml:space="preserve"> </w:t>
      </w:r>
      <w:r>
        <w:rPr>
          <w:rFonts w:ascii="Times New Roman" w:hAnsi="Times New Roman"/>
          <w:sz w:val="22"/>
          <w:szCs w:val="22"/>
        </w:rPr>
        <w:t>excess.</w:t>
      </w:r>
    </w:p>
    <w:p w:rsidR="00DA59C1" w:rsidRDefault="00DA59C1">
      <w:pPr>
        <w:pStyle w:val="ListParagraph"/>
        <w:numPr>
          <w:ilvl w:val="0"/>
          <w:numId w:val="34"/>
        </w:numPr>
        <w:tabs>
          <w:tab w:val="left" w:pos="907"/>
        </w:tabs>
        <w:kinsoku w:val="0"/>
        <w:overflowPunct w:val="0"/>
        <w:ind w:right="181" w:hanging="343"/>
        <w:rPr>
          <w:rFonts w:ascii="Times New Roman" w:hAnsi="Times New Roman"/>
          <w:sz w:val="22"/>
          <w:szCs w:val="22"/>
        </w:rPr>
      </w:pPr>
      <w:r>
        <w:rPr>
          <w:rFonts w:ascii="Times New Roman" w:hAnsi="Times New Roman"/>
          <w:sz w:val="22"/>
          <w:szCs w:val="22"/>
        </w:rPr>
        <w:t>Pay us a higher instalment, beginning on the next instalment date, and going on until the balance due date. We fix the amount of the higher instalment to cover any expected rate increase, or to stop what is owed from increasing.</w:t>
      </w:r>
    </w:p>
    <w:p w:rsidR="00DA59C1" w:rsidRDefault="00DA59C1">
      <w:pPr>
        <w:pStyle w:val="ListParagraph"/>
        <w:numPr>
          <w:ilvl w:val="0"/>
          <w:numId w:val="34"/>
        </w:numPr>
        <w:tabs>
          <w:tab w:val="left" w:pos="907"/>
        </w:tabs>
        <w:kinsoku w:val="0"/>
        <w:overflowPunct w:val="0"/>
        <w:spacing w:line="235" w:lineRule="auto"/>
        <w:ind w:right="296" w:hanging="343"/>
        <w:rPr>
          <w:rFonts w:ascii="Times New Roman" w:hAnsi="Times New Roman"/>
          <w:sz w:val="22"/>
          <w:szCs w:val="22"/>
        </w:rPr>
      </w:pPr>
      <w:r>
        <w:rPr>
          <w:rFonts w:ascii="Times New Roman" w:hAnsi="Times New Roman"/>
          <w:sz w:val="22"/>
          <w:szCs w:val="22"/>
        </w:rPr>
        <w:t>Convert the loan to a fixed rate term if the contract gives you an option to do</w:t>
      </w:r>
      <w:r>
        <w:rPr>
          <w:rFonts w:ascii="Times New Roman" w:hAnsi="Times New Roman"/>
          <w:spacing w:val="-6"/>
          <w:sz w:val="22"/>
          <w:szCs w:val="22"/>
        </w:rPr>
        <w:t xml:space="preserve"> </w:t>
      </w:r>
      <w:r>
        <w:rPr>
          <w:rFonts w:ascii="Times New Roman" w:hAnsi="Times New Roman"/>
          <w:sz w:val="22"/>
          <w:szCs w:val="22"/>
        </w:rPr>
        <w:t>so.</w:t>
      </w:r>
    </w:p>
    <w:p w:rsidR="00DA59C1" w:rsidRDefault="00DA59C1">
      <w:pPr>
        <w:pStyle w:val="BodyText"/>
        <w:kinsoku w:val="0"/>
        <w:overflowPunct w:val="0"/>
        <w:spacing w:before="119"/>
        <w:ind w:left="546" w:right="278"/>
        <w:rPr>
          <w:rFonts w:ascii="Times New Roman" w:hAnsi="Times New Roman"/>
        </w:rPr>
      </w:pPr>
      <w:r>
        <w:rPr>
          <w:rFonts w:ascii="Times New Roman" w:hAnsi="Times New Roman"/>
        </w:rPr>
        <w:t xml:space="preserve">If you choose to pay us a higher instalment so that the loan will be repaid over the remaining contractual amortization, you can't lower it under sections </w:t>
      </w:r>
      <w:hyperlink w:anchor="bookmark38" w:history="1">
        <w:r>
          <w:rPr>
            <w:rFonts w:ascii="Times New Roman" w:hAnsi="Times New Roman"/>
          </w:rPr>
          <w:t xml:space="preserve">7.14.2 </w:t>
        </w:r>
      </w:hyperlink>
      <w:r>
        <w:rPr>
          <w:rFonts w:ascii="Times New Roman" w:hAnsi="Times New Roman"/>
        </w:rPr>
        <w:t xml:space="preserve">or </w:t>
      </w:r>
      <w:hyperlink w:anchor="bookmark41" w:history="1">
        <w:r>
          <w:rPr>
            <w:rFonts w:ascii="Times New Roman" w:hAnsi="Times New Roman"/>
          </w:rPr>
          <w:t>7.17.2.</w:t>
        </w:r>
      </w:hyperlink>
    </w:p>
    <w:p w:rsidR="00DA59C1" w:rsidRDefault="00DA59C1">
      <w:pPr>
        <w:pStyle w:val="BodyText"/>
        <w:kinsoku w:val="0"/>
        <w:overflowPunct w:val="0"/>
        <w:spacing w:before="119"/>
        <w:ind w:left="546" w:right="278"/>
        <w:rPr>
          <w:rFonts w:ascii="Times New Roman" w:hAnsi="Times New Roman"/>
        </w:rPr>
        <w:sectPr w:rsidR="00DA59C1">
          <w:pgSz w:w="12240" w:h="20160"/>
          <w:pgMar w:top="1360" w:right="1320" w:bottom="1540" w:left="1280" w:header="0" w:footer="1278" w:gutter="0"/>
          <w:cols w:num="2" w:space="720" w:equalWidth="0">
            <w:col w:w="4687" w:space="40"/>
            <w:col w:w="4913"/>
          </w:cols>
          <w:noEndnote/>
        </w:sectPr>
      </w:pPr>
    </w:p>
    <w:p w:rsidR="00DA59C1" w:rsidRDefault="005845F8">
      <w:pPr>
        <w:pStyle w:val="Heading1"/>
        <w:numPr>
          <w:ilvl w:val="0"/>
          <w:numId w:val="40"/>
        </w:numPr>
        <w:tabs>
          <w:tab w:val="left" w:pos="521"/>
        </w:tabs>
        <w:kinsoku w:val="0"/>
        <w:overflowPunct w:val="0"/>
        <w:spacing w:before="76"/>
      </w:pPr>
      <w:r>
        <w:rPr>
          <w:noProof/>
        </w:rPr>
        <w:lastRenderedPageBreak/>
        <w:pict>
          <v:polyline id="_x0000_s1035" style="position:absolute;left:0;text-align:left;z-index:6;mso-position-horizontal-relative:page;mso-position-vertical-relative:page" points="306pt,1in,306pt,918.8pt" coordsize="20,16937" o:allowincell="f" filled="f" strokeweight=".72pt">
            <v:path arrowok="t"/>
            <w10:wrap anchorx="page" anchory="page"/>
          </v:polyline>
        </w:pict>
      </w:r>
      <w:bookmarkStart w:id="12" w:name="_bookmark11"/>
      <w:bookmarkEnd w:id="12"/>
      <w:r w:rsidR="00DA59C1">
        <w:t>Renewal.</w:t>
      </w:r>
    </w:p>
    <w:p w:rsidR="00DA59C1" w:rsidRDefault="00DA59C1">
      <w:pPr>
        <w:pStyle w:val="ListParagraph"/>
        <w:numPr>
          <w:ilvl w:val="1"/>
          <w:numId w:val="33"/>
        </w:numPr>
        <w:tabs>
          <w:tab w:val="left" w:pos="881"/>
        </w:tabs>
        <w:kinsoku w:val="0"/>
        <w:overflowPunct w:val="0"/>
        <w:spacing w:before="118"/>
        <w:ind w:right="48" w:firstLine="0"/>
        <w:rPr>
          <w:rFonts w:ascii="Times New Roman" w:hAnsi="Times New Roman"/>
          <w:sz w:val="22"/>
          <w:szCs w:val="22"/>
        </w:rPr>
      </w:pPr>
      <w:r>
        <w:rPr>
          <w:rFonts w:ascii="Times New Roman" w:hAnsi="Times New Roman"/>
          <w:b/>
          <w:bCs/>
          <w:sz w:val="22"/>
          <w:szCs w:val="22"/>
        </w:rPr>
        <w:t xml:space="preserve">Renewal offer. </w:t>
      </w:r>
      <w:r>
        <w:rPr>
          <w:rFonts w:ascii="Times New Roman" w:hAnsi="Times New Roman"/>
          <w:sz w:val="22"/>
          <w:szCs w:val="22"/>
        </w:rPr>
        <w:t>Renewal of the loan for another term is at our discretion.  We may request additional information before extending a renewal offer. If we decide to renew the loan and if you’re not in default, shortly before the balance due date we'll send you our offer to renew the loan. The offer will contain each mortgage product available to you, the interest rate applicable to each mortgage product and any new or amended terms that would also apply to the contract.  If by the balance due date you've neither paid all of what is owed at that time nor agreed with us to renew, you'll be deemed to have accepted our offer for a new mortgage product beginning on the day after the balance due date as</w:t>
      </w:r>
      <w:r>
        <w:rPr>
          <w:rFonts w:ascii="Times New Roman" w:hAnsi="Times New Roman"/>
          <w:spacing w:val="-1"/>
          <w:sz w:val="22"/>
          <w:szCs w:val="22"/>
        </w:rPr>
        <w:t xml:space="preserve"> </w:t>
      </w:r>
      <w:r>
        <w:rPr>
          <w:rFonts w:ascii="Times New Roman" w:hAnsi="Times New Roman"/>
          <w:sz w:val="22"/>
          <w:szCs w:val="22"/>
        </w:rPr>
        <w:t>follows:</w:t>
      </w:r>
    </w:p>
    <w:p w:rsidR="00DA59C1" w:rsidRDefault="00DA59C1">
      <w:pPr>
        <w:pStyle w:val="ListParagraph"/>
        <w:numPr>
          <w:ilvl w:val="2"/>
          <w:numId w:val="33"/>
        </w:numPr>
        <w:tabs>
          <w:tab w:val="left" w:pos="1169"/>
        </w:tabs>
        <w:kinsoku w:val="0"/>
        <w:overflowPunct w:val="0"/>
        <w:spacing w:before="121"/>
        <w:ind w:right="82" w:firstLine="0"/>
        <w:rPr>
          <w:rFonts w:ascii="Times New Roman" w:hAnsi="Times New Roman"/>
          <w:sz w:val="22"/>
          <w:szCs w:val="22"/>
        </w:rPr>
      </w:pPr>
      <w:bookmarkStart w:id="13" w:name="_bookmark12"/>
      <w:bookmarkEnd w:id="13"/>
      <w:r>
        <w:rPr>
          <w:rFonts w:ascii="Times New Roman" w:hAnsi="Times New Roman"/>
          <w:sz w:val="22"/>
          <w:szCs w:val="22"/>
        </w:rPr>
        <w:t>If you have a fixed rate term for six months, one year or two years, the new mortgage product is the same mortgage product again. If you have a closed term, the new mortgage product is closed. If you have an open term, the new mortgage product is</w:t>
      </w:r>
      <w:r>
        <w:rPr>
          <w:rFonts w:ascii="Times New Roman" w:hAnsi="Times New Roman"/>
          <w:spacing w:val="-5"/>
          <w:sz w:val="22"/>
          <w:szCs w:val="22"/>
        </w:rPr>
        <w:t xml:space="preserve"> </w:t>
      </w:r>
      <w:r>
        <w:rPr>
          <w:rFonts w:ascii="Times New Roman" w:hAnsi="Times New Roman"/>
          <w:sz w:val="22"/>
          <w:szCs w:val="22"/>
        </w:rPr>
        <w:t>open.</w:t>
      </w:r>
    </w:p>
    <w:p w:rsidR="00DA59C1" w:rsidRDefault="00DA59C1">
      <w:pPr>
        <w:pStyle w:val="ListParagraph"/>
        <w:numPr>
          <w:ilvl w:val="2"/>
          <w:numId w:val="33"/>
        </w:numPr>
        <w:tabs>
          <w:tab w:val="left" w:pos="1169"/>
        </w:tabs>
        <w:kinsoku w:val="0"/>
        <w:overflowPunct w:val="0"/>
        <w:spacing w:before="119"/>
        <w:ind w:right="115" w:firstLine="0"/>
        <w:rPr>
          <w:rFonts w:ascii="Times New Roman" w:hAnsi="Times New Roman"/>
          <w:sz w:val="22"/>
          <w:szCs w:val="22"/>
        </w:rPr>
      </w:pPr>
      <w:r>
        <w:rPr>
          <w:rFonts w:ascii="Times New Roman" w:hAnsi="Times New Roman"/>
          <w:sz w:val="22"/>
          <w:szCs w:val="22"/>
        </w:rPr>
        <w:t xml:space="preserve">If you don't have a mortgage product described in section </w:t>
      </w:r>
      <w:hyperlink w:anchor="bookmark12" w:history="1">
        <w:r>
          <w:rPr>
            <w:rFonts w:ascii="Times New Roman" w:hAnsi="Times New Roman"/>
            <w:sz w:val="22"/>
            <w:szCs w:val="22"/>
          </w:rPr>
          <w:t xml:space="preserve">6.1.1, </w:t>
        </w:r>
      </w:hyperlink>
      <w:r>
        <w:rPr>
          <w:rFonts w:ascii="Times New Roman" w:hAnsi="Times New Roman"/>
          <w:sz w:val="22"/>
          <w:szCs w:val="22"/>
        </w:rPr>
        <w:t>the new mortgage product is a fixed rate open term of six</w:t>
      </w:r>
      <w:r>
        <w:rPr>
          <w:rFonts w:ascii="Times New Roman" w:hAnsi="Times New Roman"/>
          <w:spacing w:val="-10"/>
          <w:sz w:val="22"/>
          <w:szCs w:val="22"/>
        </w:rPr>
        <w:t xml:space="preserve"> </w:t>
      </w:r>
      <w:r>
        <w:rPr>
          <w:rFonts w:ascii="Times New Roman" w:hAnsi="Times New Roman"/>
          <w:sz w:val="22"/>
          <w:szCs w:val="22"/>
        </w:rPr>
        <w:t>months.</w:t>
      </w:r>
    </w:p>
    <w:p w:rsidR="00DA59C1" w:rsidRDefault="00DA59C1">
      <w:pPr>
        <w:pStyle w:val="Heading1"/>
        <w:numPr>
          <w:ilvl w:val="0"/>
          <w:numId w:val="40"/>
        </w:numPr>
        <w:tabs>
          <w:tab w:val="left" w:pos="521"/>
        </w:tabs>
        <w:kinsoku w:val="0"/>
        <w:overflowPunct w:val="0"/>
      </w:pPr>
      <w:bookmarkStart w:id="14" w:name="_bookmark13"/>
      <w:bookmarkEnd w:id="14"/>
      <w:r>
        <w:t>Features.</w:t>
      </w:r>
    </w:p>
    <w:p w:rsidR="00DA59C1" w:rsidRDefault="00DA59C1">
      <w:pPr>
        <w:pStyle w:val="Heading2"/>
        <w:numPr>
          <w:ilvl w:val="1"/>
          <w:numId w:val="32"/>
        </w:numPr>
        <w:tabs>
          <w:tab w:val="left" w:pos="881"/>
        </w:tabs>
        <w:kinsoku w:val="0"/>
        <w:overflowPunct w:val="0"/>
        <w:spacing w:before="121"/>
        <w:ind w:hanging="578"/>
        <w:rPr>
          <w:rFonts w:ascii="Arial" w:hAnsi="Arial" w:cs="Arial"/>
        </w:rPr>
      </w:pPr>
      <w:r>
        <w:rPr>
          <w:rFonts w:ascii="Arial" w:hAnsi="Arial" w:cs="Arial"/>
        </w:rPr>
        <w:t>What features</w:t>
      </w:r>
      <w:r>
        <w:rPr>
          <w:rFonts w:ascii="Arial" w:hAnsi="Arial" w:cs="Arial"/>
          <w:spacing w:val="-2"/>
        </w:rPr>
        <w:t xml:space="preserve"> </w:t>
      </w:r>
      <w:r>
        <w:rPr>
          <w:rFonts w:ascii="Arial" w:hAnsi="Arial" w:cs="Arial"/>
        </w:rPr>
        <w:t>apply.</w:t>
      </w:r>
    </w:p>
    <w:p w:rsidR="00DA59C1" w:rsidRDefault="00DA59C1">
      <w:pPr>
        <w:pStyle w:val="ListParagraph"/>
        <w:numPr>
          <w:ilvl w:val="2"/>
          <w:numId w:val="32"/>
        </w:numPr>
        <w:tabs>
          <w:tab w:val="left" w:pos="1169"/>
        </w:tabs>
        <w:kinsoku w:val="0"/>
        <w:overflowPunct w:val="0"/>
        <w:spacing w:before="117"/>
        <w:ind w:right="148" w:firstLine="0"/>
        <w:rPr>
          <w:rFonts w:ascii="Times New Roman" w:hAnsi="Times New Roman"/>
          <w:sz w:val="22"/>
          <w:szCs w:val="22"/>
        </w:rPr>
      </w:pPr>
      <w:r>
        <w:rPr>
          <w:rFonts w:ascii="Times New Roman" w:hAnsi="Times New Roman"/>
          <w:sz w:val="22"/>
          <w:szCs w:val="22"/>
        </w:rPr>
        <w:t xml:space="preserve">The heading for each section of this part </w:t>
      </w:r>
      <w:hyperlink w:anchor="bookmark13" w:history="1">
        <w:r>
          <w:rPr>
            <w:rFonts w:ascii="Times New Roman" w:hAnsi="Times New Roman"/>
            <w:sz w:val="22"/>
            <w:szCs w:val="22"/>
          </w:rPr>
          <w:t xml:space="preserve">7 </w:t>
        </w:r>
      </w:hyperlink>
      <w:r>
        <w:rPr>
          <w:rFonts w:ascii="Times New Roman" w:hAnsi="Times New Roman"/>
          <w:sz w:val="22"/>
          <w:szCs w:val="22"/>
        </w:rPr>
        <w:t>shows what mortgage product a feature applies to. Except where a feature applies to any mortgage product, the feature applies only while you have the mortgage product shown in the</w:t>
      </w:r>
      <w:r>
        <w:rPr>
          <w:rFonts w:ascii="Times New Roman" w:hAnsi="Times New Roman"/>
          <w:spacing w:val="-1"/>
          <w:sz w:val="22"/>
          <w:szCs w:val="22"/>
        </w:rPr>
        <w:t xml:space="preserve"> </w:t>
      </w:r>
      <w:r>
        <w:rPr>
          <w:rFonts w:ascii="Times New Roman" w:hAnsi="Times New Roman"/>
          <w:sz w:val="22"/>
          <w:szCs w:val="22"/>
        </w:rPr>
        <w:t>heading.</w:t>
      </w:r>
    </w:p>
    <w:p w:rsidR="00DA59C1" w:rsidRDefault="00DA59C1">
      <w:pPr>
        <w:pStyle w:val="ListParagraph"/>
        <w:numPr>
          <w:ilvl w:val="2"/>
          <w:numId w:val="32"/>
        </w:numPr>
        <w:tabs>
          <w:tab w:val="left" w:pos="1169"/>
        </w:tabs>
        <w:kinsoku w:val="0"/>
        <w:overflowPunct w:val="0"/>
        <w:spacing w:before="119"/>
        <w:ind w:left="1168"/>
        <w:rPr>
          <w:rFonts w:ascii="Times New Roman" w:hAnsi="Times New Roman"/>
          <w:sz w:val="22"/>
          <w:szCs w:val="22"/>
        </w:rPr>
      </w:pPr>
      <w:r>
        <w:rPr>
          <w:rFonts w:ascii="Times New Roman" w:hAnsi="Times New Roman"/>
          <w:sz w:val="22"/>
          <w:szCs w:val="22"/>
        </w:rPr>
        <w:t xml:space="preserve">This part </w:t>
      </w:r>
      <w:hyperlink w:anchor="bookmark13" w:history="1">
        <w:r>
          <w:rPr>
            <w:rFonts w:ascii="Times New Roman" w:hAnsi="Times New Roman"/>
            <w:sz w:val="22"/>
            <w:szCs w:val="22"/>
          </w:rPr>
          <w:t xml:space="preserve">7 </w:t>
        </w:r>
      </w:hyperlink>
      <w:r>
        <w:rPr>
          <w:rFonts w:ascii="Times New Roman" w:hAnsi="Times New Roman"/>
          <w:sz w:val="22"/>
          <w:szCs w:val="22"/>
        </w:rPr>
        <w:t>does the</w:t>
      </w:r>
      <w:r>
        <w:rPr>
          <w:rFonts w:ascii="Times New Roman" w:hAnsi="Times New Roman"/>
          <w:spacing w:val="-4"/>
          <w:sz w:val="22"/>
          <w:szCs w:val="22"/>
        </w:rPr>
        <w:t xml:space="preserve"> </w:t>
      </w:r>
      <w:r>
        <w:rPr>
          <w:rFonts w:ascii="Times New Roman" w:hAnsi="Times New Roman"/>
          <w:sz w:val="22"/>
          <w:szCs w:val="22"/>
        </w:rPr>
        <w:t>following:</w:t>
      </w:r>
    </w:p>
    <w:p w:rsidR="00DA59C1" w:rsidRDefault="00DA59C1">
      <w:pPr>
        <w:pStyle w:val="ListParagraph"/>
        <w:numPr>
          <w:ilvl w:val="0"/>
          <w:numId w:val="31"/>
        </w:numPr>
        <w:tabs>
          <w:tab w:val="left" w:pos="809"/>
        </w:tabs>
        <w:kinsoku w:val="0"/>
        <w:overflowPunct w:val="0"/>
        <w:spacing w:before="126" w:line="235" w:lineRule="auto"/>
        <w:ind w:right="869" w:hanging="343"/>
        <w:rPr>
          <w:rFonts w:ascii="Times New Roman" w:hAnsi="Times New Roman"/>
          <w:sz w:val="22"/>
          <w:szCs w:val="22"/>
        </w:rPr>
      </w:pPr>
      <w:r>
        <w:rPr>
          <w:rFonts w:ascii="Times New Roman" w:hAnsi="Times New Roman"/>
          <w:sz w:val="22"/>
          <w:szCs w:val="22"/>
        </w:rPr>
        <w:t>shows the features that apply to all mortgage products; then</w:t>
      </w:r>
    </w:p>
    <w:p w:rsidR="00DA59C1" w:rsidRDefault="00DA59C1">
      <w:pPr>
        <w:pStyle w:val="ListParagraph"/>
        <w:numPr>
          <w:ilvl w:val="0"/>
          <w:numId w:val="31"/>
        </w:numPr>
        <w:tabs>
          <w:tab w:val="left" w:pos="809"/>
        </w:tabs>
        <w:kinsoku w:val="0"/>
        <w:overflowPunct w:val="0"/>
        <w:spacing w:before="7" w:line="235" w:lineRule="auto"/>
        <w:ind w:right="686" w:hanging="343"/>
        <w:rPr>
          <w:rFonts w:ascii="Times New Roman" w:hAnsi="Times New Roman"/>
          <w:sz w:val="22"/>
          <w:szCs w:val="22"/>
        </w:rPr>
      </w:pPr>
      <w:r>
        <w:rPr>
          <w:rFonts w:ascii="Times New Roman" w:hAnsi="Times New Roman"/>
          <w:sz w:val="22"/>
          <w:szCs w:val="22"/>
        </w:rPr>
        <w:t>shows the features that apply to each specific mortgage product; and</w:t>
      </w:r>
      <w:r>
        <w:rPr>
          <w:rFonts w:ascii="Times New Roman" w:hAnsi="Times New Roman"/>
          <w:spacing w:val="-6"/>
          <w:sz w:val="22"/>
          <w:szCs w:val="22"/>
        </w:rPr>
        <w:t xml:space="preserve"> </w:t>
      </w:r>
      <w:r>
        <w:rPr>
          <w:rFonts w:ascii="Times New Roman" w:hAnsi="Times New Roman"/>
          <w:sz w:val="22"/>
          <w:szCs w:val="22"/>
        </w:rPr>
        <w:t>then</w:t>
      </w:r>
    </w:p>
    <w:p w:rsidR="00DA59C1" w:rsidRDefault="00DA59C1">
      <w:pPr>
        <w:pStyle w:val="ListParagraph"/>
        <w:numPr>
          <w:ilvl w:val="0"/>
          <w:numId w:val="31"/>
        </w:numPr>
        <w:tabs>
          <w:tab w:val="left" w:pos="809"/>
        </w:tabs>
        <w:kinsoku w:val="0"/>
        <w:overflowPunct w:val="0"/>
        <w:spacing w:before="1" w:line="237" w:lineRule="auto"/>
        <w:ind w:right="112" w:hanging="343"/>
        <w:rPr>
          <w:rFonts w:ascii="Times New Roman" w:hAnsi="Times New Roman"/>
          <w:sz w:val="22"/>
          <w:szCs w:val="22"/>
        </w:rPr>
      </w:pPr>
      <w:r>
        <w:rPr>
          <w:rFonts w:ascii="Times New Roman" w:hAnsi="Times New Roman"/>
          <w:sz w:val="22"/>
          <w:szCs w:val="22"/>
        </w:rPr>
        <w:t xml:space="preserve">shows how a change under the features is </w:t>
      </w:r>
      <w:proofErr w:type="gramStart"/>
      <w:r>
        <w:rPr>
          <w:rFonts w:ascii="Times New Roman" w:hAnsi="Times New Roman"/>
          <w:sz w:val="22"/>
          <w:szCs w:val="22"/>
        </w:rPr>
        <w:t>made, and</w:t>
      </w:r>
      <w:proofErr w:type="gramEnd"/>
      <w:r>
        <w:rPr>
          <w:rFonts w:ascii="Times New Roman" w:hAnsi="Times New Roman"/>
          <w:sz w:val="22"/>
          <w:szCs w:val="22"/>
        </w:rPr>
        <w:t xml:space="preserve"> explains our prepayment</w:t>
      </w:r>
      <w:r>
        <w:rPr>
          <w:rFonts w:ascii="Times New Roman" w:hAnsi="Times New Roman"/>
          <w:spacing w:val="-10"/>
          <w:sz w:val="22"/>
          <w:szCs w:val="22"/>
        </w:rPr>
        <w:t xml:space="preserve"> </w:t>
      </w:r>
      <w:r>
        <w:rPr>
          <w:rFonts w:ascii="Times New Roman" w:hAnsi="Times New Roman"/>
          <w:sz w:val="22"/>
          <w:szCs w:val="22"/>
        </w:rPr>
        <w:t>charge.</w:t>
      </w:r>
    </w:p>
    <w:p w:rsidR="00DA59C1" w:rsidRDefault="00DA59C1">
      <w:pPr>
        <w:pStyle w:val="ListParagraph"/>
        <w:numPr>
          <w:ilvl w:val="2"/>
          <w:numId w:val="32"/>
        </w:numPr>
        <w:tabs>
          <w:tab w:val="left" w:pos="1169"/>
        </w:tabs>
        <w:kinsoku w:val="0"/>
        <w:overflowPunct w:val="0"/>
        <w:spacing w:before="119"/>
        <w:ind w:right="340" w:firstLine="0"/>
        <w:rPr>
          <w:rFonts w:ascii="Times New Roman" w:hAnsi="Times New Roman"/>
          <w:sz w:val="22"/>
          <w:szCs w:val="22"/>
        </w:rPr>
      </w:pPr>
      <w:r>
        <w:rPr>
          <w:rFonts w:ascii="Times New Roman" w:hAnsi="Times New Roman"/>
          <w:sz w:val="22"/>
          <w:szCs w:val="22"/>
        </w:rPr>
        <w:t>If the contract is in default, you</w:t>
      </w:r>
      <w:r>
        <w:rPr>
          <w:rFonts w:ascii="Times New Roman" w:hAnsi="Times New Roman"/>
          <w:spacing w:val="-15"/>
          <w:sz w:val="22"/>
          <w:szCs w:val="22"/>
        </w:rPr>
        <w:t xml:space="preserve"> </w:t>
      </w:r>
      <w:r>
        <w:rPr>
          <w:rFonts w:ascii="Times New Roman" w:hAnsi="Times New Roman"/>
          <w:sz w:val="22"/>
          <w:szCs w:val="22"/>
        </w:rPr>
        <w:t>can't use any of the features in this part</w:t>
      </w:r>
      <w:r>
        <w:rPr>
          <w:rFonts w:ascii="Times New Roman" w:hAnsi="Times New Roman"/>
          <w:spacing w:val="-11"/>
          <w:sz w:val="22"/>
          <w:szCs w:val="22"/>
        </w:rPr>
        <w:t xml:space="preserve"> </w:t>
      </w:r>
      <w:hyperlink w:anchor="bookmark13" w:history="1">
        <w:r>
          <w:rPr>
            <w:rFonts w:ascii="Times New Roman" w:hAnsi="Times New Roman"/>
            <w:sz w:val="22"/>
            <w:szCs w:val="22"/>
          </w:rPr>
          <w:t>7.</w:t>
        </w:r>
      </w:hyperlink>
    </w:p>
    <w:p w:rsidR="00DA59C1" w:rsidRDefault="00DA59C1">
      <w:pPr>
        <w:pStyle w:val="ListParagraph"/>
        <w:numPr>
          <w:ilvl w:val="1"/>
          <w:numId w:val="32"/>
        </w:numPr>
        <w:tabs>
          <w:tab w:val="left" w:pos="881"/>
        </w:tabs>
        <w:kinsoku w:val="0"/>
        <w:overflowPunct w:val="0"/>
        <w:spacing w:before="122"/>
        <w:ind w:left="302" w:right="360" w:firstLine="0"/>
        <w:rPr>
          <w:rFonts w:ascii="Arial" w:hAnsi="Arial" w:cs="Arial"/>
          <w:b/>
          <w:bCs/>
          <w:i/>
          <w:iCs/>
          <w:sz w:val="22"/>
          <w:szCs w:val="22"/>
        </w:rPr>
      </w:pPr>
      <w:r>
        <w:rPr>
          <w:rFonts w:ascii="Arial" w:hAnsi="Arial" w:cs="Arial"/>
          <w:b/>
          <w:bCs/>
          <w:sz w:val="22"/>
          <w:szCs w:val="22"/>
        </w:rPr>
        <w:t xml:space="preserve">Any type of mortgage product: </w:t>
      </w:r>
      <w:r>
        <w:rPr>
          <w:rFonts w:ascii="Arial" w:hAnsi="Arial" w:cs="Arial"/>
          <w:b/>
          <w:bCs/>
          <w:i/>
          <w:iCs/>
          <w:sz w:val="22"/>
          <w:szCs w:val="22"/>
        </w:rPr>
        <w:t>Paying the instalment monthly or more often, or accelerated</w:t>
      </w:r>
      <w:r>
        <w:rPr>
          <w:rFonts w:ascii="Arial" w:hAnsi="Arial" w:cs="Arial"/>
          <w:b/>
          <w:bCs/>
          <w:i/>
          <w:iCs/>
          <w:spacing w:val="-7"/>
          <w:sz w:val="22"/>
          <w:szCs w:val="22"/>
        </w:rPr>
        <w:t xml:space="preserve"> </w:t>
      </w:r>
      <w:r>
        <w:rPr>
          <w:rFonts w:ascii="Arial" w:hAnsi="Arial" w:cs="Arial"/>
          <w:b/>
          <w:bCs/>
          <w:i/>
          <w:iCs/>
          <w:sz w:val="22"/>
          <w:szCs w:val="22"/>
        </w:rPr>
        <w:t>instalments.</w:t>
      </w:r>
    </w:p>
    <w:p w:rsidR="00DA59C1" w:rsidRDefault="00DA59C1">
      <w:pPr>
        <w:pStyle w:val="ListParagraph"/>
        <w:numPr>
          <w:ilvl w:val="2"/>
          <w:numId w:val="32"/>
        </w:numPr>
        <w:tabs>
          <w:tab w:val="left" w:pos="1169"/>
        </w:tabs>
        <w:kinsoku w:val="0"/>
        <w:overflowPunct w:val="0"/>
        <w:spacing w:before="117"/>
        <w:ind w:right="244" w:firstLine="0"/>
        <w:rPr>
          <w:rFonts w:ascii="Times New Roman" w:hAnsi="Times New Roman"/>
          <w:sz w:val="22"/>
          <w:szCs w:val="22"/>
        </w:rPr>
      </w:pPr>
      <w:bookmarkStart w:id="15" w:name="_bookmark14"/>
      <w:bookmarkEnd w:id="15"/>
      <w:r>
        <w:rPr>
          <w:rFonts w:ascii="Times New Roman" w:hAnsi="Times New Roman"/>
          <w:b/>
          <w:bCs/>
          <w:sz w:val="22"/>
          <w:szCs w:val="22"/>
        </w:rPr>
        <w:t xml:space="preserve">Your option. </w:t>
      </w:r>
      <w:r>
        <w:rPr>
          <w:rFonts w:ascii="Times New Roman" w:hAnsi="Times New Roman"/>
          <w:sz w:val="22"/>
          <w:szCs w:val="22"/>
        </w:rPr>
        <w:t xml:space="preserve">You can ask to pay </w:t>
      </w:r>
      <w:r>
        <w:rPr>
          <w:rFonts w:ascii="Times New Roman" w:hAnsi="Times New Roman"/>
          <w:spacing w:val="-4"/>
          <w:sz w:val="22"/>
          <w:szCs w:val="22"/>
        </w:rPr>
        <w:t xml:space="preserve">the </w:t>
      </w:r>
      <w:r>
        <w:rPr>
          <w:rFonts w:ascii="Times New Roman" w:hAnsi="Times New Roman"/>
          <w:sz w:val="22"/>
          <w:szCs w:val="22"/>
        </w:rPr>
        <w:t>instalments in any of four</w:t>
      </w:r>
      <w:r>
        <w:rPr>
          <w:rFonts w:ascii="Times New Roman" w:hAnsi="Times New Roman"/>
          <w:spacing w:val="-10"/>
          <w:sz w:val="22"/>
          <w:szCs w:val="22"/>
        </w:rPr>
        <w:t xml:space="preserve"> </w:t>
      </w:r>
      <w:r>
        <w:rPr>
          <w:rFonts w:ascii="Times New Roman" w:hAnsi="Times New Roman"/>
          <w:sz w:val="22"/>
          <w:szCs w:val="22"/>
        </w:rPr>
        <w:t>ways:</w:t>
      </w:r>
    </w:p>
    <w:p w:rsidR="00DA59C1" w:rsidRDefault="00DA59C1">
      <w:pPr>
        <w:pStyle w:val="ListParagraph"/>
        <w:numPr>
          <w:ilvl w:val="0"/>
          <w:numId w:val="30"/>
        </w:numPr>
        <w:tabs>
          <w:tab w:val="left" w:pos="809"/>
        </w:tabs>
        <w:kinsoku w:val="0"/>
        <w:overflowPunct w:val="0"/>
        <w:spacing w:before="121" w:line="291" w:lineRule="exact"/>
        <w:rPr>
          <w:rFonts w:ascii="Times New Roman" w:hAnsi="Times New Roman"/>
          <w:sz w:val="22"/>
          <w:szCs w:val="22"/>
        </w:rPr>
      </w:pPr>
      <w:r>
        <w:rPr>
          <w:rFonts w:ascii="Times New Roman" w:hAnsi="Times New Roman"/>
          <w:sz w:val="22"/>
          <w:szCs w:val="22"/>
        </w:rPr>
        <w:t>every week on</w:t>
      </w:r>
      <w:r>
        <w:rPr>
          <w:rFonts w:ascii="Times New Roman" w:hAnsi="Times New Roman"/>
          <w:spacing w:val="-6"/>
          <w:sz w:val="22"/>
          <w:szCs w:val="22"/>
        </w:rPr>
        <w:t xml:space="preserve"> </w:t>
      </w:r>
      <w:r>
        <w:rPr>
          <w:rFonts w:ascii="Times New Roman" w:hAnsi="Times New Roman"/>
          <w:sz w:val="22"/>
          <w:szCs w:val="22"/>
        </w:rPr>
        <w:t>Friday,</w:t>
      </w:r>
    </w:p>
    <w:p w:rsidR="00DA59C1" w:rsidRDefault="00DA59C1">
      <w:pPr>
        <w:pStyle w:val="ListParagraph"/>
        <w:numPr>
          <w:ilvl w:val="0"/>
          <w:numId w:val="30"/>
        </w:numPr>
        <w:tabs>
          <w:tab w:val="left" w:pos="809"/>
        </w:tabs>
        <w:kinsoku w:val="0"/>
        <w:overflowPunct w:val="0"/>
        <w:spacing w:line="289" w:lineRule="exact"/>
        <w:rPr>
          <w:rFonts w:ascii="Times New Roman" w:hAnsi="Times New Roman"/>
          <w:sz w:val="22"/>
          <w:szCs w:val="22"/>
        </w:rPr>
      </w:pPr>
      <w:r>
        <w:rPr>
          <w:rFonts w:ascii="Times New Roman" w:hAnsi="Times New Roman"/>
          <w:sz w:val="22"/>
          <w:szCs w:val="22"/>
        </w:rPr>
        <w:t>every two weeks on</w:t>
      </w:r>
      <w:r>
        <w:rPr>
          <w:rFonts w:ascii="Times New Roman" w:hAnsi="Times New Roman"/>
          <w:spacing w:val="-4"/>
          <w:sz w:val="22"/>
          <w:szCs w:val="22"/>
        </w:rPr>
        <w:t xml:space="preserve"> </w:t>
      </w:r>
      <w:r>
        <w:rPr>
          <w:rFonts w:ascii="Times New Roman" w:hAnsi="Times New Roman"/>
          <w:sz w:val="22"/>
          <w:szCs w:val="22"/>
        </w:rPr>
        <w:t>Friday,</w:t>
      </w:r>
    </w:p>
    <w:p w:rsidR="00DA59C1" w:rsidRDefault="00DA59C1">
      <w:pPr>
        <w:pStyle w:val="ListParagraph"/>
        <w:numPr>
          <w:ilvl w:val="0"/>
          <w:numId w:val="30"/>
        </w:numPr>
        <w:tabs>
          <w:tab w:val="left" w:pos="809"/>
        </w:tabs>
        <w:kinsoku w:val="0"/>
        <w:overflowPunct w:val="0"/>
        <w:spacing w:line="289" w:lineRule="exact"/>
        <w:rPr>
          <w:rFonts w:ascii="Times New Roman" w:hAnsi="Times New Roman"/>
          <w:sz w:val="22"/>
          <w:szCs w:val="22"/>
        </w:rPr>
      </w:pPr>
      <w:r>
        <w:rPr>
          <w:rFonts w:ascii="Times New Roman" w:hAnsi="Times New Roman"/>
          <w:sz w:val="22"/>
          <w:szCs w:val="22"/>
        </w:rPr>
        <w:t>twice a month on the 1st and 15th,</w:t>
      </w:r>
      <w:r>
        <w:rPr>
          <w:rFonts w:ascii="Times New Roman" w:hAnsi="Times New Roman"/>
          <w:spacing w:val="-9"/>
          <w:sz w:val="22"/>
          <w:szCs w:val="22"/>
        </w:rPr>
        <w:t xml:space="preserve"> </w:t>
      </w:r>
      <w:r>
        <w:rPr>
          <w:rFonts w:ascii="Times New Roman" w:hAnsi="Times New Roman"/>
          <w:sz w:val="22"/>
          <w:szCs w:val="22"/>
        </w:rPr>
        <w:t>or</w:t>
      </w:r>
    </w:p>
    <w:p w:rsidR="00DA59C1" w:rsidRDefault="00DA59C1">
      <w:pPr>
        <w:pStyle w:val="ListParagraph"/>
        <w:numPr>
          <w:ilvl w:val="0"/>
          <w:numId w:val="30"/>
        </w:numPr>
        <w:tabs>
          <w:tab w:val="left" w:pos="809"/>
        </w:tabs>
        <w:kinsoku w:val="0"/>
        <w:overflowPunct w:val="0"/>
        <w:spacing w:line="291" w:lineRule="exact"/>
        <w:rPr>
          <w:rFonts w:ascii="Times New Roman" w:hAnsi="Times New Roman"/>
          <w:sz w:val="22"/>
          <w:szCs w:val="22"/>
        </w:rPr>
      </w:pPr>
      <w:r>
        <w:rPr>
          <w:rFonts w:ascii="Times New Roman" w:hAnsi="Times New Roman"/>
          <w:sz w:val="22"/>
          <w:szCs w:val="22"/>
        </w:rPr>
        <w:t>monthly on the</w:t>
      </w:r>
      <w:r>
        <w:rPr>
          <w:rFonts w:ascii="Times New Roman" w:hAnsi="Times New Roman"/>
          <w:spacing w:val="-4"/>
          <w:sz w:val="22"/>
          <w:szCs w:val="22"/>
        </w:rPr>
        <w:t xml:space="preserve"> </w:t>
      </w:r>
      <w:r>
        <w:rPr>
          <w:rFonts w:ascii="Times New Roman" w:hAnsi="Times New Roman"/>
          <w:sz w:val="22"/>
          <w:szCs w:val="22"/>
        </w:rPr>
        <w:t>1st.</w:t>
      </w:r>
    </w:p>
    <w:p w:rsidR="00DA59C1" w:rsidRDefault="00DA59C1">
      <w:pPr>
        <w:pStyle w:val="BodyText"/>
        <w:kinsoku w:val="0"/>
        <w:overflowPunct w:val="0"/>
        <w:spacing w:before="114"/>
        <w:ind w:right="21"/>
        <w:rPr>
          <w:rFonts w:ascii="Times New Roman" w:hAnsi="Times New Roman"/>
        </w:rPr>
      </w:pPr>
      <w:r>
        <w:rPr>
          <w:rFonts w:ascii="Times New Roman" w:hAnsi="Times New Roman"/>
        </w:rPr>
        <w:t>You can ask to change the way you pay the instalments at any time. To work out the new instalment, we start with the monthly instalment when the term of the loan began. However, if you chose to pay instalments more often than monthly, we start with what would have been the monthly instalment when the term of the</w:t>
      </w:r>
    </w:p>
    <w:p w:rsidR="00DA59C1" w:rsidRDefault="00DA59C1">
      <w:pPr>
        <w:pStyle w:val="BodyText"/>
        <w:kinsoku w:val="0"/>
        <w:overflowPunct w:val="0"/>
        <w:spacing w:before="74"/>
        <w:ind w:left="306" w:right="144"/>
        <w:rPr>
          <w:rFonts w:ascii="Times New Roman" w:hAnsi="Times New Roman"/>
        </w:rPr>
      </w:pPr>
      <w:r>
        <w:rPr>
          <w:rFonts w:ascii="Times New Roman" w:hAnsi="Times New Roman"/>
          <w:sz w:val="24"/>
          <w:szCs w:val="24"/>
        </w:rPr>
        <w:br w:type="column"/>
      </w:r>
      <w:r>
        <w:rPr>
          <w:rFonts w:ascii="Times New Roman" w:hAnsi="Times New Roman"/>
        </w:rPr>
        <w:t>loan began. And, if you and we have agreed to increase the instalment, we start with the monthly instalment as increased. For instalments more often than monthly, we then multiply that monthly instalment by 12 and divide the result by 52 (for every week), 26 (for every two weeks) or 24 (for twice a month).</w:t>
      </w:r>
    </w:p>
    <w:p w:rsidR="00DA59C1" w:rsidRDefault="00DA59C1">
      <w:pPr>
        <w:pStyle w:val="ListParagraph"/>
        <w:numPr>
          <w:ilvl w:val="2"/>
          <w:numId w:val="32"/>
        </w:numPr>
        <w:tabs>
          <w:tab w:val="left" w:pos="1028"/>
        </w:tabs>
        <w:kinsoku w:val="0"/>
        <w:overflowPunct w:val="0"/>
        <w:spacing w:before="120"/>
        <w:ind w:left="306" w:right="143" w:firstLine="0"/>
        <w:rPr>
          <w:rFonts w:ascii="Times New Roman" w:hAnsi="Times New Roman"/>
          <w:sz w:val="22"/>
          <w:szCs w:val="22"/>
        </w:rPr>
      </w:pPr>
      <w:bookmarkStart w:id="16" w:name="_bookmark15"/>
      <w:bookmarkEnd w:id="16"/>
      <w:r>
        <w:rPr>
          <w:rFonts w:ascii="Times New Roman" w:hAnsi="Times New Roman"/>
          <w:b/>
          <w:bCs/>
          <w:sz w:val="22"/>
          <w:szCs w:val="22"/>
        </w:rPr>
        <w:t xml:space="preserve">Accelerated instalments. </w:t>
      </w:r>
      <w:r>
        <w:rPr>
          <w:rFonts w:ascii="Times New Roman" w:hAnsi="Times New Roman"/>
          <w:sz w:val="22"/>
          <w:szCs w:val="22"/>
        </w:rPr>
        <w:t>You can prepay by paying what we call "accelerated instalments." To work out the accelerated instalment, we use the same monthly</w:t>
      </w:r>
      <w:r>
        <w:rPr>
          <w:rFonts w:ascii="Times New Roman" w:hAnsi="Times New Roman"/>
          <w:spacing w:val="-11"/>
          <w:sz w:val="22"/>
          <w:szCs w:val="22"/>
        </w:rPr>
        <w:t xml:space="preserve"> </w:t>
      </w:r>
      <w:r>
        <w:rPr>
          <w:rFonts w:ascii="Times New Roman" w:hAnsi="Times New Roman"/>
          <w:sz w:val="22"/>
          <w:szCs w:val="22"/>
        </w:rPr>
        <w:t xml:space="preserve">instalment that we'd start with under section </w:t>
      </w:r>
      <w:hyperlink w:anchor="bookmark14" w:history="1">
        <w:r>
          <w:rPr>
            <w:rFonts w:ascii="Times New Roman" w:hAnsi="Times New Roman"/>
            <w:sz w:val="22"/>
            <w:szCs w:val="22"/>
          </w:rPr>
          <w:t>7.2.1</w:t>
        </w:r>
      </w:hyperlink>
      <w:r>
        <w:rPr>
          <w:rFonts w:ascii="Times New Roman" w:hAnsi="Times New Roman"/>
          <w:sz w:val="22"/>
          <w:szCs w:val="22"/>
        </w:rPr>
        <w:t>. An accelerated instalment paid every week is that monthly instalment divided by 4. An accelerated instalment paid every two weeks is that monthly instalment divided by 2. An accelerated instalment paid twice a month is that monthly instalment times 13 and divided by</w:t>
      </w:r>
      <w:r>
        <w:rPr>
          <w:rFonts w:ascii="Times New Roman" w:hAnsi="Times New Roman"/>
          <w:spacing w:val="-3"/>
          <w:sz w:val="22"/>
          <w:szCs w:val="22"/>
        </w:rPr>
        <w:t xml:space="preserve"> </w:t>
      </w:r>
      <w:r>
        <w:rPr>
          <w:rFonts w:ascii="Times New Roman" w:hAnsi="Times New Roman"/>
          <w:sz w:val="22"/>
          <w:szCs w:val="22"/>
        </w:rPr>
        <w:t>24.</w:t>
      </w:r>
    </w:p>
    <w:p w:rsidR="00DA59C1" w:rsidRDefault="00DA59C1">
      <w:pPr>
        <w:pStyle w:val="ListParagraph"/>
        <w:numPr>
          <w:ilvl w:val="2"/>
          <w:numId w:val="32"/>
        </w:numPr>
        <w:tabs>
          <w:tab w:val="left" w:pos="1028"/>
        </w:tabs>
        <w:kinsoku w:val="0"/>
        <w:overflowPunct w:val="0"/>
        <w:spacing w:before="121"/>
        <w:ind w:left="306" w:right="231" w:firstLine="0"/>
        <w:jc w:val="both"/>
        <w:rPr>
          <w:rFonts w:ascii="Times New Roman" w:hAnsi="Times New Roman"/>
          <w:sz w:val="22"/>
          <w:szCs w:val="22"/>
        </w:rPr>
      </w:pPr>
      <w:r>
        <w:rPr>
          <w:rFonts w:ascii="Times New Roman" w:hAnsi="Times New Roman"/>
          <w:b/>
          <w:bCs/>
          <w:sz w:val="22"/>
          <w:szCs w:val="22"/>
        </w:rPr>
        <w:t xml:space="preserve">How we make the change. </w:t>
      </w:r>
      <w:r>
        <w:rPr>
          <w:rFonts w:ascii="Times New Roman" w:hAnsi="Times New Roman"/>
          <w:sz w:val="22"/>
          <w:szCs w:val="22"/>
        </w:rPr>
        <w:t xml:space="preserve">When we change the way you pay the instalments under section </w:t>
      </w:r>
      <w:hyperlink w:anchor="bookmark14" w:history="1">
        <w:r>
          <w:rPr>
            <w:rFonts w:ascii="Times New Roman" w:hAnsi="Times New Roman"/>
            <w:sz w:val="22"/>
            <w:szCs w:val="22"/>
          </w:rPr>
          <w:t xml:space="preserve">7.2.1 </w:t>
        </w:r>
      </w:hyperlink>
      <w:r>
        <w:rPr>
          <w:rFonts w:ascii="Times New Roman" w:hAnsi="Times New Roman"/>
          <w:sz w:val="22"/>
          <w:szCs w:val="22"/>
        </w:rPr>
        <w:t xml:space="preserve">or </w:t>
      </w:r>
      <w:hyperlink w:anchor="bookmark15" w:history="1">
        <w:r>
          <w:rPr>
            <w:rFonts w:ascii="Times New Roman" w:hAnsi="Times New Roman"/>
            <w:sz w:val="22"/>
            <w:szCs w:val="22"/>
          </w:rPr>
          <w:t xml:space="preserve">7.2.2, </w:t>
        </w:r>
      </w:hyperlink>
      <w:r>
        <w:rPr>
          <w:rFonts w:ascii="Times New Roman" w:hAnsi="Times New Roman"/>
          <w:sz w:val="22"/>
          <w:szCs w:val="22"/>
        </w:rPr>
        <w:t xml:space="preserve">the terms of section </w:t>
      </w:r>
      <w:hyperlink w:anchor="bookmark44" w:history="1">
        <w:r>
          <w:rPr>
            <w:rFonts w:ascii="Times New Roman" w:hAnsi="Times New Roman"/>
            <w:sz w:val="22"/>
            <w:szCs w:val="22"/>
          </w:rPr>
          <w:t>7.20</w:t>
        </w:r>
      </w:hyperlink>
      <w:r>
        <w:rPr>
          <w:rFonts w:ascii="Times New Roman" w:hAnsi="Times New Roman"/>
          <w:sz w:val="22"/>
          <w:szCs w:val="22"/>
        </w:rPr>
        <w:t xml:space="preserve"> apply.</w:t>
      </w:r>
    </w:p>
    <w:p w:rsidR="00DA59C1" w:rsidRDefault="00DA59C1">
      <w:pPr>
        <w:pStyle w:val="ListParagraph"/>
        <w:numPr>
          <w:ilvl w:val="2"/>
          <w:numId w:val="32"/>
        </w:numPr>
        <w:tabs>
          <w:tab w:val="left" w:pos="1028"/>
        </w:tabs>
        <w:kinsoku w:val="0"/>
        <w:overflowPunct w:val="0"/>
        <w:spacing w:before="119"/>
        <w:ind w:left="306" w:right="129" w:firstLine="0"/>
        <w:rPr>
          <w:rFonts w:ascii="Times New Roman" w:hAnsi="Times New Roman"/>
          <w:sz w:val="22"/>
          <w:szCs w:val="22"/>
        </w:rPr>
      </w:pPr>
      <w:bookmarkStart w:id="17" w:name="_bookmark16"/>
      <w:bookmarkEnd w:id="17"/>
      <w:r>
        <w:rPr>
          <w:rFonts w:ascii="Times New Roman" w:hAnsi="Times New Roman"/>
          <w:b/>
          <w:bCs/>
          <w:sz w:val="22"/>
          <w:szCs w:val="22"/>
        </w:rPr>
        <w:t xml:space="preserve">Instalments after default. </w:t>
      </w:r>
      <w:r>
        <w:rPr>
          <w:rFonts w:ascii="Times New Roman" w:hAnsi="Times New Roman"/>
          <w:sz w:val="22"/>
          <w:szCs w:val="22"/>
        </w:rPr>
        <w:t xml:space="preserve">If the contract has gone into default, you must pay any arrears. In addition, if you pay the instalment more often than monthly, if we choose, you must pay the instalment made back into a monthly instalment. We can fix the date on which you must start paying this new monthly instalment. If we've chosen to have you pay the instalments monthly under this section </w:t>
      </w:r>
      <w:hyperlink w:anchor="bookmark16" w:history="1">
        <w:r>
          <w:rPr>
            <w:rFonts w:ascii="Times New Roman" w:hAnsi="Times New Roman"/>
            <w:sz w:val="22"/>
            <w:szCs w:val="22"/>
          </w:rPr>
          <w:t>7.2.4</w:t>
        </w:r>
      </w:hyperlink>
      <w:r>
        <w:rPr>
          <w:rFonts w:ascii="Times New Roman" w:hAnsi="Times New Roman"/>
          <w:sz w:val="22"/>
          <w:szCs w:val="22"/>
        </w:rPr>
        <w:t xml:space="preserve">, you can't change the way you pay the instalments under section </w:t>
      </w:r>
      <w:hyperlink w:anchor="bookmark14" w:history="1">
        <w:r>
          <w:rPr>
            <w:rFonts w:ascii="Times New Roman" w:hAnsi="Times New Roman"/>
            <w:sz w:val="22"/>
            <w:szCs w:val="22"/>
          </w:rPr>
          <w:t xml:space="preserve">7.2.1 </w:t>
        </w:r>
      </w:hyperlink>
      <w:r>
        <w:rPr>
          <w:rFonts w:ascii="Times New Roman" w:hAnsi="Times New Roman"/>
          <w:sz w:val="22"/>
          <w:szCs w:val="22"/>
        </w:rPr>
        <w:t xml:space="preserve">or </w:t>
      </w:r>
      <w:hyperlink w:anchor="bookmark15" w:history="1">
        <w:r>
          <w:rPr>
            <w:rFonts w:ascii="Times New Roman" w:hAnsi="Times New Roman"/>
            <w:sz w:val="22"/>
            <w:szCs w:val="22"/>
          </w:rPr>
          <w:t>7.2.2</w:t>
        </w:r>
      </w:hyperlink>
      <w:r>
        <w:rPr>
          <w:rFonts w:ascii="Times New Roman" w:hAnsi="Times New Roman"/>
          <w:sz w:val="22"/>
          <w:szCs w:val="22"/>
        </w:rPr>
        <w:t xml:space="preserve">. Nothing in this section </w:t>
      </w:r>
      <w:hyperlink w:anchor="bookmark16" w:history="1">
        <w:r>
          <w:rPr>
            <w:rFonts w:ascii="Times New Roman" w:hAnsi="Times New Roman"/>
            <w:sz w:val="22"/>
            <w:szCs w:val="22"/>
          </w:rPr>
          <w:t xml:space="preserve">7.2.4, </w:t>
        </w:r>
      </w:hyperlink>
      <w:r>
        <w:rPr>
          <w:rFonts w:ascii="Times New Roman" w:hAnsi="Times New Roman"/>
          <w:sz w:val="22"/>
          <w:szCs w:val="22"/>
        </w:rPr>
        <w:t xml:space="preserve">and nothing we do under this section </w:t>
      </w:r>
      <w:hyperlink w:anchor="bookmark16" w:history="1">
        <w:r>
          <w:rPr>
            <w:rFonts w:ascii="Times New Roman" w:hAnsi="Times New Roman"/>
            <w:sz w:val="22"/>
            <w:szCs w:val="22"/>
          </w:rPr>
          <w:t>7.2.4</w:t>
        </w:r>
      </w:hyperlink>
      <w:r>
        <w:rPr>
          <w:rFonts w:ascii="Times New Roman" w:hAnsi="Times New Roman"/>
          <w:sz w:val="22"/>
          <w:szCs w:val="22"/>
        </w:rPr>
        <w:t>, impairs any other right of ours under the contract. For example, all of what is owed must still, if we choose, be paid immediately.</w:t>
      </w:r>
    </w:p>
    <w:p w:rsidR="00DA59C1" w:rsidRDefault="00DA59C1">
      <w:pPr>
        <w:pStyle w:val="ListParagraph"/>
        <w:numPr>
          <w:ilvl w:val="2"/>
          <w:numId w:val="32"/>
        </w:numPr>
        <w:tabs>
          <w:tab w:val="left" w:pos="1028"/>
        </w:tabs>
        <w:kinsoku w:val="0"/>
        <w:overflowPunct w:val="0"/>
        <w:spacing w:before="126"/>
        <w:ind w:left="306" w:right="130" w:firstLine="0"/>
        <w:rPr>
          <w:rFonts w:ascii="Times New Roman" w:hAnsi="Times New Roman"/>
          <w:sz w:val="22"/>
          <w:szCs w:val="22"/>
        </w:rPr>
      </w:pPr>
      <w:r>
        <w:rPr>
          <w:rFonts w:ascii="Times New Roman" w:hAnsi="Times New Roman"/>
          <w:b/>
          <w:bCs/>
          <w:sz w:val="22"/>
          <w:szCs w:val="22"/>
        </w:rPr>
        <w:t xml:space="preserve">Property Tax or Creditor Insurance payments. </w:t>
      </w:r>
      <w:r>
        <w:rPr>
          <w:rFonts w:ascii="Times New Roman" w:hAnsi="Times New Roman"/>
          <w:sz w:val="22"/>
          <w:szCs w:val="22"/>
        </w:rPr>
        <w:t>If you pay property tax or insurance payments, when the way you pay the instalments is changed, we can decide how often you must pay these property tax or insurance</w:t>
      </w:r>
      <w:r>
        <w:rPr>
          <w:rFonts w:ascii="Times New Roman" w:hAnsi="Times New Roman"/>
          <w:spacing w:val="-1"/>
          <w:sz w:val="22"/>
          <w:szCs w:val="22"/>
        </w:rPr>
        <w:t xml:space="preserve"> </w:t>
      </w:r>
      <w:r>
        <w:rPr>
          <w:rFonts w:ascii="Times New Roman" w:hAnsi="Times New Roman"/>
          <w:sz w:val="22"/>
          <w:szCs w:val="22"/>
        </w:rPr>
        <w:t>payments.</w:t>
      </w:r>
    </w:p>
    <w:p w:rsidR="00DA59C1" w:rsidRDefault="00DA59C1">
      <w:pPr>
        <w:pStyle w:val="Heading2"/>
        <w:numPr>
          <w:ilvl w:val="1"/>
          <w:numId w:val="32"/>
        </w:numPr>
        <w:tabs>
          <w:tab w:val="left" w:pos="740"/>
        </w:tabs>
        <w:kinsoku w:val="0"/>
        <w:overflowPunct w:val="0"/>
        <w:spacing w:before="116"/>
        <w:ind w:left="160" w:right="790" w:firstLine="0"/>
        <w:rPr>
          <w:rFonts w:ascii="Arial" w:hAnsi="Arial" w:cs="Arial"/>
          <w:i/>
          <w:iCs/>
        </w:rPr>
      </w:pPr>
      <w:bookmarkStart w:id="18" w:name="_bookmark17"/>
      <w:bookmarkEnd w:id="18"/>
      <w:r>
        <w:rPr>
          <w:rFonts w:ascii="Arial" w:hAnsi="Arial" w:cs="Arial"/>
        </w:rPr>
        <w:t xml:space="preserve">Any type of mortgage </w:t>
      </w:r>
      <w:r>
        <w:rPr>
          <w:rFonts w:ascii="Arial" w:hAnsi="Arial" w:cs="Arial"/>
          <w:spacing w:val="-3"/>
        </w:rPr>
        <w:t xml:space="preserve">product </w:t>
      </w:r>
      <w:r>
        <w:rPr>
          <w:rFonts w:ascii="Arial" w:hAnsi="Arial" w:cs="Arial"/>
        </w:rPr>
        <w:t>except a BMO Smart Fixed Closed Mortgage:</w:t>
      </w:r>
      <w:r>
        <w:rPr>
          <w:rFonts w:ascii="Arial" w:hAnsi="Arial" w:cs="Arial"/>
          <w:spacing w:val="-6"/>
        </w:rPr>
        <w:t xml:space="preserve"> </w:t>
      </w:r>
      <w:r>
        <w:rPr>
          <w:rFonts w:ascii="Arial" w:hAnsi="Arial" w:cs="Arial"/>
          <w:i/>
          <w:iCs/>
        </w:rPr>
        <w:t>Re-borrowing.</w:t>
      </w:r>
    </w:p>
    <w:p w:rsidR="00DA59C1" w:rsidRDefault="00DA59C1">
      <w:pPr>
        <w:pStyle w:val="ListParagraph"/>
        <w:numPr>
          <w:ilvl w:val="2"/>
          <w:numId w:val="32"/>
        </w:numPr>
        <w:tabs>
          <w:tab w:val="left" w:pos="1028"/>
        </w:tabs>
        <w:kinsoku w:val="0"/>
        <w:overflowPunct w:val="0"/>
        <w:spacing w:before="126" w:line="237" w:lineRule="auto"/>
        <w:ind w:left="306" w:right="385" w:firstLine="0"/>
        <w:rPr>
          <w:rFonts w:ascii="Times New Roman" w:hAnsi="Times New Roman"/>
          <w:sz w:val="22"/>
          <w:szCs w:val="22"/>
        </w:rPr>
      </w:pPr>
      <w:bookmarkStart w:id="19" w:name="_bookmark18"/>
      <w:bookmarkEnd w:id="19"/>
      <w:r>
        <w:rPr>
          <w:rFonts w:ascii="Times New Roman" w:hAnsi="Times New Roman"/>
          <w:b/>
          <w:bCs/>
          <w:sz w:val="22"/>
          <w:szCs w:val="22"/>
        </w:rPr>
        <w:t xml:space="preserve">How much you can re-borrow. </w:t>
      </w:r>
      <w:r>
        <w:rPr>
          <w:rFonts w:ascii="Times New Roman" w:hAnsi="Times New Roman"/>
          <w:sz w:val="22"/>
          <w:szCs w:val="22"/>
        </w:rPr>
        <w:t xml:space="preserve">Subject to section </w:t>
      </w:r>
      <w:hyperlink w:anchor="bookmark20" w:history="1">
        <w:r>
          <w:rPr>
            <w:rFonts w:ascii="Times New Roman" w:hAnsi="Times New Roman"/>
            <w:sz w:val="22"/>
            <w:szCs w:val="22"/>
          </w:rPr>
          <w:t>7.3.3</w:t>
        </w:r>
      </w:hyperlink>
      <w:r>
        <w:rPr>
          <w:rFonts w:ascii="Times New Roman" w:hAnsi="Times New Roman"/>
          <w:sz w:val="22"/>
          <w:szCs w:val="22"/>
        </w:rPr>
        <w:t>, if you've previously prepaid, you may be able to re-borrow on the terms in section</w:t>
      </w:r>
      <w:r>
        <w:rPr>
          <w:rFonts w:ascii="Times New Roman" w:hAnsi="Times New Roman"/>
          <w:spacing w:val="-3"/>
          <w:sz w:val="22"/>
          <w:szCs w:val="22"/>
        </w:rPr>
        <w:t xml:space="preserve"> </w:t>
      </w:r>
      <w:hyperlink w:anchor="bookmark21" w:history="1">
        <w:r>
          <w:rPr>
            <w:rFonts w:ascii="Times New Roman" w:hAnsi="Times New Roman"/>
            <w:sz w:val="22"/>
            <w:szCs w:val="22"/>
          </w:rPr>
          <w:t>7.3.4</w:t>
        </w:r>
      </w:hyperlink>
      <w:r>
        <w:rPr>
          <w:rFonts w:ascii="Times New Roman" w:hAnsi="Times New Roman"/>
          <w:sz w:val="22"/>
          <w:szCs w:val="22"/>
        </w:rPr>
        <w:t>.</w:t>
      </w:r>
    </w:p>
    <w:p w:rsidR="00DA59C1" w:rsidRDefault="00DA59C1">
      <w:pPr>
        <w:pStyle w:val="BodyText"/>
        <w:tabs>
          <w:tab w:val="left" w:pos="1315"/>
        </w:tabs>
        <w:kinsoku w:val="0"/>
        <w:overflowPunct w:val="0"/>
        <w:spacing w:before="122"/>
        <w:ind w:left="451" w:right="740"/>
        <w:rPr>
          <w:rFonts w:ascii="Times New Roman" w:hAnsi="Times New Roman"/>
        </w:rPr>
      </w:pPr>
      <w:r>
        <w:rPr>
          <w:rFonts w:ascii="Times New Roman" w:hAnsi="Times New Roman"/>
        </w:rPr>
        <w:t>7.3.1.1</w:t>
      </w:r>
      <w:r>
        <w:rPr>
          <w:rFonts w:ascii="Times New Roman" w:hAnsi="Times New Roman"/>
        </w:rPr>
        <w:tab/>
        <w:t xml:space="preserve">To work out what you can </w:t>
      </w:r>
      <w:r>
        <w:rPr>
          <w:rFonts w:ascii="Times New Roman" w:hAnsi="Times New Roman"/>
          <w:spacing w:val="-5"/>
        </w:rPr>
        <w:t xml:space="preserve">re- </w:t>
      </w:r>
      <w:r>
        <w:rPr>
          <w:rFonts w:ascii="Times New Roman" w:hAnsi="Times New Roman"/>
        </w:rPr>
        <w:t>borrow:</w:t>
      </w:r>
    </w:p>
    <w:p w:rsidR="00DA59C1" w:rsidRDefault="00DA59C1">
      <w:pPr>
        <w:pStyle w:val="ListParagraph"/>
        <w:numPr>
          <w:ilvl w:val="3"/>
          <w:numId w:val="32"/>
        </w:numPr>
        <w:tabs>
          <w:tab w:val="left" w:pos="831"/>
        </w:tabs>
        <w:kinsoku w:val="0"/>
        <w:overflowPunct w:val="0"/>
        <w:spacing w:before="126" w:line="235" w:lineRule="auto"/>
        <w:ind w:right="505"/>
        <w:rPr>
          <w:rFonts w:ascii="Times New Roman" w:hAnsi="Times New Roman"/>
          <w:sz w:val="22"/>
          <w:szCs w:val="22"/>
        </w:rPr>
      </w:pPr>
      <w:proofErr w:type="gramStart"/>
      <w:r>
        <w:rPr>
          <w:rFonts w:ascii="Times New Roman" w:hAnsi="Times New Roman"/>
          <w:sz w:val="22"/>
          <w:szCs w:val="22"/>
        </w:rPr>
        <w:t>First</w:t>
      </w:r>
      <w:proofErr w:type="gramEnd"/>
      <w:r>
        <w:rPr>
          <w:rFonts w:ascii="Times New Roman" w:hAnsi="Times New Roman"/>
          <w:sz w:val="22"/>
          <w:szCs w:val="22"/>
        </w:rPr>
        <w:t xml:space="preserve"> we determine your start date and your initial loan balance,</w:t>
      </w:r>
      <w:r>
        <w:rPr>
          <w:rFonts w:ascii="Times New Roman" w:hAnsi="Times New Roman"/>
          <w:spacing w:val="-6"/>
          <w:sz w:val="22"/>
          <w:szCs w:val="22"/>
        </w:rPr>
        <w:t xml:space="preserve"> </w:t>
      </w:r>
      <w:r>
        <w:rPr>
          <w:rFonts w:ascii="Times New Roman" w:hAnsi="Times New Roman"/>
          <w:sz w:val="22"/>
          <w:szCs w:val="22"/>
        </w:rPr>
        <w:t>and</w:t>
      </w:r>
    </w:p>
    <w:p w:rsidR="00DA59C1" w:rsidRDefault="00DA59C1">
      <w:pPr>
        <w:pStyle w:val="BodyText"/>
        <w:kinsoku w:val="0"/>
        <w:overflowPunct w:val="0"/>
        <w:spacing w:before="1"/>
        <w:ind w:left="830" w:right="316"/>
        <w:rPr>
          <w:rFonts w:ascii="Times New Roman" w:hAnsi="Times New Roman"/>
        </w:rPr>
      </w:pPr>
      <w:r>
        <w:rPr>
          <w:rFonts w:ascii="Times New Roman" w:hAnsi="Times New Roman"/>
        </w:rPr>
        <w:t xml:space="preserve">section </w:t>
      </w:r>
      <w:hyperlink w:anchor="bookmark19" w:history="1">
        <w:r>
          <w:rPr>
            <w:rFonts w:ascii="Times New Roman" w:hAnsi="Times New Roman"/>
          </w:rPr>
          <w:t xml:space="preserve">7.3.2 </w:t>
        </w:r>
      </w:hyperlink>
      <w:r>
        <w:rPr>
          <w:rFonts w:ascii="Times New Roman" w:hAnsi="Times New Roman"/>
        </w:rPr>
        <w:t>gives examples of how we do this.</w:t>
      </w:r>
    </w:p>
    <w:p w:rsidR="00DA59C1" w:rsidRDefault="00DA59C1">
      <w:pPr>
        <w:pStyle w:val="ListParagraph"/>
        <w:numPr>
          <w:ilvl w:val="3"/>
          <w:numId w:val="32"/>
        </w:numPr>
        <w:tabs>
          <w:tab w:val="left" w:pos="831"/>
        </w:tabs>
        <w:kinsoku w:val="0"/>
        <w:overflowPunct w:val="0"/>
        <w:spacing w:before="3" w:line="237" w:lineRule="auto"/>
        <w:ind w:right="204"/>
        <w:rPr>
          <w:rFonts w:ascii="Times New Roman" w:hAnsi="Times New Roman"/>
          <w:sz w:val="22"/>
          <w:szCs w:val="22"/>
        </w:rPr>
      </w:pPr>
      <w:r>
        <w:rPr>
          <w:rFonts w:ascii="Times New Roman" w:hAnsi="Times New Roman"/>
          <w:sz w:val="22"/>
          <w:szCs w:val="22"/>
        </w:rPr>
        <w:t>Then we work out what would have been owed if, since your start date, you had only paid instalments without</w:t>
      </w:r>
      <w:r>
        <w:rPr>
          <w:rFonts w:ascii="Times New Roman" w:hAnsi="Times New Roman"/>
          <w:spacing w:val="-11"/>
          <w:sz w:val="22"/>
          <w:szCs w:val="22"/>
        </w:rPr>
        <w:t xml:space="preserve"> </w:t>
      </w:r>
      <w:r>
        <w:rPr>
          <w:rFonts w:ascii="Times New Roman" w:hAnsi="Times New Roman"/>
          <w:sz w:val="22"/>
          <w:szCs w:val="22"/>
        </w:rPr>
        <w:t>prepaying.</w:t>
      </w:r>
    </w:p>
    <w:p w:rsidR="00DA59C1" w:rsidRDefault="00DA59C1">
      <w:pPr>
        <w:pStyle w:val="ListParagraph"/>
        <w:numPr>
          <w:ilvl w:val="3"/>
          <w:numId w:val="32"/>
        </w:numPr>
        <w:tabs>
          <w:tab w:val="left" w:pos="831"/>
        </w:tabs>
        <w:kinsoku w:val="0"/>
        <w:overflowPunct w:val="0"/>
        <w:spacing w:before="3" w:line="237" w:lineRule="auto"/>
        <w:ind w:right="204"/>
        <w:rPr>
          <w:rFonts w:ascii="Times New Roman" w:hAnsi="Times New Roman"/>
          <w:sz w:val="22"/>
          <w:szCs w:val="22"/>
        </w:rPr>
        <w:sectPr w:rsidR="00DA59C1">
          <w:pgSz w:w="12240" w:h="20160"/>
          <w:pgMar w:top="1360" w:right="1320" w:bottom="1540" w:left="1280" w:header="0" w:footer="1278" w:gutter="0"/>
          <w:cols w:num="2" w:space="720" w:equalWidth="0">
            <w:col w:w="4736" w:space="231"/>
            <w:col w:w="4673"/>
          </w:cols>
          <w:noEndnote/>
        </w:sectPr>
      </w:pPr>
    </w:p>
    <w:p w:rsidR="00DA59C1" w:rsidRDefault="005845F8">
      <w:pPr>
        <w:pStyle w:val="ListParagraph"/>
        <w:numPr>
          <w:ilvl w:val="4"/>
          <w:numId w:val="32"/>
        </w:numPr>
        <w:tabs>
          <w:tab w:val="left" w:pos="972"/>
        </w:tabs>
        <w:kinsoku w:val="0"/>
        <w:overflowPunct w:val="0"/>
        <w:spacing w:before="76" w:line="237" w:lineRule="auto"/>
        <w:rPr>
          <w:rFonts w:ascii="Times New Roman" w:hAnsi="Times New Roman"/>
          <w:sz w:val="22"/>
          <w:szCs w:val="22"/>
        </w:rPr>
      </w:pPr>
      <w:r>
        <w:rPr>
          <w:noProof/>
        </w:rPr>
        <w:lastRenderedPageBreak/>
        <w:pict>
          <v:polyline id="_x0000_s1036" style="position:absolute;left:0;text-align:left;z-index:7;mso-position-horizontal-relative:page;mso-position-vertical-relative:page" points="306pt,1in,306pt,911.25pt" coordsize="20,16786" o:allowincell="f" filled="f" strokeweight=".72pt">
            <v:path arrowok="t"/>
            <w10:wrap anchorx="page" anchory="page"/>
          </v:polyline>
        </w:pict>
      </w:r>
      <w:r w:rsidR="00DA59C1">
        <w:rPr>
          <w:rFonts w:ascii="Times New Roman" w:hAnsi="Times New Roman"/>
          <w:sz w:val="22"/>
          <w:szCs w:val="22"/>
        </w:rPr>
        <w:t>If what is owed at the time is less than what would have been owed at the time, the difference is what you may</w:t>
      </w:r>
      <w:r w:rsidR="00DA59C1">
        <w:rPr>
          <w:rFonts w:ascii="Times New Roman" w:hAnsi="Times New Roman"/>
          <w:spacing w:val="-13"/>
          <w:sz w:val="22"/>
          <w:szCs w:val="22"/>
        </w:rPr>
        <w:t xml:space="preserve"> </w:t>
      </w:r>
      <w:r w:rsidR="00DA59C1">
        <w:rPr>
          <w:rFonts w:ascii="Times New Roman" w:hAnsi="Times New Roman"/>
          <w:sz w:val="22"/>
          <w:szCs w:val="22"/>
        </w:rPr>
        <w:t>re-borrow.</w:t>
      </w:r>
    </w:p>
    <w:p w:rsidR="00DA59C1" w:rsidRDefault="00DA59C1">
      <w:pPr>
        <w:pStyle w:val="ListParagraph"/>
        <w:numPr>
          <w:ilvl w:val="3"/>
          <w:numId w:val="29"/>
        </w:numPr>
        <w:tabs>
          <w:tab w:val="left" w:pos="1457"/>
        </w:tabs>
        <w:kinsoku w:val="0"/>
        <w:overflowPunct w:val="0"/>
        <w:spacing w:before="120"/>
        <w:ind w:right="34" w:firstLine="0"/>
        <w:rPr>
          <w:rFonts w:ascii="Times New Roman" w:hAnsi="Times New Roman"/>
          <w:sz w:val="22"/>
          <w:szCs w:val="22"/>
        </w:rPr>
      </w:pPr>
      <w:r>
        <w:rPr>
          <w:rFonts w:ascii="Times New Roman" w:hAnsi="Times New Roman"/>
          <w:sz w:val="22"/>
          <w:szCs w:val="22"/>
        </w:rPr>
        <w:t xml:space="preserve">What is owed after you re-borrow must not cause the loan-to-value ratio after you re-borrow to go over the maximum loan- to-value ratio we set when you ask to re- borrow. We base the loan-to-value ratio on what we estimate is the value of the property when you ask to re-borrow (and we may request a new appraisal or make an </w:t>
      </w:r>
      <w:proofErr w:type="gramStart"/>
      <w:r>
        <w:rPr>
          <w:rFonts w:ascii="Times New Roman" w:hAnsi="Times New Roman"/>
          <w:sz w:val="22"/>
          <w:szCs w:val="22"/>
        </w:rPr>
        <w:t>inspection</w:t>
      </w:r>
      <w:proofErr w:type="gramEnd"/>
      <w:r>
        <w:rPr>
          <w:rFonts w:ascii="Times New Roman" w:hAnsi="Times New Roman"/>
          <w:sz w:val="22"/>
          <w:szCs w:val="22"/>
        </w:rPr>
        <w:t xml:space="preserve"> but we have no obligation to do</w:t>
      </w:r>
      <w:r>
        <w:rPr>
          <w:rFonts w:ascii="Times New Roman" w:hAnsi="Times New Roman"/>
          <w:spacing w:val="-3"/>
          <w:sz w:val="22"/>
          <w:szCs w:val="22"/>
        </w:rPr>
        <w:t xml:space="preserve"> </w:t>
      </w:r>
      <w:r>
        <w:rPr>
          <w:rFonts w:ascii="Times New Roman" w:hAnsi="Times New Roman"/>
          <w:sz w:val="22"/>
          <w:szCs w:val="22"/>
        </w:rPr>
        <w:t>either).</w:t>
      </w:r>
    </w:p>
    <w:p w:rsidR="00DA59C1" w:rsidRDefault="00DA59C1">
      <w:pPr>
        <w:pStyle w:val="ListParagraph"/>
        <w:numPr>
          <w:ilvl w:val="3"/>
          <w:numId w:val="29"/>
        </w:numPr>
        <w:tabs>
          <w:tab w:val="left" w:pos="1457"/>
        </w:tabs>
        <w:kinsoku w:val="0"/>
        <w:overflowPunct w:val="0"/>
        <w:spacing w:before="121"/>
        <w:ind w:right="105" w:firstLine="0"/>
        <w:rPr>
          <w:rFonts w:ascii="Times New Roman" w:hAnsi="Times New Roman"/>
          <w:sz w:val="22"/>
          <w:szCs w:val="22"/>
        </w:rPr>
      </w:pPr>
      <w:r>
        <w:rPr>
          <w:rFonts w:ascii="Times New Roman" w:hAnsi="Times New Roman"/>
          <w:sz w:val="22"/>
          <w:szCs w:val="22"/>
        </w:rPr>
        <w:t xml:space="preserve">Some transactions reduce what you can re-borrow. For example, if you've skipped an instalment under section </w:t>
      </w:r>
      <w:hyperlink w:anchor="bookmark22" w:history="1">
        <w:r>
          <w:rPr>
            <w:rFonts w:ascii="Times New Roman" w:hAnsi="Times New Roman"/>
            <w:sz w:val="22"/>
            <w:szCs w:val="22"/>
          </w:rPr>
          <w:t>7.4</w:t>
        </w:r>
      </w:hyperlink>
      <w:r>
        <w:rPr>
          <w:rFonts w:ascii="Times New Roman" w:hAnsi="Times New Roman"/>
          <w:sz w:val="22"/>
          <w:szCs w:val="22"/>
        </w:rPr>
        <w:t>, that will lower what you can</w:t>
      </w:r>
      <w:r>
        <w:rPr>
          <w:rFonts w:ascii="Times New Roman" w:hAnsi="Times New Roman"/>
          <w:spacing w:val="-6"/>
          <w:sz w:val="22"/>
          <w:szCs w:val="22"/>
        </w:rPr>
        <w:t xml:space="preserve"> </w:t>
      </w:r>
      <w:r>
        <w:rPr>
          <w:rFonts w:ascii="Times New Roman" w:hAnsi="Times New Roman"/>
          <w:sz w:val="22"/>
          <w:szCs w:val="22"/>
        </w:rPr>
        <w:t>re-borrow.</w:t>
      </w:r>
    </w:p>
    <w:p w:rsidR="00DA59C1" w:rsidRDefault="00DA59C1">
      <w:pPr>
        <w:pStyle w:val="ListParagraph"/>
        <w:numPr>
          <w:ilvl w:val="2"/>
          <w:numId w:val="29"/>
        </w:numPr>
        <w:tabs>
          <w:tab w:val="left" w:pos="1169"/>
        </w:tabs>
        <w:kinsoku w:val="0"/>
        <w:overflowPunct w:val="0"/>
        <w:spacing w:before="124"/>
        <w:ind w:left="448" w:right="98" w:firstLine="0"/>
        <w:rPr>
          <w:rFonts w:ascii="Times New Roman" w:hAnsi="Times New Roman"/>
          <w:color w:val="000000"/>
          <w:sz w:val="22"/>
          <w:szCs w:val="22"/>
        </w:rPr>
      </w:pPr>
      <w:bookmarkStart w:id="20" w:name="_bookmark19"/>
      <w:bookmarkEnd w:id="20"/>
      <w:r>
        <w:rPr>
          <w:rFonts w:ascii="Times New Roman" w:hAnsi="Times New Roman"/>
          <w:b/>
          <w:bCs/>
          <w:sz w:val="22"/>
          <w:szCs w:val="22"/>
        </w:rPr>
        <w:t xml:space="preserve">Your start date and your initial loan balance. </w:t>
      </w:r>
      <w:r>
        <w:rPr>
          <w:rFonts w:ascii="Times New Roman" w:hAnsi="Times New Roman"/>
          <w:sz w:val="22"/>
          <w:szCs w:val="22"/>
        </w:rPr>
        <w:t>The following are examples of how we determine your start date and your initial loan</w:t>
      </w:r>
      <w:r>
        <w:rPr>
          <w:rFonts w:ascii="Times New Roman" w:hAnsi="Times New Roman"/>
          <w:spacing w:val="-1"/>
          <w:sz w:val="22"/>
          <w:szCs w:val="22"/>
        </w:rPr>
        <w:t xml:space="preserve"> </w:t>
      </w:r>
      <w:r>
        <w:rPr>
          <w:rFonts w:ascii="Times New Roman" w:hAnsi="Times New Roman"/>
          <w:sz w:val="22"/>
          <w:szCs w:val="22"/>
        </w:rPr>
        <w:t>balance:</w:t>
      </w:r>
    </w:p>
    <w:p w:rsidR="00DA59C1" w:rsidRDefault="00DA59C1">
      <w:pPr>
        <w:pStyle w:val="ListParagraph"/>
        <w:numPr>
          <w:ilvl w:val="3"/>
          <w:numId w:val="32"/>
        </w:numPr>
        <w:tabs>
          <w:tab w:val="left" w:pos="809"/>
        </w:tabs>
        <w:kinsoku w:val="0"/>
        <w:overflowPunct w:val="0"/>
        <w:spacing w:before="116"/>
        <w:ind w:left="791" w:right="133" w:hanging="343"/>
        <w:rPr>
          <w:rFonts w:ascii="Times New Roman" w:hAnsi="Times New Roman"/>
          <w:sz w:val="22"/>
          <w:szCs w:val="22"/>
        </w:rPr>
      </w:pPr>
      <w:r>
        <w:rPr>
          <w:rFonts w:ascii="Times New Roman" w:hAnsi="Times New Roman"/>
          <w:sz w:val="22"/>
          <w:szCs w:val="22"/>
        </w:rPr>
        <w:t>If you entered into this agreement with us, your start date is the interest adjustment date shown in the commitment, and your initial loan balance is the principal amount shown in the</w:t>
      </w:r>
      <w:r>
        <w:rPr>
          <w:rFonts w:ascii="Times New Roman" w:hAnsi="Times New Roman"/>
          <w:spacing w:val="-5"/>
          <w:sz w:val="22"/>
          <w:szCs w:val="22"/>
        </w:rPr>
        <w:t xml:space="preserve"> </w:t>
      </w:r>
      <w:r>
        <w:rPr>
          <w:rFonts w:ascii="Times New Roman" w:hAnsi="Times New Roman"/>
          <w:sz w:val="22"/>
          <w:szCs w:val="22"/>
        </w:rPr>
        <w:t>commitment.</w:t>
      </w:r>
    </w:p>
    <w:p w:rsidR="00DA59C1" w:rsidRDefault="00DA59C1">
      <w:pPr>
        <w:pStyle w:val="ListParagraph"/>
        <w:numPr>
          <w:ilvl w:val="3"/>
          <w:numId w:val="32"/>
        </w:numPr>
        <w:tabs>
          <w:tab w:val="left" w:pos="809"/>
        </w:tabs>
        <w:kinsoku w:val="0"/>
        <w:overflowPunct w:val="0"/>
        <w:ind w:left="791" w:right="154" w:hanging="343"/>
        <w:rPr>
          <w:rFonts w:ascii="Times New Roman" w:hAnsi="Times New Roman"/>
          <w:sz w:val="22"/>
          <w:szCs w:val="22"/>
        </w:rPr>
      </w:pPr>
      <w:r>
        <w:rPr>
          <w:rFonts w:ascii="Times New Roman" w:hAnsi="Times New Roman"/>
          <w:sz w:val="22"/>
          <w:szCs w:val="22"/>
        </w:rPr>
        <w:t>If you assumed the contract after this agreement by taking a transfer of the property subject to the contract, your start date is the date of transfer, and your initial loan balance is the loan balance on your start date.</w:t>
      </w:r>
    </w:p>
    <w:p w:rsidR="00DA59C1" w:rsidRDefault="00DA59C1">
      <w:pPr>
        <w:pStyle w:val="ListParagraph"/>
        <w:numPr>
          <w:ilvl w:val="2"/>
          <w:numId w:val="29"/>
        </w:numPr>
        <w:tabs>
          <w:tab w:val="left" w:pos="1169"/>
        </w:tabs>
        <w:kinsoku w:val="0"/>
        <w:overflowPunct w:val="0"/>
        <w:spacing w:before="112"/>
        <w:ind w:left="448" w:right="106" w:firstLine="0"/>
        <w:rPr>
          <w:rFonts w:ascii="Times New Roman" w:hAnsi="Times New Roman"/>
          <w:color w:val="000000"/>
          <w:sz w:val="22"/>
          <w:szCs w:val="22"/>
        </w:rPr>
      </w:pPr>
      <w:bookmarkStart w:id="21" w:name="_bookmark20"/>
      <w:bookmarkEnd w:id="21"/>
      <w:r>
        <w:rPr>
          <w:rFonts w:ascii="Times New Roman" w:hAnsi="Times New Roman"/>
          <w:b/>
          <w:bCs/>
          <w:sz w:val="22"/>
          <w:szCs w:val="22"/>
        </w:rPr>
        <w:t xml:space="preserve">When you can't re-borrow. </w:t>
      </w:r>
      <w:r>
        <w:rPr>
          <w:rFonts w:ascii="Times New Roman" w:hAnsi="Times New Roman"/>
          <w:sz w:val="22"/>
          <w:szCs w:val="22"/>
        </w:rPr>
        <w:t xml:space="preserve">We </w:t>
      </w:r>
      <w:r>
        <w:rPr>
          <w:rFonts w:ascii="Times New Roman" w:hAnsi="Times New Roman"/>
          <w:spacing w:val="-7"/>
          <w:sz w:val="22"/>
          <w:szCs w:val="22"/>
        </w:rPr>
        <w:t xml:space="preserve">may </w:t>
      </w:r>
      <w:r>
        <w:rPr>
          <w:rFonts w:ascii="Times New Roman" w:hAnsi="Times New Roman"/>
          <w:sz w:val="22"/>
          <w:szCs w:val="22"/>
        </w:rPr>
        <w:t>not allow a re-borrowing in some cases. For example, we don't allow it</w:t>
      </w:r>
      <w:r>
        <w:rPr>
          <w:rFonts w:ascii="Times New Roman" w:hAnsi="Times New Roman"/>
          <w:spacing w:val="-4"/>
          <w:sz w:val="22"/>
          <w:szCs w:val="22"/>
        </w:rPr>
        <w:t xml:space="preserve"> </w:t>
      </w:r>
      <w:r>
        <w:rPr>
          <w:rFonts w:ascii="Times New Roman" w:hAnsi="Times New Roman"/>
          <w:sz w:val="22"/>
          <w:szCs w:val="22"/>
        </w:rPr>
        <w:t>where:</w:t>
      </w:r>
    </w:p>
    <w:p w:rsidR="00DA59C1" w:rsidRDefault="00DA59C1">
      <w:pPr>
        <w:pStyle w:val="ListParagraph"/>
        <w:numPr>
          <w:ilvl w:val="3"/>
          <w:numId w:val="32"/>
        </w:numPr>
        <w:tabs>
          <w:tab w:val="left" w:pos="809"/>
        </w:tabs>
        <w:kinsoku w:val="0"/>
        <w:overflowPunct w:val="0"/>
        <w:spacing w:before="119" w:line="291" w:lineRule="exact"/>
        <w:ind w:left="808"/>
        <w:rPr>
          <w:rFonts w:ascii="Times New Roman" w:hAnsi="Times New Roman"/>
          <w:sz w:val="22"/>
          <w:szCs w:val="22"/>
        </w:rPr>
      </w:pPr>
      <w:r>
        <w:rPr>
          <w:rFonts w:ascii="Times New Roman" w:hAnsi="Times New Roman"/>
          <w:sz w:val="22"/>
          <w:szCs w:val="22"/>
        </w:rPr>
        <w:t>Your employer is subsidizing the</w:t>
      </w:r>
      <w:r>
        <w:rPr>
          <w:rFonts w:ascii="Times New Roman" w:hAnsi="Times New Roman"/>
          <w:spacing w:val="-7"/>
          <w:sz w:val="22"/>
          <w:szCs w:val="22"/>
        </w:rPr>
        <w:t xml:space="preserve"> </w:t>
      </w:r>
      <w:r>
        <w:rPr>
          <w:rFonts w:ascii="Times New Roman" w:hAnsi="Times New Roman"/>
          <w:sz w:val="22"/>
          <w:szCs w:val="22"/>
        </w:rPr>
        <w:t>loan.</w:t>
      </w:r>
    </w:p>
    <w:p w:rsidR="00DA59C1" w:rsidRDefault="00DA59C1">
      <w:pPr>
        <w:pStyle w:val="ListParagraph"/>
        <w:numPr>
          <w:ilvl w:val="3"/>
          <w:numId w:val="32"/>
        </w:numPr>
        <w:tabs>
          <w:tab w:val="left" w:pos="809"/>
        </w:tabs>
        <w:kinsoku w:val="0"/>
        <w:overflowPunct w:val="0"/>
        <w:spacing w:before="2" w:line="235" w:lineRule="auto"/>
        <w:ind w:left="791" w:right="104" w:hanging="343"/>
        <w:rPr>
          <w:rFonts w:ascii="Times New Roman" w:hAnsi="Times New Roman"/>
          <w:sz w:val="22"/>
          <w:szCs w:val="22"/>
        </w:rPr>
      </w:pPr>
      <w:r>
        <w:rPr>
          <w:rFonts w:ascii="Times New Roman" w:hAnsi="Times New Roman"/>
          <w:sz w:val="22"/>
          <w:szCs w:val="22"/>
        </w:rPr>
        <w:t>The loan is under a self-directed registered retirement savings plan.</w:t>
      </w:r>
    </w:p>
    <w:p w:rsidR="00DA59C1" w:rsidRDefault="00DA59C1">
      <w:pPr>
        <w:pStyle w:val="ListParagraph"/>
        <w:numPr>
          <w:ilvl w:val="3"/>
          <w:numId w:val="32"/>
        </w:numPr>
        <w:tabs>
          <w:tab w:val="left" w:pos="809"/>
        </w:tabs>
        <w:kinsoku w:val="0"/>
        <w:overflowPunct w:val="0"/>
        <w:spacing w:before="4" w:line="237" w:lineRule="auto"/>
        <w:ind w:left="791" w:right="156" w:hanging="343"/>
        <w:rPr>
          <w:rFonts w:ascii="Times New Roman" w:hAnsi="Times New Roman"/>
          <w:sz w:val="22"/>
          <w:szCs w:val="22"/>
        </w:rPr>
      </w:pPr>
      <w:r>
        <w:rPr>
          <w:rFonts w:ascii="Times New Roman" w:hAnsi="Times New Roman"/>
          <w:sz w:val="22"/>
          <w:szCs w:val="22"/>
        </w:rPr>
        <w:t>The property was transferred to you in the same month in which you want to re- borrow.</w:t>
      </w:r>
    </w:p>
    <w:p w:rsidR="00DA59C1" w:rsidRDefault="00DA59C1">
      <w:pPr>
        <w:pStyle w:val="ListParagraph"/>
        <w:numPr>
          <w:ilvl w:val="3"/>
          <w:numId w:val="32"/>
        </w:numPr>
        <w:tabs>
          <w:tab w:val="left" w:pos="809"/>
        </w:tabs>
        <w:kinsoku w:val="0"/>
        <w:overflowPunct w:val="0"/>
        <w:spacing w:line="291" w:lineRule="exact"/>
        <w:ind w:left="808"/>
        <w:rPr>
          <w:rFonts w:ascii="Times New Roman" w:hAnsi="Times New Roman"/>
          <w:sz w:val="22"/>
          <w:szCs w:val="22"/>
        </w:rPr>
      </w:pPr>
      <w:r>
        <w:rPr>
          <w:rFonts w:ascii="Times New Roman" w:hAnsi="Times New Roman"/>
          <w:sz w:val="22"/>
          <w:szCs w:val="22"/>
        </w:rPr>
        <w:t>We're letting you skip an</w:t>
      </w:r>
      <w:r>
        <w:rPr>
          <w:rFonts w:ascii="Times New Roman" w:hAnsi="Times New Roman"/>
          <w:spacing w:val="-6"/>
          <w:sz w:val="22"/>
          <w:szCs w:val="22"/>
        </w:rPr>
        <w:t xml:space="preserve"> </w:t>
      </w:r>
      <w:r>
        <w:rPr>
          <w:rFonts w:ascii="Times New Roman" w:hAnsi="Times New Roman"/>
          <w:sz w:val="22"/>
          <w:szCs w:val="22"/>
        </w:rPr>
        <w:t>instalment.</w:t>
      </w:r>
    </w:p>
    <w:p w:rsidR="00DA59C1" w:rsidRDefault="00DA59C1">
      <w:pPr>
        <w:pStyle w:val="ListParagraph"/>
        <w:numPr>
          <w:ilvl w:val="3"/>
          <w:numId w:val="32"/>
        </w:numPr>
        <w:tabs>
          <w:tab w:val="left" w:pos="809"/>
        </w:tabs>
        <w:kinsoku w:val="0"/>
        <w:overflowPunct w:val="0"/>
        <w:spacing w:line="237" w:lineRule="auto"/>
        <w:ind w:left="791" w:right="175" w:hanging="343"/>
        <w:rPr>
          <w:rFonts w:ascii="Times New Roman" w:hAnsi="Times New Roman"/>
          <w:sz w:val="22"/>
          <w:szCs w:val="22"/>
        </w:rPr>
      </w:pPr>
      <w:r>
        <w:rPr>
          <w:rFonts w:ascii="Times New Roman" w:hAnsi="Times New Roman"/>
          <w:sz w:val="22"/>
          <w:szCs w:val="22"/>
        </w:rPr>
        <w:t>You've obtained a payout statement and it hasn't expired or been</w:t>
      </w:r>
      <w:r>
        <w:rPr>
          <w:rFonts w:ascii="Times New Roman" w:hAnsi="Times New Roman"/>
          <w:spacing w:val="-1"/>
          <w:sz w:val="22"/>
          <w:szCs w:val="22"/>
        </w:rPr>
        <w:t xml:space="preserve"> </w:t>
      </w:r>
      <w:r>
        <w:rPr>
          <w:rFonts w:ascii="Times New Roman" w:hAnsi="Times New Roman"/>
          <w:sz w:val="22"/>
          <w:szCs w:val="22"/>
        </w:rPr>
        <w:t>cancelled.</w:t>
      </w:r>
    </w:p>
    <w:p w:rsidR="00DA59C1" w:rsidRDefault="00DA59C1">
      <w:pPr>
        <w:pStyle w:val="ListParagraph"/>
        <w:numPr>
          <w:ilvl w:val="3"/>
          <w:numId w:val="32"/>
        </w:numPr>
        <w:tabs>
          <w:tab w:val="left" w:pos="809"/>
        </w:tabs>
        <w:kinsoku w:val="0"/>
        <w:overflowPunct w:val="0"/>
        <w:spacing w:line="237" w:lineRule="auto"/>
        <w:ind w:left="791" w:right="750" w:hanging="343"/>
        <w:rPr>
          <w:rFonts w:ascii="Times New Roman" w:hAnsi="Times New Roman"/>
          <w:sz w:val="22"/>
          <w:szCs w:val="22"/>
        </w:rPr>
      </w:pPr>
      <w:r>
        <w:rPr>
          <w:rFonts w:ascii="Times New Roman" w:hAnsi="Times New Roman"/>
          <w:sz w:val="22"/>
          <w:szCs w:val="22"/>
        </w:rPr>
        <w:t>You're asking to change the type of mortgage</w:t>
      </w:r>
      <w:r>
        <w:rPr>
          <w:rFonts w:ascii="Times New Roman" w:hAnsi="Times New Roman"/>
          <w:spacing w:val="-1"/>
          <w:sz w:val="22"/>
          <w:szCs w:val="22"/>
        </w:rPr>
        <w:t xml:space="preserve"> </w:t>
      </w:r>
      <w:r>
        <w:rPr>
          <w:rFonts w:ascii="Times New Roman" w:hAnsi="Times New Roman"/>
          <w:sz w:val="22"/>
          <w:szCs w:val="22"/>
        </w:rPr>
        <w:t>product.</w:t>
      </w:r>
    </w:p>
    <w:p w:rsidR="00DA59C1" w:rsidRDefault="00DA59C1">
      <w:pPr>
        <w:pStyle w:val="ListParagraph"/>
        <w:numPr>
          <w:ilvl w:val="3"/>
          <w:numId w:val="32"/>
        </w:numPr>
        <w:tabs>
          <w:tab w:val="left" w:pos="809"/>
        </w:tabs>
        <w:kinsoku w:val="0"/>
        <w:overflowPunct w:val="0"/>
        <w:spacing w:before="2" w:line="237" w:lineRule="auto"/>
        <w:ind w:left="791" w:right="111" w:hanging="343"/>
        <w:rPr>
          <w:rFonts w:ascii="Times New Roman" w:hAnsi="Times New Roman"/>
          <w:sz w:val="22"/>
          <w:szCs w:val="22"/>
        </w:rPr>
      </w:pPr>
      <w:r>
        <w:rPr>
          <w:rFonts w:ascii="Times New Roman" w:hAnsi="Times New Roman"/>
          <w:sz w:val="22"/>
          <w:szCs w:val="22"/>
        </w:rPr>
        <w:t>There's another property claim on the property that arose after we established the contract with you.</w:t>
      </w:r>
    </w:p>
    <w:p w:rsidR="00DA59C1" w:rsidRDefault="00DA59C1">
      <w:pPr>
        <w:pStyle w:val="ListParagraph"/>
        <w:numPr>
          <w:ilvl w:val="3"/>
          <w:numId w:val="32"/>
        </w:numPr>
        <w:tabs>
          <w:tab w:val="left" w:pos="809"/>
        </w:tabs>
        <w:kinsoku w:val="0"/>
        <w:overflowPunct w:val="0"/>
        <w:spacing w:before="2" w:line="237" w:lineRule="auto"/>
        <w:ind w:left="791" w:right="314" w:hanging="343"/>
        <w:rPr>
          <w:rFonts w:ascii="Times New Roman" w:hAnsi="Times New Roman"/>
          <w:sz w:val="22"/>
          <w:szCs w:val="22"/>
        </w:rPr>
      </w:pPr>
      <w:r>
        <w:rPr>
          <w:rFonts w:ascii="Times New Roman" w:hAnsi="Times New Roman"/>
          <w:sz w:val="22"/>
          <w:szCs w:val="22"/>
        </w:rPr>
        <w:t>You're re-borrowing to avoid having the contract go into default.</w:t>
      </w:r>
    </w:p>
    <w:p w:rsidR="00DA59C1" w:rsidRDefault="00DA59C1">
      <w:pPr>
        <w:pStyle w:val="ListParagraph"/>
        <w:numPr>
          <w:ilvl w:val="3"/>
          <w:numId w:val="32"/>
        </w:numPr>
        <w:tabs>
          <w:tab w:val="left" w:pos="809"/>
        </w:tabs>
        <w:kinsoku w:val="0"/>
        <w:overflowPunct w:val="0"/>
        <w:spacing w:before="3" w:line="235" w:lineRule="auto"/>
        <w:ind w:left="791" w:right="597" w:hanging="343"/>
        <w:rPr>
          <w:rFonts w:ascii="Times New Roman" w:hAnsi="Times New Roman"/>
          <w:sz w:val="22"/>
          <w:szCs w:val="22"/>
        </w:rPr>
      </w:pPr>
      <w:r>
        <w:rPr>
          <w:rFonts w:ascii="Times New Roman" w:hAnsi="Times New Roman"/>
          <w:sz w:val="22"/>
          <w:szCs w:val="22"/>
        </w:rPr>
        <w:t xml:space="preserve">We haven't advanced the full </w:t>
      </w:r>
      <w:r>
        <w:rPr>
          <w:rFonts w:ascii="Times New Roman" w:hAnsi="Times New Roman"/>
          <w:spacing w:val="-3"/>
          <w:sz w:val="22"/>
          <w:szCs w:val="22"/>
        </w:rPr>
        <w:t xml:space="preserve">amount </w:t>
      </w:r>
      <w:r>
        <w:rPr>
          <w:rFonts w:ascii="Times New Roman" w:hAnsi="Times New Roman"/>
          <w:sz w:val="22"/>
          <w:szCs w:val="22"/>
        </w:rPr>
        <w:t>approved for the</w:t>
      </w:r>
      <w:r>
        <w:rPr>
          <w:rFonts w:ascii="Times New Roman" w:hAnsi="Times New Roman"/>
          <w:spacing w:val="-4"/>
          <w:sz w:val="22"/>
          <w:szCs w:val="22"/>
        </w:rPr>
        <w:t xml:space="preserve"> </w:t>
      </w:r>
      <w:r>
        <w:rPr>
          <w:rFonts w:ascii="Times New Roman" w:hAnsi="Times New Roman"/>
          <w:sz w:val="22"/>
          <w:szCs w:val="22"/>
        </w:rPr>
        <w:t>loan.</w:t>
      </w:r>
    </w:p>
    <w:p w:rsidR="00DA59C1" w:rsidRDefault="00DA59C1">
      <w:pPr>
        <w:pStyle w:val="ListParagraph"/>
        <w:numPr>
          <w:ilvl w:val="3"/>
          <w:numId w:val="32"/>
        </w:numPr>
        <w:tabs>
          <w:tab w:val="left" w:pos="809"/>
        </w:tabs>
        <w:kinsoku w:val="0"/>
        <w:overflowPunct w:val="0"/>
        <w:spacing w:before="2" w:line="291" w:lineRule="exact"/>
        <w:ind w:left="808"/>
        <w:rPr>
          <w:rFonts w:ascii="Times New Roman" w:hAnsi="Times New Roman"/>
          <w:sz w:val="22"/>
          <w:szCs w:val="22"/>
        </w:rPr>
      </w:pPr>
      <w:r>
        <w:rPr>
          <w:rFonts w:ascii="Times New Roman" w:hAnsi="Times New Roman"/>
          <w:sz w:val="22"/>
          <w:szCs w:val="22"/>
        </w:rPr>
        <w:t>The term of the loan has</w:t>
      </w:r>
      <w:r>
        <w:rPr>
          <w:rFonts w:ascii="Times New Roman" w:hAnsi="Times New Roman"/>
          <w:spacing w:val="-10"/>
          <w:sz w:val="22"/>
          <w:szCs w:val="22"/>
        </w:rPr>
        <w:t xml:space="preserve"> </w:t>
      </w:r>
      <w:r>
        <w:rPr>
          <w:rFonts w:ascii="Times New Roman" w:hAnsi="Times New Roman"/>
          <w:sz w:val="22"/>
          <w:szCs w:val="22"/>
        </w:rPr>
        <w:t>ended.</w:t>
      </w:r>
    </w:p>
    <w:p w:rsidR="00DA59C1" w:rsidRDefault="00DA59C1">
      <w:pPr>
        <w:pStyle w:val="ListParagraph"/>
        <w:numPr>
          <w:ilvl w:val="3"/>
          <w:numId w:val="32"/>
        </w:numPr>
        <w:tabs>
          <w:tab w:val="left" w:pos="809"/>
        </w:tabs>
        <w:kinsoku w:val="0"/>
        <w:overflowPunct w:val="0"/>
        <w:spacing w:line="288" w:lineRule="exact"/>
        <w:ind w:left="808"/>
        <w:rPr>
          <w:rFonts w:ascii="Times New Roman" w:hAnsi="Times New Roman"/>
          <w:sz w:val="22"/>
          <w:szCs w:val="22"/>
        </w:rPr>
      </w:pPr>
      <w:r>
        <w:rPr>
          <w:rFonts w:ascii="Times New Roman" w:hAnsi="Times New Roman"/>
          <w:sz w:val="22"/>
          <w:szCs w:val="22"/>
        </w:rPr>
        <w:t>The loan has been reduced to</w:t>
      </w:r>
      <w:r>
        <w:rPr>
          <w:rFonts w:ascii="Times New Roman" w:hAnsi="Times New Roman"/>
          <w:spacing w:val="-6"/>
          <w:sz w:val="22"/>
          <w:szCs w:val="22"/>
        </w:rPr>
        <w:t xml:space="preserve"> </w:t>
      </w:r>
      <w:r>
        <w:rPr>
          <w:rFonts w:ascii="Times New Roman" w:hAnsi="Times New Roman"/>
          <w:sz w:val="22"/>
          <w:szCs w:val="22"/>
        </w:rPr>
        <w:t>zero.</w:t>
      </w:r>
    </w:p>
    <w:p w:rsidR="00DA59C1" w:rsidRDefault="00DA59C1">
      <w:pPr>
        <w:pStyle w:val="ListParagraph"/>
        <w:numPr>
          <w:ilvl w:val="3"/>
          <w:numId w:val="32"/>
        </w:numPr>
        <w:tabs>
          <w:tab w:val="left" w:pos="809"/>
        </w:tabs>
        <w:kinsoku w:val="0"/>
        <w:overflowPunct w:val="0"/>
        <w:spacing w:line="237" w:lineRule="auto"/>
        <w:ind w:left="791" w:right="149" w:hanging="343"/>
        <w:rPr>
          <w:rFonts w:ascii="Times New Roman" w:hAnsi="Times New Roman"/>
          <w:sz w:val="22"/>
          <w:szCs w:val="22"/>
        </w:rPr>
      </w:pPr>
      <w:r>
        <w:rPr>
          <w:rFonts w:ascii="Times New Roman" w:hAnsi="Times New Roman"/>
          <w:sz w:val="22"/>
          <w:szCs w:val="22"/>
        </w:rPr>
        <w:t xml:space="preserve">The contract is in </w:t>
      </w:r>
      <w:proofErr w:type="gramStart"/>
      <w:r>
        <w:rPr>
          <w:rFonts w:ascii="Times New Roman" w:hAnsi="Times New Roman"/>
          <w:sz w:val="22"/>
          <w:szCs w:val="22"/>
        </w:rPr>
        <w:t>default, or</w:t>
      </w:r>
      <w:proofErr w:type="gramEnd"/>
      <w:r>
        <w:rPr>
          <w:rFonts w:ascii="Times New Roman" w:hAnsi="Times New Roman"/>
          <w:sz w:val="22"/>
          <w:szCs w:val="22"/>
        </w:rPr>
        <w:t xml:space="preserve"> has gone into default during the last 90</w:t>
      </w:r>
      <w:r>
        <w:rPr>
          <w:rFonts w:ascii="Times New Roman" w:hAnsi="Times New Roman"/>
          <w:spacing w:val="-8"/>
          <w:sz w:val="22"/>
          <w:szCs w:val="22"/>
        </w:rPr>
        <w:t xml:space="preserve"> </w:t>
      </w:r>
      <w:r>
        <w:rPr>
          <w:rFonts w:ascii="Times New Roman" w:hAnsi="Times New Roman"/>
          <w:sz w:val="22"/>
          <w:szCs w:val="22"/>
        </w:rPr>
        <w:t>days.</w:t>
      </w:r>
    </w:p>
    <w:p w:rsidR="00DA59C1" w:rsidRDefault="00DA59C1">
      <w:pPr>
        <w:pStyle w:val="ListParagraph"/>
        <w:numPr>
          <w:ilvl w:val="3"/>
          <w:numId w:val="32"/>
        </w:numPr>
        <w:tabs>
          <w:tab w:val="left" w:pos="809"/>
        </w:tabs>
        <w:kinsoku w:val="0"/>
        <w:overflowPunct w:val="0"/>
        <w:spacing w:line="237" w:lineRule="auto"/>
        <w:ind w:left="791" w:right="76" w:hanging="343"/>
        <w:rPr>
          <w:rFonts w:ascii="Times New Roman" w:hAnsi="Times New Roman"/>
          <w:sz w:val="22"/>
          <w:szCs w:val="22"/>
        </w:rPr>
      </w:pPr>
      <w:r>
        <w:rPr>
          <w:rFonts w:ascii="Times New Roman" w:hAnsi="Times New Roman"/>
          <w:sz w:val="22"/>
          <w:szCs w:val="22"/>
        </w:rPr>
        <w:t>You have a multi-unit residential mortgage with more than 4</w:t>
      </w:r>
      <w:r>
        <w:rPr>
          <w:rFonts w:ascii="Times New Roman" w:hAnsi="Times New Roman"/>
          <w:spacing w:val="-1"/>
          <w:sz w:val="22"/>
          <w:szCs w:val="22"/>
        </w:rPr>
        <w:t xml:space="preserve"> </w:t>
      </w:r>
      <w:r>
        <w:rPr>
          <w:rFonts w:ascii="Times New Roman" w:hAnsi="Times New Roman"/>
          <w:sz w:val="22"/>
          <w:szCs w:val="22"/>
        </w:rPr>
        <w:t>units.</w:t>
      </w:r>
    </w:p>
    <w:p w:rsidR="00DA59C1" w:rsidRDefault="00DA59C1">
      <w:pPr>
        <w:pStyle w:val="ListParagraph"/>
        <w:numPr>
          <w:ilvl w:val="3"/>
          <w:numId w:val="32"/>
        </w:numPr>
        <w:tabs>
          <w:tab w:val="left" w:pos="809"/>
        </w:tabs>
        <w:kinsoku w:val="0"/>
        <w:overflowPunct w:val="0"/>
        <w:spacing w:before="1" w:line="237" w:lineRule="auto"/>
        <w:ind w:left="791" w:right="98" w:hanging="343"/>
        <w:rPr>
          <w:rFonts w:ascii="Times New Roman" w:hAnsi="Times New Roman"/>
          <w:sz w:val="22"/>
          <w:szCs w:val="22"/>
        </w:rPr>
      </w:pPr>
      <w:r>
        <w:rPr>
          <w:rFonts w:ascii="Times New Roman" w:hAnsi="Times New Roman"/>
          <w:sz w:val="22"/>
          <w:szCs w:val="22"/>
        </w:rPr>
        <w:t>You have a default insured mortgage, unless the re-borrowing is permitted by the default</w:t>
      </w:r>
      <w:r>
        <w:rPr>
          <w:rFonts w:ascii="Times New Roman" w:hAnsi="Times New Roman"/>
          <w:spacing w:val="-2"/>
          <w:sz w:val="22"/>
          <w:szCs w:val="22"/>
        </w:rPr>
        <w:t xml:space="preserve"> </w:t>
      </w:r>
      <w:r>
        <w:rPr>
          <w:rFonts w:ascii="Times New Roman" w:hAnsi="Times New Roman"/>
          <w:sz w:val="22"/>
          <w:szCs w:val="22"/>
        </w:rPr>
        <w:t>insurer.</w:t>
      </w:r>
    </w:p>
    <w:p w:rsidR="00DA59C1" w:rsidRDefault="00DA59C1">
      <w:pPr>
        <w:pStyle w:val="ListParagraph"/>
        <w:numPr>
          <w:ilvl w:val="4"/>
          <w:numId w:val="32"/>
        </w:numPr>
        <w:tabs>
          <w:tab w:val="left" w:pos="914"/>
        </w:tabs>
        <w:kinsoku w:val="0"/>
        <w:overflowPunct w:val="0"/>
        <w:spacing w:before="74"/>
        <w:ind w:left="896" w:right="230" w:hanging="343"/>
        <w:rPr>
          <w:rFonts w:ascii="Times New Roman" w:hAnsi="Times New Roman"/>
          <w:sz w:val="22"/>
          <w:szCs w:val="22"/>
        </w:rPr>
      </w:pPr>
      <w:r>
        <w:rPr>
          <w:rFonts w:ascii="Times New Roman" w:hAnsi="Times New Roman"/>
          <w:spacing w:val="-4"/>
          <w:sz w:val="22"/>
          <w:szCs w:val="22"/>
        </w:rPr>
        <w:br w:type="column"/>
      </w:r>
      <w:r>
        <w:rPr>
          <w:rFonts w:ascii="Times New Roman" w:hAnsi="Times New Roman"/>
          <w:sz w:val="22"/>
          <w:szCs w:val="22"/>
        </w:rPr>
        <w:t>If we’ve asked you to complete a financial review, we will not allow you to re-borrow until the financial review is completed and we are satisfied with the results of this review.</w:t>
      </w:r>
    </w:p>
    <w:p w:rsidR="00DA59C1" w:rsidRDefault="00DA59C1">
      <w:pPr>
        <w:pStyle w:val="ListParagraph"/>
        <w:numPr>
          <w:ilvl w:val="2"/>
          <w:numId w:val="29"/>
        </w:numPr>
        <w:tabs>
          <w:tab w:val="left" w:pos="1274"/>
        </w:tabs>
        <w:kinsoku w:val="0"/>
        <w:overflowPunct w:val="0"/>
        <w:spacing w:before="115"/>
        <w:ind w:right="305" w:firstLine="0"/>
        <w:rPr>
          <w:rFonts w:ascii="Times New Roman" w:hAnsi="Times New Roman"/>
          <w:color w:val="000000"/>
          <w:sz w:val="22"/>
          <w:szCs w:val="22"/>
        </w:rPr>
      </w:pPr>
      <w:bookmarkStart w:id="22" w:name="_bookmark21"/>
      <w:bookmarkEnd w:id="22"/>
      <w:r>
        <w:rPr>
          <w:rFonts w:ascii="Times New Roman" w:hAnsi="Times New Roman"/>
          <w:b/>
          <w:bCs/>
          <w:sz w:val="22"/>
          <w:szCs w:val="22"/>
        </w:rPr>
        <w:t xml:space="preserve">Terms for re-borrowing. </w:t>
      </w:r>
      <w:r>
        <w:rPr>
          <w:rFonts w:ascii="Times New Roman" w:hAnsi="Times New Roman"/>
          <w:sz w:val="22"/>
          <w:szCs w:val="22"/>
        </w:rPr>
        <w:t>When you re-borrow:</w:t>
      </w:r>
    </w:p>
    <w:p w:rsidR="00DA59C1" w:rsidRDefault="00DA59C1">
      <w:pPr>
        <w:pStyle w:val="ListParagraph"/>
        <w:numPr>
          <w:ilvl w:val="4"/>
          <w:numId w:val="32"/>
        </w:numPr>
        <w:tabs>
          <w:tab w:val="left" w:pos="914"/>
        </w:tabs>
        <w:kinsoku w:val="0"/>
        <w:overflowPunct w:val="0"/>
        <w:spacing w:before="125" w:line="235" w:lineRule="auto"/>
        <w:ind w:left="896" w:right="382" w:hanging="343"/>
        <w:rPr>
          <w:rFonts w:ascii="Times New Roman" w:hAnsi="Times New Roman"/>
          <w:sz w:val="22"/>
          <w:szCs w:val="22"/>
        </w:rPr>
      </w:pPr>
      <w:r>
        <w:rPr>
          <w:rFonts w:ascii="Times New Roman" w:hAnsi="Times New Roman"/>
          <w:sz w:val="22"/>
          <w:szCs w:val="22"/>
        </w:rPr>
        <w:t>You can't re-borrow less than $2,500 at a time.</w:t>
      </w:r>
    </w:p>
    <w:p w:rsidR="00DA59C1" w:rsidRDefault="00DA59C1">
      <w:pPr>
        <w:pStyle w:val="ListParagraph"/>
        <w:numPr>
          <w:ilvl w:val="4"/>
          <w:numId w:val="32"/>
        </w:numPr>
        <w:tabs>
          <w:tab w:val="left" w:pos="914"/>
        </w:tabs>
        <w:kinsoku w:val="0"/>
        <w:overflowPunct w:val="0"/>
        <w:spacing w:before="6" w:line="235" w:lineRule="auto"/>
        <w:ind w:left="896" w:right="375" w:hanging="343"/>
        <w:rPr>
          <w:rFonts w:ascii="Times New Roman" w:hAnsi="Times New Roman"/>
          <w:sz w:val="22"/>
          <w:szCs w:val="22"/>
        </w:rPr>
      </w:pPr>
      <w:r>
        <w:rPr>
          <w:rFonts w:ascii="Times New Roman" w:hAnsi="Times New Roman"/>
          <w:sz w:val="22"/>
          <w:szCs w:val="22"/>
        </w:rPr>
        <w:t>The mortgage product you have stays the same.</w:t>
      </w:r>
    </w:p>
    <w:p w:rsidR="00DA59C1" w:rsidRDefault="00DA59C1">
      <w:pPr>
        <w:pStyle w:val="ListParagraph"/>
        <w:numPr>
          <w:ilvl w:val="4"/>
          <w:numId w:val="32"/>
        </w:numPr>
        <w:tabs>
          <w:tab w:val="left" w:pos="914"/>
        </w:tabs>
        <w:kinsoku w:val="0"/>
        <w:overflowPunct w:val="0"/>
        <w:spacing w:line="291" w:lineRule="exact"/>
        <w:ind w:left="913"/>
        <w:rPr>
          <w:rFonts w:ascii="Times New Roman" w:hAnsi="Times New Roman"/>
          <w:sz w:val="22"/>
          <w:szCs w:val="22"/>
        </w:rPr>
      </w:pPr>
      <w:r>
        <w:rPr>
          <w:rFonts w:ascii="Times New Roman" w:hAnsi="Times New Roman"/>
          <w:sz w:val="22"/>
          <w:szCs w:val="22"/>
        </w:rPr>
        <w:t>The balance due date doesn't</w:t>
      </w:r>
      <w:r>
        <w:rPr>
          <w:rFonts w:ascii="Times New Roman" w:hAnsi="Times New Roman"/>
          <w:spacing w:val="-5"/>
          <w:sz w:val="22"/>
          <w:szCs w:val="22"/>
        </w:rPr>
        <w:t xml:space="preserve"> </w:t>
      </w:r>
      <w:r>
        <w:rPr>
          <w:rFonts w:ascii="Times New Roman" w:hAnsi="Times New Roman"/>
          <w:sz w:val="22"/>
          <w:szCs w:val="22"/>
        </w:rPr>
        <w:t>change.</w:t>
      </w:r>
    </w:p>
    <w:p w:rsidR="00DA59C1" w:rsidRDefault="00DA59C1">
      <w:pPr>
        <w:pStyle w:val="ListParagraph"/>
        <w:numPr>
          <w:ilvl w:val="4"/>
          <w:numId w:val="32"/>
        </w:numPr>
        <w:tabs>
          <w:tab w:val="left" w:pos="914"/>
        </w:tabs>
        <w:kinsoku w:val="0"/>
        <w:overflowPunct w:val="0"/>
        <w:spacing w:before="1" w:line="237" w:lineRule="auto"/>
        <w:ind w:left="896" w:right="198" w:hanging="343"/>
        <w:rPr>
          <w:rFonts w:ascii="Times New Roman" w:hAnsi="Times New Roman"/>
          <w:sz w:val="22"/>
          <w:szCs w:val="22"/>
        </w:rPr>
      </w:pPr>
      <w:r>
        <w:rPr>
          <w:rFonts w:ascii="Times New Roman" w:hAnsi="Times New Roman"/>
          <w:sz w:val="22"/>
          <w:szCs w:val="22"/>
        </w:rPr>
        <w:t>If you have a fixed or variable rate term, your interest rate continues to be</w:t>
      </w:r>
      <w:r>
        <w:rPr>
          <w:rFonts w:ascii="Times New Roman" w:hAnsi="Times New Roman"/>
          <w:spacing w:val="-13"/>
          <w:sz w:val="22"/>
          <w:szCs w:val="22"/>
        </w:rPr>
        <w:t xml:space="preserve"> </w:t>
      </w:r>
      <w:r>
        <w:rPr>
          <w:rFonts w:ascii="Times New Roman" w:hAnsi="Times New Roman"/>
          <w:sz w:val="22"/>
          <w:szCs w:val="22"/>
        </w:rPr>
        <w:t>calculated in the same</w:t>
      </w:r>
      <w:r>
        <w:rPr>
          <w:rFonts w:ascii="Times New Roman" w:hAnsi="Times New Roman"/>
          <w:spacing w:val="-1"/>
          <w:sz w:val="22"/>
          <w:szCs w:val="22"/>
        </w:rPr>
        <w:t xml:space="preserve"> </w:t>
      </w:r>
      <w:r>
        <w:rPr>
          <w:rFonts w:ascii="Times New Roman" w:hAnsi="Times New Roman"/>
          <w:sz w:val="22"/>
          <w:szCs w:val="22"/>
        </w:rPr>
        <w:t>way.</w:t>
      </w:r>
    </w:p>
    <w:p w:rsidR="00DA59C1" w:rsidRDefault="00DA59C1">
      <w:pPr>
        <w:pStyle w:val="ListParagraph"/>
        <w:numPr>
          <w:ilvl w:val="4"/>
          <w:numId w:val="32"/>
        </w:numPr>
        <w:tabs>
          <w:tab w:val="left" w:pos="914"/>
        </w:tabs>
        <w:kinsoku w:val="0"/>
        <w:overflowPunct w:val="0"/>
        <w:ind w:left="896" w:right="207" w:hanging="343"/>
        <w:rPr>
          <w:rFonts w:ascii="Times New Roman" w:hAnsi="Times New Roman"/>
          <w:sz w:val="22"/>
          <w:szCs w:val="22"/>
        </w:rPr>
      </w:pPr>
      <w:r>
        <w:rPr>
          <w:rFonts w:ascii="Times New Roman" w:hAnsi="Times New Roman"/>
          <w:sz w:val="22"/>
          <w:szCs w:val="22"/>
        </w:rPr>
        <w:t>The instalment is based on what is owed just before the re-borrowing takes effect plus the amount you re-borrow, the remaining contractual amortization period for the term and your interest rate when the re-borrowing</w:t>
      </w:r>
      <w:r>
        <w:rPr>
          <w:rFonts w:ascii="Times New Roman" w:hAnsi="Times New Roman"/>
          <w:spacing w:val="-4"/>
          <w:sz w:val="22"/>
          <w:szCs w:val="22"/>
        </w:rPr>
        <w:t xml:space="preserve"> </w:t>
      </w:r>
      <w:r>
        <w:rPr>
          <w:rFonts w:ascii="Times New Roman" w:hAnsi="Times New Roman"/>
          <w:sz w:val="22"/>
          <w:szCs w:val="22"/>
        </w:rPr>
        <w:t>takes.</w:t>
      </w:r>
    </w:p>
    <w:p w:rsidR="00DA59C1" w:rsidRDefault="00DA59C1">
      <w:pPr>
        <w:pStyle w:val="ListParagraph"/>
        <w:numPr>
          <w:ilvl w:val="4"/>
          <w:numId w:val="32"/>
        </w:numPr>
        <w:tabs>
          <w:tab w:val="left" w:pos="914"/>
        </w:tabs>
        <w:kinsoku w:val="0"/>
        <w:overflowPunct w:val="0"/>
        <w:spacing w:line="237" w:lineRule="auto"/>
        <w:ind w:left="896" w:right="575" w:hanging="343"/>
        <w:rPr>
          <w:rFonts w:ascii="Times New Roman" w:hAnsi="Times New Roman"/>
          <w:sz w:val="22"/>
          <w:szCs w:val="22"/>
        </w:rPr>
      </w:pPr>
      <w:r>
        <w:rPr>
          <w:rFonts w:ascii="Times New Roman" w:hAnsi="Times New Roman"/>
          <w:sz w:val="22"/>
          <w:szCs w:val="22"/>
        </w:rPr>
        <w:t xml:space="preserve">You don't have to pay us a </w:t>
      </w:r>
      <w:r>
        <w:rPr>
          <w:rFonts w:ascii="Times New Roman" w:hAnsi="Times New Roman"/>
          <w:spacing w:val="-3"/>
          <w:sz w:val="22"/>
          <w:szCs w:val="22"/>
        </w:rPr>
        <w:t xml:space="preserve">prepayment </w:t>
      </w:r>
      <w:r>
        <w:rPr>
          <w:rFonts w:ascii="Times New Roman" w:hAnsi="Times New Roman"/>
          <w:sz w:val="22"/>
          <w:szCs w:val="22"/>
        </w:rPr>
        <w:t>charge.</w:t>
      </w:r>
    </w:p>
    <w:p w:rsidR="00DA59C1" w:rsidRDefault="00DA59C1">
      <w:pPr>
        <w:pStyle w:val="ListParagraph"/>
        <w:numPr>
          <w:ilvl w:val="4"/>
          <w:numId w:val="32"/>
        </w:numPr>
        <w:tabs>
          <w:tab w:val="left" w:pos="914"/>
        </w:tabs>
        <w:kinsoku w:val="0"/>
        <w:overflowPunct w:val="0"/>
        <w:ind w:left="896" w:right="319" w:hanging="343"/>
        <w:rPr>
          <w:rFonts w:ascii="Times New Roman" w:hAnsi="Times New Roman"/>
          <w:sz w:val="22"/>
          <w:szCs w:val="22"/>
        </w:rPr>
      </w:pPr>
      <w:r>
        <w:rPr>
          <w:rFonts w:ascii="Times New Roman" w:hAnsi="Times New Roman"/>
          <w:sz w:val="22"/>
          <w:szCs w:val="22"/>
        </w:rPr>
        <w:t xml:space="preserve">You </w:t>
      </w:r>
      <w:proofErr w:type="gramStart"/>
      <w:r>
        <w:rPr>
          <w:rFonts w:ascii="Times New Roman" w:hAnsi="Times New Roman"/>
          <w:sz w:val="22"/>
          <w:szCs w:val="22"/>
        </w:rPr>
        <w:t>have to</w:t>
      </w:r>
      <w:proofErr w:type="gramEnd"/>
      <w:r>
        <w:rPr>
          <w:rFonts w:ascii="Times New Roman" w:hAnsi="Times New Roman"/>
          <w:sz w:val="22"/>
          <w:szCs w:val="22"/>
        </w:rPr>
        <w:t xml:space="preserve"> pay us any fee that applies in connection with the amount re-borrowed described in the commitment letter, refinancing documents or renewal documents related to the</w:t>
      </w:r>
      <w:r>
        <w:rPr>
          <w:rFonts w:ascii="Times New Roman" w:hAnsi="Times New Roman"/>
          <w:spacing w:val="-6"/>
          <w:sz w:val="22"/>
          <w:szCs w:val="22"/>
        </w:rPr>
        <w:t xml:space="preserve"> </w:t>
      </w:r>
      <w:r>
        <w:rPr>
          <w:rFonts w:ascii="Times New Roman" w:hAnsi="Times New Roman"/>
          <w:sz w:val="22"/>
          <w:szCs w:val="22"/>
        </w:rPr>
        <w:t>loan.</w:t>
      </w:r>
    </w:p>
    <w:p w:rsidR="00DA59C1" w:rsidRDefault="00DA59C1">
      <w:pPr>
        <w:pStyle w:val="ListParagraph"/>
        <w:numPr>
          <w:ilvl w:val="4"/>
          <w:numId w:val="32"/>
        </w:numPr>
        <w:tabs>
          <w:tab w:val="left" w:pos="914"/>
        </w:tabs>
        <w:kinsoku w:val="0"/>
        <w:overflowPunct w:val="0"/>
        <w:spacing w:line="235" w:lineRule="auto"/>
        <w:ind w:left="896" w:right="616" w:hanging="343"/>
        <w:rPr>
          <w:rFonts w:ascii="Times New Roman" w:hAnsi="Times New Roman"/>
          <w:sz w:val="22"/>
          <w:szCs w:val="22"/>
        </w:rPr>
      </w:pPr>
      <w:r>
        <w:rPr>
          <w:rFonts w:ascii="Times New Roman" w:hAnsi="Times New Roman"/>
          <w:sz w:val="22"/>
          <w:szCs w:val="22"/>
        </w:rPr>
        <w:t xml:space="preserve">The terms of section </w:t>
      </w:r>
      <w:hyperlink w:anchor="bookmark44" w:history="1">
        <w:r>
          <w:rPr>
            <w:rFonts w:ascii="Times New Roman" w:hAnsi="Times New Roman"/>
            <w:sz w:val="22"/>
            <w:szCs w:val="22"/>
          </w:rPr>
          <w:t xml:space="preserve">7.20 </w:t>
        </w:r>
      </w:hyperlink>
      <w:r>
        <w:rPr>
          <w:rFonts w:ascii="Times New Roman" w:hAnsi="Times New Roman"/>
          <w:sz w:val="22"/>
          <w:szCs w:val="22"/>
        </w:rPr>
        <w:t>apply to this change.</w:t>
      </w:r>
    </w:p>
    <w:p w:rsidR="00DA59C1" w:rsidRDefault="00DA59C1">
      <w:pPr>
        <w:pStyle w:val="ListParagraph"/>
        <w:numPr>
          <w:ilvl w:val="1"/>
          <w:numId w:val="29"/>
        </w:numPr>
        <w:tabs>
          <w:tab w:val="left" w:pos="986"/>
        </w:tabs>
        <w:kinsoku w:val="0"/>
        <w:overflowPunct w:val="0"/>
        <w:spacing w:before="118"/>
        <w:ind w:left="406" w:right="781" w:firstLine="0"/>
        <w:rPr>
          <w:rFonts w:ascii="Times New Roman" w:hAnsi="Times New Roman"/>
          <w:b/>
          <w:bCs/>
          <w:i/>
          <w:iCs/>
          <w:color w:val="000000"/>
          <w:sz w:val="22"/>
          <w:szCs w:val="22"/>
        </w:rPr>
      </w:pPr>
      <w:bookmarkStart w:id="23" w:name="_bookmark22"/>
      <w:bookmarkEnd w:id="23"/>
      <w:r>
        <w:rPr>
          <w:rFonts w:ascii="Arial" w:hAnsi="Arial" w:cs="Arial"/>
          <w:b/>
          <w:bCs/>
          <w:sz w:val="22"/>
          <w:szCs w:val="22"/>
        </w:rPr>
        <w:t xml:space="preserve">Any type of mortgage product except a BMO Smart Fixed Closed Mortgage: </w:t>
      </w:r>
      <w:r>
        <w:rPr>
          <w:rFonts w:ascii="Arial" w:hAnsi="Arial" w:cs="Arial"/>
          <w:b/>
          <w:bCs/>
          <w:i/>
          <w:iCs/>
          <w:sz w:val="22"/>
          <w:szCs w:val="22"/>
        </w:rPr>
        <w:t>Family Care® and Take</w:t>
      </w:r>
      <w:r>
        <w:rPr>
          <w:rFonts w:ascii="Arial" w:hAnsi="Arial" w:cs="Arial"/>
          <w:b/>
          <w:bCs/>
          <w:i/>
          <w:iCs/>
          <w:spacing w:val="-10"/>
          <w:sz w:val="22"/>
          <w:szCs w:val="22"/>
        </w:rPr>
        <w:t xml:space="preserve"> </w:t>
      </w:r>
      <w:r>
        <w:rPr>
          <w:rFonts w:ascii="Arial" w:hAnsi="Arial" w:cs="Arial"/>
          <w:b/>
          <w:bCs/>
          <w:i/>
          <w:iCs/>
          <w:sz w:val="22"/>
          <w:szCs w:val="22"/>
        </w:rPr>
        <w:t>a Break®.</w:t>
      </w:r>
    </w:p>
    <w:p w:rsidR="00DA59C1" w:rsidRDefault="00DA59C1">
      <w:pPr>
        <w:pStyle w:val="ListParagraph"/>
        <w:numPr>
          <w:ilvl w:val="2"/>
          <w:numId w:val="29"/>
        </w:numPr>
        <w:tabs>
          <w:tab w:val="left" w:pos="1274"/>
        </w:tabs>
        <w:kinsoku w:val="0"/>
        <w:overflowPunct w:val="0"/>
        <w:spacing w:before="121"/>
        <w:ind w:right="241" w:firstLine="0"/>
        <w:rPr>
          <w:rFonts w:ascii="Times New Roman" w:hAnsi="Times New Roman"/>
          <w:color w:val="000000"/>
          <w:sz w:val="22"/>
          <w:szCs w:val="22"/>
        </w:rPr>
      </w:pPr>
      <w:r>
        <w:rPr>
          <w:rFonts w:ascii="Times New Roman" w:hAnsi="Times New Roman"/>
          <w:b/>
          <w:bCs/>
          <w:sz w:val="22"/>
          <w:szCs w:val="22"/>
        </w:rPr>
        <w:t xml:space="preserve">What the Family Care and Take a Break options are. </w:t>
      </w:r>
      <w:r>
        <w:rPr>
          <w:rFonts w:ascii="Times New Roman" w:hAnsi="Times New Roman"/>
          <w:sz w:val="22"/>
          <w:szCs w:val="22"/>
        </w:rPr>
        <w:t xml:space="preserve">These options may allow you to skip instalments. If you've re-borrowed under section </w:t>
      </w:r>
      <w:hyperlink w:anchor="bookmark17" w:history="1">
        <w:r>
          <w:rPr>
            <w:rFonts w:ascii="Times New Roman" w:hAnsi="Times New Roman"/>
            <w:sz w:val="22"/>
            <w:szCs w:val="22"/>
          </w:rPr>
          <w:t>7.3</w:t>
        </w:r>
      </w:hyperlink>
      <w:r>
        <w:rPr>
          <w:rFonts w:ascii="Times New Roman" w:hAnsi="Times New Roman"/>
          <w:sz w:val="22"/>
          <w:szCs w:val="22"/>
        </w:rPr>
        <w:t>, that may lower how many instalments you can</w:t>
      </w:r>
      <w:r>
        <w:rPr>
          <w:rFonts w:ascii="Times New Roman" w:hAnsi="Times New Roman"/>
          <w:spacing w:val="-1"/>
          <w:sz w:val="22"/>
          <w:szCs w:val="22"/>
        </w:rPr>
        <w:t xml:space="preserve"> </w:t>
      </w:r>
      <w:r>
        <w:rPr>
          <w:rFonts w:ascii="Times New Roman" w:hAnsi="Times New Roman"/>
          <w:sz w:val="22"/>
          <w:szCs w:val="22"/>
        </w:rPr>
        <w:t>skip.</w:t>
      </w:r>
    </w:p>
    <w:p w:rsidR="00DA59C1" w:rsidRDefault="00DA59C1">
      <w:pPr>
        <w:pStyle w:val="Heading2"/>
        <w:numPr>
          <w:ilvl w:val="2"/>
          <w:numId w:val="29"/>
        </w:numPr>
        <w:tabs>
          <w:tab w:val="left" w:pos="1274"/>
        </w:tabs>
        <w:kinsoku w:val="0"/>
        <w:overflowPunct w:val="0"/>
        <w:spacing w:before="123"/>
        <w:ind w:left="1273" w:hanging="720"/>
        <w:rPr>
          <w:rFonts w:ascii="Times New Roman" w:hAnsi="Times New Roman"/>
          <w:color w:val="000000"/>
        </w:rPr>
      </w:pPr>
      <w:r>
        <w:rPr>
          <w:rFonts w:ascii="Times New Roman" w:hAnsi="Times New Roman"/>
        </w:rPr>
        <w:t>How many instalments you can</w:t>
      </w:r>
      <w:r>
        <w:rPr>
          <w:rFonts w:ascii="Times New Roman" w:hAnsi="Times New Roman"/>
          <w:spacing w:val="-4"/>
        </w:rPr>
        <w:t xml:space="preserve"> </w:t>
      </w:r>
      <w:proofErr w:type="gramStart"/>
      <w:r>
        <w:rPr>
          <w:rFonts w:ascii="Times New Roman" w:hAnsi="Times New Roman"/>
        </w:rPr>
        <w:t>skip.</w:t>
      </w:r>
      <w:proofErr w:type="gramEnd"/>
    </w:p>
    <w:p w:rsidR="00DA59C1" w:rsidRDefault="00DA59C1">
      <w:pPr>
        <w:pStyle w:val="ListParagraph"/>
        <w:numPr>
          <w:ilvl w:val="3"/>
          <w:numId w:val="28"/>
        </w:numPr>
        <w:tabs>
          <w:tab w:val="left" w:pos="1562"/>
        </w:tabs>
        <w:kinsoku w:val="0"/>
        <w:overflowPunct w:val="0"/>
        <w:spacing w:before="114"/>
        <w:ind w:right="235" w:firstLine="0"/>
        <w:rPr>
          <w:rFonts w:ascii="Times New Roman" w:hAnsi="Times New Roman"/>
          <w:sz w:val="22"/>
          <w:szCs w:val="22"/>
        </w:rPr>
      </w:pPr>
      <w:r>
        <w:rPr>
          <w:rFonts w:ascii="Times New Roman" w:hAnsi="Times New Roman"/>
          <w:sz w:val="22"/>
          <w:szCs w:val="22"/>
        </w:rPr>
        <w:t>The Family Care option allows</w:t>
      </w:r>
      <w:r>
        <w:rPr>
          <w:rFonts w:ascii="Times New Roman" w:hAnsi="Times New Roman"/>
          <w:spacing w:val="-11"/>
          <w:sz w:val="22"/>
          <w:szCs w:val="22"/>
        </w:rPr>
        <w:t xml:space="preserve"> </w:t>
      </w:r>
      <w:r>
        <w:rPr>
          <w:rFonts w:ascii="Times New Roman" w:hAnsi="Times New Roman"/>
          <w:sz w:val="22"/>
          <w:szCs w:val="22"/>
        </w:rPr>
        <w:t>you to skip the following instalments in any calendar</w:t>
      </w:r>
      <w:r>
        <w:rPr>
          <w:rFonts w:ascii="Times New Roman" w:hAnsi="Times New Roman"/>
          <w:spacing w:val="-1"/>
          <w:sz w:val="22"/>
          <w:szCs w:val="22"/>
        </w:rPr>
        <w:t xml:space="preserve"> </w:t>
      </w:r>
      <w:r>
        <w:rPr>
          <w:rFonts w:ascii="Times New Roman" w:hAnsi="Times New Roman"/>
          <w:sz w:val="22"/>
          <w:szCs w:val="22"/>
        </w:rPr>
        <w:t>year:</w:t>
      </w:r>
    </w:p>
    <w:p w:rsidR="00DA59C1" w:rsidRDefault="00DA59C1">
      <w:pPr>
        <w:pStyle w:val="ListParagraph"/>
        <w:numPr>
          <w:ilvl w:val="0"/>
          <w:numId w:val="27"/>
        </w:numPr>
        <w:tabs>
          <w:tab w:val="left" w:pos="1077"/>
        </w:tabs>
        <w:kinsoku w:val="0"/>
        <w:overflowPunct w:val="0"/>
        <w:spacing w:before="122" w:line="237" w:lineRule="auto"/>
        <w:ind w:right="474"/>
        <w:rPr>
          <w:rFonts w:ascii="Times New Roman" w:hAnsi="Times New Roman"/>
          <w:sz w:val="22"/>
          <w:szCs w:val="22"/>
        </w:rPr>
      </w:pPr>
      <w:r>
        <w:rPr>
          <w:rFonts w:ascii="Times New Roman" w:hAnsi="Times New Roman"/>
          <w:sz w:val="22"/>
          <w:szCs w:val="22"/>
        </w:rPr>
        <w:t>If you pay the instalment monthly, the most is 4</w:t>
      </w:r>
      <w:r>
        <w:rPr>
          <w:rFonts w:ascii="Times New Roman" w:hAnsi="Times New Roman"/>
          <w:spacing w:val="-2"/>
          <w:sz w:val="22"/>
          <w:szCs w:val="22"/>
        </w:rPr>
        <w:t xml:space="preserve"> </w:t>
      </w:r>
      <w:r>
        <w:rPr>
          <w:rFonts w:ascii="Times New Roman" w:hAnsi="Times New Roman"/>
          <w:sz w:val="22"/>
          <w:szCs w:val="22"/>
        </w:rPr>
        <w:t>instalments.</w:t>
      </w:r>
    </w:p>
    <w:p w:rsidR="00DA59C1" w:rsidRDefault="00DA59C1">
      <w:pPr>
        <w:pStyle w:val="ListParagraph"/>
        <w:numPr>
          <w:ilvl w:val="0"/>
          <w:numId w:val="27"/>
        </w:numPr>
        <w:tabs>
          <w:tab w:val="left" w:pos="1077"/>
        </w:tabs>
        <w:kinsoku w:val="0"/>
        <w:overflowPunct w:val="0"/>
        <w:spacing w:before="4" w:line="235" w:lineRule="auto"/>
        <w:ind w:right="471"/>
        <w:rPr>
          <w:rFonts w:ascii="Times New Roman" w:hAnsi="Times New Roman"/>
          <w:sz w:val="22"/>
          <w:szCs w:val="22"/>
        </w:rPr>
      </w:pPr>
      <w:r>
        <w:rPr>
          <w:rFonts w:ascii="Times New Roman" w:hAnsi="Times New Roman"/>
          <w:sz w:val="22"/>
          <w:szCs w:val="22"/>
        </w:rPr>
        <w:t>If you pay twice a month or every</w:t>
      </w:r>
      <w:r>
        <w:rPr>
          <w:rFonts w:ascii="Times New Roman" w:hAnsi="Times New Roman"/>
          <w:spacing w:val="-13"/>
          <w:sz w:val="22"/>
          <w:szCs w:val="22"/>
        </w:rPr>
        <w:t xml:space="preserve"> </w:t>
      </w:r>
      <w:r>
        <w:rPr>
          <w:rFonts w:ascii="Times New Roman" w:hAnsi="Times New Roman"/>
          <w:sz w:val="22"/>
          <w:szCs w:val="22"/>
        </w:rPr>
        <w:t>two weeks, the most is 8</w:t>
      </w:r>
      <w:r>
        <w:rPr>
          <w:rFonts w:ascii="Times New Roman" w:hAnsi="Times New Roman"/>
          <w:spacing w:val="-5"/>
          <w:sz w:val="22"/>
          <w:szCs w:val="22"/>
        </w:rPr>
        <w:t xml:space="preserve"> </w:t>
      </w:r>
      <w:r>
        <w:rPr>
          <w:rFonts w:ascii="Times New Roman" w:hAnsi="Times New Roman"/>
          <w:sz w:val="22"/>
          <w:szCs w:val="22"/>
        </w:rPr>
        <w:t>instalments.</w:t>
      </w:r>
    </w:p>
    <w:p w:rsidR="00DA59C1" w:rsidRDefault="00DA59C1">
      <w:pPr>
        <w:pStyle w:val="ListParagraph"/>
        <w:numPr>
          <w:ilvl w:val="0"/>
          <w:numId w:val="27"/>
        </w:numPr>
        <w:tabs>
          <w:tab w:val="left" w:pos="1077"/>
        </w:tabs>
        <w:kinsoku w:val="0"/>
        <w:overflowPunct w:val="0"/>
        <w:spacing w:before="6" w:line="235" w:lineRule="auto"/>
        <w:ind w:right="536"/>
        <w:rPr>
          <w:rFonts w:ascii="Times New Roman" w:hAnsi="Times New Roman"/>
          <w:sz w:val="22"/>
          <w:szCs w:val="22"/>
        </w:rPr>
      </w:pPr>
      <w:r>
        <w:rPr>
          <w:rFonts w:ascii="Times New Roman" w:hAnsi="Times New Roman"/>
          <w:sz w:val="22"/>
          <w:szCs w:val="22"/>
        </w:rPr>
        <w:t>If you pay every week, the most is 16 instalments.</w:t>
      </w:r>
    </w:p>
    <w:p w:rsidR="00DA59C1" w:rsidRDefault="00DA59C1">
      <w:pPr>
        <w:pStyle w:val="ListParagraph"/>
        <w:numPr>
          <w:ilvl w:val="3"/>
          <w:numId w:val="28"/>
        </w:numPr>
        <w:tabs>
          <w:tab w:val="left" w:pos="1562"/>
        </w:tabs>
        <w:kinsoku w:val="0"/>
        <w:overflowPunct w:val="0"/>
        <w:spacing w:before="119"/>
        <w:ind w:right="156" w:firstLine="0"/>
        <w:rPr>
          <w:rFonts w:ascii="Times New Roman" w:hAnsi="Times New Roman"/>
          <w:sz w:val="22"/>
          <w:szCs w:val="22"/>
        </w:rPr>
      </w:pPr>
      <w:r>
        <w:rPr>
          <w:rFonts w:ascii="Times New Roman" w:hAnsi="Times New Roman"/>
          <w:sz w:val="22"/>
          <w:szCs w:val="22"/>
        </w:rPr>
        <w:t>The Take a Break option allows</w:t>
      </w:r>
      <w:r>
        <w:rPr>
          <w:rFonts w:ascii="Times New Roman" w:hAnsi="Times New Roman"/>
          <w:spacing w:val="-10"/>
          <w:sz w:val="22"/>
          <w:szCs w:val="22"/>
        </w:rPr>
        <w:t xml:space="preserve"> </w:t>
      </w:r>
      <w:r>
        <w:rPr>
          <w:rFonts w:ascii="Times New Roman" w:hAnsi="Times New Roman"/>
          <w:sz w:val="22"/>
          <w:szCs w:val="22"/>
        </w:rPr>
        <w:t>you to skip the following instalments in any calendar</w:t>
      </w:r>
      <w:r>
        <w:rPr>
          <w:rFonts w:ascii="Times New Roman" w:hAnsi="Times New Roman"/>
          <w:spacing w:val="-1"/>
          <w:sz w:val="22"/>
          <w:szCs w:val="22"/>
        </w:rPr>
        <w:t xml:space="preserve"> </w:t>
      </w:r>
      <w:r>
        <w:rPr>
          <w:rFonts w:ascii="Times New Roman" w:hAnsi="Times New Roman"/>
          <w:sz w:val="22"/>
          <w:szCs w:val="22"/>
        </w:rPr>
        <w:t>year:</w:t>
      </w:r>
    </w:p>
    <w:p w:rsidR="00DA59C1" w:rsidRDefault="00DA59C1">
      <w:pPr>
        <w:pStyle w:val="ListParagraph"/>
        <w:numPr>
          <w:ilvl w:val="0"/>
          <w:numId w:val="27"/>
        </w:numPr>
        <w:tabs>
          <w:tab w:val="left" w:pos="1077"/>
        </w:tabs>
        <w:kinsoku w:val="0"/>
        <w:overflowPunct w:val="0"/>
        <w:spacing w:before="127" w:line="235" w:lineRule="auto"/>
        <w:ind w:right="474"/>
        <w:rPr>
          <w:rFonts w:ascii="Times New Roman" w:hAnsi="Times New Roman"/>
          <w:sz w:val="22"/>
          <w:szCs w:val="22"/>
        </w:rPr>
      </w:pPr>
      <w:r>
        <w:rPr>
          <w:rFonts w:ascii="Times New Roman" w:hAnsi="Times New Roman"/>
          <w:sz w:val="22"/>
          <w:szCs w:val="22"/>
        </w:rPr>
        <w:t>If you pay the instalment monthly, the most is 1</w:t>
      </w:r>
      <w:r>
        <w:rPr>
          <w:rFonts w:ascii="Times New Roman" w:hAnsi="Times New Roman"/>
          <w:spacing w:val="-2"/>
          <w:sz w:val="22"/>
          <w:szCs w:val="22"/>
        </w:rPr>
        <w:t xml:space="preserve"> </w:t>
      </w:r>
      <w:r>
        <w:rPr>
          <w:rFonts w:ascii="Times New Roman" w:hAnsi="Times New Roman"/>
          <w:sz w:val="22"/>
          <w:szCs w:val="22"/>
        </w:rPr>
        <w:t>instalment.</w:t>
      </w:r>
    </w:p>
    <w:p w:rsidR="00DA59C1" w:rsidRDefault="00DA59C1">
      <w:pPr>
        <w:pStyle w:val="ListParagraph"/>
        <w:numPr>
          <w:ilvl w:val="0"/>
          <w:numId w:val="27"/>
        </w:numPr>
        <w:tabs>
          <w:tab w:val="left" w:pos="1077"/>
        </w:tabs>
        <w:kinsoku w:val="0"/>
        <w:overflowPunct w:val="0"/>
        <w:spacing w:before="1" w:line="237" w:lineRule="auto"/>
        <w:ind w:right="471"/>
        <w:rPr>
          <w:rFonts w:ascii="Times New Roman" w:hAnsi="Times New Roman"/>
          <w:sz w:val="22"/>
          <w:szCs w:val="22"/>
        </w:rPr>
      </w:pPr>
      <w:r>
        <w:rPr>
          <w:rFonts w:ascii="Times New Roman" w:hAnsi="Times New Roman"/>
          <w:sz w:val="22"/>
          <w:szCs w:val="22"/>
        </w:rPr>
        <w:t>If you pay twice a month or every</w:t>
      </w:r>
      <w:r>
        <w:rPr>
          <w:rFonts w:ascii="Times New Roman" w:hAnsi="Times New Roman"/>
          <w:spacing w:val="-13"/>
          <w:sz w:val="22"/>
          <w:szCs w:val="22"/>
        </w:rPr>
        <w:t xml:space="preserve"> </w:t>
      </w:r>
      <w:r>
        <w:rPr>
          <w:rFonts w:ascii="Times New Roman" w:hAnsi="Times New Roman"/>
          <w:sz w:val="22"/>
          <w:szCs w:val="22"/>
        </w:rPr>
        <w:t>two weeks, the most is 2</w:t>
      </w:r>
      <w:r>
        <w:rPr>
          <w:rFonts w:ascii="Times New Roman" w:hAnsi="Times New Roman"/>
          <w:spacing w:val="-4"/>
          <w:sz w:val="22"/>
          <w:szCs w:val="22"/>
        </w:rPr>
        <w:t xml:space="preserve"> </w:t>
      </w:r>
      <w:r>
        <w:rPr>
          <w:rFonts w:ascii="Times New Roman" w:hAnsi="Times New Roman"/>
          <w:sz w:val="22"/>
          <w:szCs w:val="22"/>
        </w:rPr>
        <w:t>instalments.</w:t>
      </w:r>
    </w:p>
    <w:p w:rsidR="002E123D" w:rsidRDefault="00DA59C1">
      <w:pPr>
        <w:pStyle w:val="ListParagraph"/>
        <w:numPr>
          <w:ilvl w:val="0"/>
          <w:numId w:val="27"/>
        </w:numPr>
        <w:tabs>
          <w:tab w:val="left" w:pos="1077"/>
        </w:tabs>
        <w:kinsoku w:val="0"/>
        <w:overflowPunct w:val="0"/>
        <w:spacing w:before="1" w:line="237" w:lineRule="auto"/>
        <w:ind w:right="646"/>
        <w:rPr>
          <w:rFonts w:ascii="Times New Roman" w:hAnsi="Times New Roman"/>
          <w:sz w:val="22"/>
          <w:szCs w:val="22"/>
        </w:rPr>
        <w:sectPr w:rsidR="002E123D">
          <w:pgSz w:w="12240" w:h="20160"/>
          <w:pgMar w:top="1360" w:right="1320" w:bottom="1540" w:left="1280" w:header="0" w:footer="1278" w:gutter="0"/>
          <w:cols w:num="2" w:space="720" w:equalWidth="0">
            <w:col w:w="4720" w:space="105"/>
            <w:col w:w="4815"/>
          </w:cols>
          <w:noEndnote/>
        </w:sectPr>
      </w:pPr>
      <w:r>
        <w:rPr>
          <w:rFonts w:ascii="Times New Roman" w:hAnsi="Times New Roman"/>
          <w:sz w:val="22"/>
          <w:szCs w:val="22"/>
        </w:rPr>
        <w:t>If you pay every week, the most is 4 instalments.</w:t>
      </w:r>
    </w:p>
    <w:p w:rsidR="00DA59C1" w:rsidRDefault="00DA59C1">
      <w:pPr>
        <w:pStyle w:val="Heading2"/>
        <w:numPr>
          <w:ilvl w:val="2"/>
          <w:numId w:val="28"/>
        </w:numPr>
        <w:tabs>
          <w:tab w:val="left" w:pos="1274"/>
        </w:tabs>
        <w:kinsoku w:val="0"/>
        <w:overflowPunct w:val="0"/>
        <w:spacing w:before="124"/>
        <w:ind w:left="1273" w:hanging="720"/>
        <w:rPr>
          <w:rFonts w:ascii="Times New Roman" w:hAnsi="Times New Roman"/>
          <w:color w:val="000000"/>
        </w:rPr>
      </w:pPr>
      <w:r>
        <w:rPr>
          <w:rFonts w:ascii="Times New Roman" w:hAnsi="Times New Roman"/>
        </w:rPr>
        <w:lastRenderedPageBreak/>
        <w:t>Terms for skipping</w:t>
      </w:r>
      <w:r>
        <w:rPr>
          <w:rFonts w:ascii="Times New Roman" w:hAnsi="Times New Roman"/>
          <w:spacing w:val="-10"/>
        </w:rPr>
        <w:t xml:space="preserve"> </w:t>
      </w:r>
      <w:r>
        <w:rPr>
          <w:rFonts w:ascii="Times New Roman" w:hAnsi="Times New Roman"/>
        </w:rPr>
        <w:t>instalments.</w:t>
      </w:r>
    </w:p>
    <w:p w:rsidR="00DA59C1" w:rsidRDefault="005845F8">
      <w:pPr>
        <w:pStyle w:val="ListParagraph"/>
        <w:numPr>
          <w:ilvl w:val="3"/>
          <w:numId w:val="28"/>
        </w:numPr>
        <w:tabs>
          <w:tab w:val="left" w:pos="1457"/>
        </w:tabs>
        <w:kinsoku w:val="0"/>
        <w:overflowPunct w:val="0"/>
        <w:spacing w:before="74"/>
        <w:ind w:left="592" w:right="51" w:firstLine="0"/>
        <w:rPr>
          <w:rFonts w:ascii="Times New Roman" w:hAnsi="Times New Roman"/>
          <w:sz w:val="22"/>
          <w:szCs w:val="22"/>
        </w:rPr>
      </w:pPr>
      <w:r>
        <w:rPr>
          <w:noProof/>
        </w:rPr>
        <w:pict>
          <v:polyline id="_x0000_s1037" style="position:absolute;left:0;text-align:left;z-index:8;mso-position-horizontal-relative:page;mso-position-vertical-relative:page" points="306pt,1in,306pt,923pt" coordsize="20,17021" o:allowincell="f" filled="f" strokeweight=".72pt">
            <v:path arrowok="t"/>
            <w10:wrap anchorx="page" anchory="page"/>
          </v:polyline>
        </w:pict>
      </w:r>
      <w:r w:rsidR="00DA59C1">
        <w:rPr>
          <w:rFonts w:ascii="Times New Roman" w:hAnsi="Times New Roman"/>
          <w:sz w:val="22"/>
          <w:szCs w:val="22"/>
        </w:rPr>
        <w:t>If the contract isn't a default insured contract:</w:t>
      </w:r>
    </w:p>
    <w:p w:rsidR="00DA59C1" w:rsidRDefault="00DA59C1">
      <w:pPr>
        <w:pStyle w:val="ListParagraph"/>
        <w:numPr>
          <w:ilvl w:val="4"/>
          <w:numId w:val="32"/>
        </w:numPr>
        <w:tabs>
          <w:tab w:val="left" w:pos="972"/>
        </w:tabs>
        <w:kinsoku w:val="0"/>
        <w:overflowPunct w:val="0"/>
        <w:spacing w:before="123" w:line="237" w:lineRule="auto"/>
        <w:ind w:right="248"/>
        <w:rPr>
          <w:rFonts w:ascii="Times New Roman" w:hAnsi="Times New Roman"/>
          <w:sz w:val="22"/>
          <w:szCs w:val="22"/>
        </w:rPr>
      </w:pPr>
      <w:r>
        <w:rPr>
          <w:rFonts w:ascii="Times New Roman" w:hAnsi="Times New Roman"/>
          <w:sz w:val="22"/>
          <w:szCs w:val="22"/>
        </w:rPr>
        <w:t xml:space="preserve">The instalments you may skip must not cause what is owed after you skip instalments to go over your initial loan balance as determined under section </w:t>
      </w:r>
      <w:hyperlink w:anchor="bookmark19" w:history="1">
        <w:r>
          <w:rPr>
            <w:rFonts w:ascii="Times New Roman" w:hAnsi="Times New Roman"/>
            <w:sz w:val="22"/>
            <w:szCs w:val="22"/>
          </w:rPr>
          <w:t>7.3.2.</w:t>
        </w:r>
      </w:hyperlink>
    </w:p>
    <w:p w:rsidR="00DA59C1" w:rsidRDefault="00DA59C1">
      <w:pPr>
        <w:pStyle w:val="ListParagraph"/>
        <w:numPr>
          <w:ilvl w:val="4"/>
          <w:numId w:val="32"/>
        </w:numPr>
        <w:tabs>
          <w:tab w:val="left" w:pos="972"/>
        </w:tabs>
        <w:kinsoku w:val="0"/>
        <w:overflowPunct w:val="0"/>
        <w:spacing w:before="5"/>
        <w:ind w:right="82"/>
        <w:rPr>
          <w:rFonts w:ascii="Times New Roman" w:hAnsi="Times New Roman"/>
          <w:sz w:val="22"/>
          <w:szCs w:val="22"/>
        </w:rPr>
      </w:pPr>
      <w:r>
        <w:rPr>
          <w:rFonts w:ascii="Times New Roman" w:hAnsi="Times New Roman"/>
          <w:sz w:val="22"/>
          <w:szCs w:val="22"/>
        </w:rPr>
        <w:t xml:space="preserve">What is owed after you skip instalments must not cause the loan-to-value ratio to go over the maximum loan-to-value ratio we set when you ask to skip an instalment. We base the loan-to-value ratio on what we estimate is the value of the property when you ask to skip an instalment (and we don't have to get a new appraisal or </w:t>
      </w:r>
      <w:proofErr w:type="gramStart"/>
      <w:r>
        <w:rPr>
          <w:rFonts w:ascii="Times New Roman" w:hAnsi="Times New Roman"/>
          <w:sz w:val="22"/>
          <w:szCs w:val="22"/>
        </w:rPr>
        <w:t>make an</w:t>
      </w:r>
      <w:r>
        <w:rPr>
          <w:rFonts w:ascii="Times New Roman" w:hAnsi="Times New Roman"/>
          <w:spacing w:val="-5"/>
          <w:sz w:val="22"/>
          <w:szCs w:val="22"/>
        </w:rPr>
        <w:t xml:space="preserve"> </w:t>
      </w:r>
      <w:r>
        <w:rPr>
          <w:rFonts w:ascii="Times New Roman" w:hAnsi="Times New Roman"/>
          <w:sz w:val="22"/>
          <w:szCs w:val="22"/>
        </w:rPr>
        <w:t>inspection</w:t>
      </w:r>
      <w:proofErr w:type="gramEnd"/>
      <w:r>
        <w:rPr>
          <w:rFonts w:ascii="Times New Roman" w:hAnsi="Times New Roman"/>
          <w:sz w:val="22"/>
          <w:szCs w:val="22"/>
        </w:rPr>
        <w:t>).</w:t>
      </w:r>
    </w:p>
    <w:p w:rsidR="00DA59C1" w:rsidRDefault="00DA59C1">
      <w:pPr>
        <w:pStyle w:val="ListParagraph"/>
        <w:numPr>
          <w:ilvl w:val="3"/>
          <w:numId w:val="28"/>
        </w:numPr>
        <w:tabs>
          <w:tab w:val="left" w:pos="1457"/>
        </w:tabs>
        <w:kinsoku w:val="0"/>
        <w:overflowPunct w:val="0"/>
        <w:spacing w:before="114"/>
        <w:ind w:left="592" w:right="38" w:firstLine="0"/>
        <w:rPr>
          <w:rFonts w:ascii="Times New Roman" w:hAnsi="Times New Roman"/>
          <w:sz w:val="22"/>
          <w:szCs w:val="22"/>
        </w:rPr>
      </w:pPr>
      <w:r>
        <w:rPr>
          <w:rFonts w:ascii="Times New Roman" w:hAnsi="Times New Roman"/>
          <w:sz w:val="22"/>
          <w:szCs w:val="22"/>
        </w:rPr>
        <w:t xml:space="preserve">If the contract is a default insured contract, the instalments you can skip can't be more than what you can re-borrow under section </w:t>
      </w:r>
      <w:hyperlink w:anchor="bookmark18" w:history="1">
        <w:r>
          <w:rPr>
            <w:rFonts w:ascii="Times New Roman" w:hAnsi="Times New Roman"/>
            <w:sz w:val="22"/>
            <w:szCs w:val="22"/>
          </w:rPr>
          <w:t xml:space="preserve">7.3.1. </w:t>
        </w:r>
      </w:hyperlink>
      <w:r>
        <w:rPr>
          <w:rFonts w:ascii="Times New Roman" w:hAnsi="Times New Roman"/>
          <w:sz w:val="22"/>
          <w:szCs w:val="22"/>
        </w:rPr>
        <w:t>This means that if you have not made accelerated instalments or</w:t>
      </w:r>
      <w:r>
        <w:rPr>
          <w:rFonts w:ascii="Times New Roman" w:hAnsi="Times New Roman"/>
          <w:spacing w:val="-12"/>
          <w:sz w:val="22"/>
          <w:szCs w:val="22"/>
        </w:rPr>
        <w:t xml:space="preserve"> </w:t>
      </w:r>
      <w:r>
        <w:rPr>
          <w:rFonts w:ascii="Times New Roman" w:hAnsi="Times New Roman"/>
          <w:sz w:val="22"/>
          <w:szCs w:val="22"/>
        </w:rPr>
        <w:t>prepayments, you may not be eligible to use the Family Care and Take a Break</w:t>
      </w:r>
      <w:r>
        <w:rPr>
          <w:rFonts w:ascii="Times New Roman" w:hAnsi="Times New Roman"/>
          <w:spacing w:val="-7"/>
          <w:sz w:val="22"/>
          <w:szCs w:val="22"/>
        </w:rPr>
        <w:t xml:space="preserve"> </w:t>
      </w:r>
      <w:r>
        <w:rPr>
          <w:rFonts w:ascii="Times New Roman" w:hAnsi="Times New Roman"/>
          <w:sz w:val="22"/>
          <w:szCs w:val="22"/>
        </w:rPr>
        <w:t>options</w:t>
      </w:r>
    </w:p>
    <w:p w:rsidR="00DA59C1" w:rsidRDefault="00DA59C1">
      <w:pPr>
        <w:pStyle w:val="ListParagraph"/>
        <w:numPr>
          <w:ilvl w:val="3"/>
          <w:numId w:val="28"/>
        </w:numPr>
        <w:tabs>
          <w:tab w:val="left" w:pos="1457"/>
        </w:tabs>
        <w:kinsoku w:val="0"/>
        <w:overflowPunct w:val="0"/>
        <w:spacing w:before="121"/>
        <w:ind w:left="592" w:right="294" w:firstLine="0"/>
        <w:rPr>
          <w:rFonts w:ascii="Times New Roman" w:hAnsi="Times New Roman"/>
          <w:sz w:val="22"/>
          <w:szCs w:val="22"/>
        </w:rPr>
      </w:pPr>
      <w:r>
        <w:rPr>
          <w:rFonts w:ascii="Times New Roman" w:hAnsi="Times New Roman"/>
          <w:sz w:val="22"/>
          <w:szCs w:val="22"/>
        </w:rPr>
        <w:t>If you don't skip an instalment in one year, you can't save it for another</w:t>
      </w:r>
      <w:r>
        <w:rPr>
          <w:rFonts w:ascii="Times New Roman" w:hAnsi="Times New Roman"/>
          <w:spacing w:val="-9"/>
          <w:sz w:val="22"/>
          <w:szCs w:val="22"/>
        </w:rPr>
        <w:t xml:space="preserve"> </w:t>
      </w:r>
      <w:r>
        <w:rPr>
          <w:rFonts w:ascii="Times New Roman" w:hAnsi="Times New Roman"/>
          <w:sz w:val="22"/>
          <w:szCs w:val="22"/>
        </w:rPr>
        <w:t>year.</w:t>
      </w:r>
    </w:p>
    <w:p w:rsidR="00DA59C1" w:rsidRDefault="00DA59C1">
      <w:pPr>
        <w:pStyle w:val="ListParagraph"/>
        <w:numPr>
          <w:ilvl w:val="3"/>
          <w:numId w:val="28"/>
        </w:numPr>
        <w:tabs>
          <w:tab w:val="left" w:pos="1457"/>
        </w:tabs>
        <w:kinsoku w:val="0"/>
        <w:overflowPunct w:val="0"/>
        <w:spacing w:before="120"/>
        <w:ind w:left="592" w:right="203" w:firstLine="0"/>
        <w:jc w:val="both"/>
        <w:rPr>
          <w:rFonts w:ascii="Times New Roman" w:hAnsi="Times New Roman"/>
          <w:sz w:val="22"/>
          <w:szCs w:val="22"/>
        </w:rPr>
      </w:pPr>
      <w:r>
        <w:rPr>
          <w:rFonts w:ascii="Times New Roman" w:hAnsi="Times New Roman"/>
          <w:sz w:val="22"/>
          <w:szCs w:val="22"/>
        </w:rPr>
        <w:t>We may not allow you to skip an instalment in some cases. For example, we don't allow either option if your employer is subsidizing the</w:t>
      </w:r>
      <w:r>
        <w:rPr>
          <w:rFonts w:ascii="Times New Roman" w:hAnsi="Times New Roman"/>
          <w:spacing w:val="-6"/>
          <w:sz w:val="22"/>
          <w:szCs w:val="22"/>
        </w:rPr>
        <w:t xml:space="preserve"> </w:t>
      </w:r>
      <w:r>
        <w:rPr>
          <w:rFonts w:ascii="Times New Roman" w:hAnsi="Times New Roman"/>
          <w:sz w:val="22"/>
          <w:szCs w:val="22"/>
        </w:rPr>
        <w:t>loan.</w:t>
      </w:r>
    </w:p>
    <w:p w:rsidR="00DA59C1" w:rsidRDefault="00DA59C1">
      <w:pPr>
        <w:pStyle w:val="ListParagraph"/>
        <w:numPr>
          <w:ilvl w:val="3"/>
          <w:numId w:val="28"/>
        </w:numPr>
        <w:tabs>
          <w:tab w:val="left" w:pos="1457"/>
        </w:tabs>
        <w:kinsoku w:val="0"/>
        <w:overflowPunct w:val="0"/>
        <w:spacing w:before="121"/>
        <w:ind w:left="592" w:right="176" w:firstLine="0"/>
        <w:rPr>
          <w:rFonts w:ascii="Times New Roman" w:hAnsi="Times New Roman"/>
          <w:sz w:val="22"/>
          <w:szCs w:val="22"/>
        </w:rPr>
      </w:pPr>
      <w:r>
        <w:rPr>
          <w:rFonts w:ascii="Times New Roman" w:hAnsi="Times New Roman"/>
          <w:sz w:val="22"/>
          <w:szCs w:val="22"/>
        </w:rPr>
        <w:t>The property must be either a one- family home that you occupy (including a one-family condominium) or a two-family home of which you occupy one</w:t>
      </w:r>
      <w:r>
        <w:rPr>
          <w:rFonts w:ascii="Times New Roman" w:hAnsi="Times New Roman"/>
          <w:spacing w:val="-2"/>
          <w:sz w:val="22"/>
          <w:szCs w:val="22"/>
        </w:rPr>
        <w:t xml:space="preserve"> </w:t>
      </w:r>
      <w:r>
        <w:rPr>
          <w:rFonts w:ascii="Times New Roman" w:hAnsi="Times New Roman"/>
          <w:sz w:val="22"/>
          <w:szCs w:val="22"/>
        </w:rPr>
        <w:t>unit.</w:t>
      </w:r>
    </w:p>
    <w:p w:rsidR="00DA59C1" w:rsidRDefault="00DA59C1">
      <w:pPr>
        <w:pStyle w:val="ListParagraph"/>
        <w:numPr>
          <w:ilvl w:val="3"/>
          <w:numId w:val="28"/>
        </w:numPr>
        <w:tabs>
          <w:tab w:val="left" w:pos="1457"/>
        </w:tabs>
        <w:kinsoku w:val="0"/>
        <w:overflowPunct w:val="0"/>
        <w:spacing w:before="119"/>
        <w:ind w:left="592" w:right="129" w:firstLine="0"/>
        <w:rPr>
          <w:rFonts w:ascii="Times New Roman" w:hAnsi="Times New Roman"/>
          <w:sz w:val="22"/>
          <w:szCs w:val="22"/>
        </w:rPr>
      </w:pPr>
      <w:r>
        <w:rPr>
          <w:rFonts w:ascii="Times New Roman" w:hAnsi="Times New Roman"/>
          <w:sz w:val="22"/>
          <w:szCs w:val="22"/>
        </w:rPr>
        <w:t>A right to skip an instalment ends when there is a transfer of the property.</w:t>
      </w:r>
      <w:r>
        <w:rPr>
          <w:rFonts w:ascii="Times New Roman" w:hAnsi="Times New Roman"/>
          <w:spacing w:val="42"/>
          <w:sz w:val="22"/>
          <w:szCs w:val="22"/>
        </w:rPr>
        <w:t xml:space="preserve"> </w:t>
      </w:r>
      <w:r>
        <w:rPr>
          <w:rFonts w:ascii="Times New Roman" w:hAnsi="Times New Roman"/>
          <w:sz w:val="22"/>
          <w:szCs w:val="22"/>
        </w:rPr>
        <w:t>You don't have a right to skip an instalment after you've obtained a payout statement, until it expires or is</w:t>
      </w:r>
      <w:r>
        <w:rPr>
          <w:rFonts w:ascii="Times New Roman" w:hAnsi="Times New Roman"/>
          <w:spacing w:val="-5"/>
          <w:sz w:val="22"/>
          <w:szCs w:val="22"/>
        </w:rPr>
        <w:t xml:space="preserve"> </w:t>
      </w:r>
      <w:r>
        <w:rPr>
          <w:rFonts w:ascii="Times New Roman" w:hAnsi="Times New Roman"/>
          <w:sz w:val="22"/>
          <w:szCs w:val="22"/>
        </w:rPr>
        <w:t>cancelled.</w:t>
      </w:r>
    </w:p>
    <w:p w:rsidR="00DA59C1" w:rsidRDefault="00DA59C1">
      <w:pPr>
        <w:pStyle w:val="ListParagraph"/>
        <w:numPr>
          <w:ilvl w:val="3"/>
          <w:numId w:val="28"/>
        </w:numPr>
        <w:tabs>
          <w:tab w:val="left" w:pos="1457"/>
        </w:tabs>
        <w:kinsoku w:val="0"/>
        <w:overflowPunct w:val="0"/>
        <w:spacing w:before="120"/>
        <w:ind w:left="592" w:right="335" w:firstLine="0"/>
        <w:rPr>
          <w:rFonts w:ascii="Times New Roman" w:hAnsi="Times New Roman"/>
          <w:sz w:val="22"/>
          <w:szCs w:val="22"/>
        </w:rPr>
      </w:pPr>
      <w:r>
        <w:rPr>
          <w:rFonts w:ascii="Times New Roman" w:hAnsi="Times New Roman"/>
          <w:sz w:val="22"/>
          <w:szCs w:val="22"/>
        </w:rPr>
        <w:t xml:space="preserve">For the Family Care option, we must be satisfied as to </w:t>
      </w:r>
      <w:proofErr w:type="gramStart"/>
      <w:r>
        <w:rPr>
          <w:rFonts w:ascii="Times New Roman" w:hAnsi="Times New Roman"/>
          <w:sz w:val="22"/>
          <w:szCs w:val="22"/>
        </w:rPr>
        <w:t>all of</w:t>
      </w:r>
      <w:proofErr w:type="gramEnd"/>
      <w:r>
        <w:rPr>
          <w:rFonts w:ascii="Times New Roman" w:hAnsi="Times New Roman"/>
          <w:sz w:val="22"/>
          <w:szCs w:val="22"/>
        </w:rPr>
        <w:t xml:space="preserve"> the</w:t>
      </w:r>
      <w:r>
        <w:rPr>
          <w:rFonts w:ascii="Times New Roman" w:hAnsi="Times New Roman"/>
          <w:spacing w:val="-16"/>
          <w:sz w:val="22"/>
          <w:szCs w:val="22"/>
        </w:rPr>
        <w:t xml:space="preserve"> </w:t>
      </w:r>
      <w:r>
        <w:rPr>
          <w:rFonts w:ascii="Times New Roman" w:hAnsi="Times New Roman"/>
          <w:sz w:val="22"/>
          <w:szCs w:val="22"/>
        </w:rPr>
        <w:t>following:</w:t>
      </w:r>
    </w:p>
    <w:p w:rsidR="00DA59C1" w:rsidRDefault="00DA59C1">
      <w:pPr>
        <w:pStyle w:val="ListParagraph"/>
        <w:numPr>
          <w:ilvl w:val="4"/>
          <w:numId w:val="32"/>
        </w:numPr>
        <w:tabs>
          <w:tab w:val="left" w:pos="972"/>
        </w:tabs>
        <w:kinsoku w:val="0"/>
        <w:overflowPunct w:val="0"/>
        <w:spacing w:before="123" w:line="237" w:lineRule="auto"/>
        <w:ind w:right="10"/>
        <w:rPr>
          <w:rFonts w:ascii="Times New Roman" w:hAnsi="Times New Roman"/>
          <w:sz w:val="22"/>
          <w:szCs w:val="22"/>
        </w:rPr>
      </w:pPr>
      <w:r>
        <w:rPr>
          <w:rFonts w:ascii="Times New Roman" w:hAnsi="Times New Roman"/>
          <w:sz w:val="22"/>
          <w:szCs w:val="22"/>
        </w:rPr>
        <w:t>You or your partner needs to care for a new baby, a newly adopted child or a sick relative.</w:t>
      </w:r>
    </w:p>
    <w:p w:rsidR="00DA59C1" w:rsidRDefault="00DA59C1">
      <w:pPr>
        <w:pStyle w:val="ListParagraph"/>
        <w:numPr>
          <w:ilvl w:val="4"/>
          <w:numId w:val="32"/>
        </w:numPr>
        <w:tabs>
          <w:tab w:val="left" w:pos="972"/>
        </w:tabs>
        <w:kinsoku w:val="0"/>
        <w:overflowPunct w:val="0"/>
        <w:ind w:right="291"/>
        <w:jc w:val="both"/>
        <w:rPr>
          <w:rFonts w:ascii="Times New Roman" w:hAnsi="Times New Roman"/>
          <w:sz w:val="22"/>
          <w:szCs w:val="22"/>
        </w:rPr>
      </w:pPr>
      <w:r>
        <w:rPr>
          <w:rFonts w:ascii="Times New Roman" w:hAnsi="Times New Roman"/>
          <w:sz w:val="22"/>
          <w:szCs w:val="22"/>
        </w:rPr>
        <w:t>Whichever of you or your partner will provide the care is employed (not self- employed) and the employer has given leave to provide the</w:t>
      </w:r>
      <w:r>
        <w:rPr>
          <w:rFonts w:ascii="Times New Roman" w:hAnsi="Times New Roman"/>
          <w:spacing w:val="-6"/>
          <w:sz w:val="22"/>
          <w:szCs w:val="22"/>
        </w:rPr>
        <w:t xml:space="preserve"> </w:t>
      </w:r>
      <w:r>
        <w:rPr>
          <w:rFonts w:ascii="Times New Roman" w:hAnsi="Times New Roman"/>
          <w:sz w:val="22"/>
          <w:szCs w:val="22"/>
        </w:rPr>
        <w:t>care.</w:t>
      </w:r>
    </w:p>
    <w:p w:rsidR="00DA59C1" w:rsidRDefault="00DA59C1">
      <w:pPr>
        <w:pStyle w:val="ListParagraph"/>
        <w:numPr>
          <w:ilvl w:val="4"/>
          <w:numId w:val="32"/>
        </w:numPr>
        <w:tabs>
          <w:tab w:val="left" w:pos="972"/>
        </w:tabs>
        <w:kinsoku w:val="0"/>
        <w:overflowPunct w:val="0"/>
        <w:spacing w:before="1" w:line="235" w:lineRule="auto"/>
        <w:ind w:right="58"/>
        <w:rPr>
          <w:rFonts w:ascii="Times New Roman" w:hAnsi="Times New Roman"/>
          <w:sz w:val="22"/>
          <w:szCs w:val="22"/>
        </w:rPr>
      </w:pPr>
      <w:r>
        <w:rPr>
          <w:rFonts w:ascii="Times New Roman" w:hAnsi="Times New Roman"/>
          <w:sz w:val="22"/>
          <w:szCs w:val="22"/>
        </w:rPr>
        <w:t>You'll be able to pay the instalments when you can no longer skip</w:t>
      </w:r>
      <w:r>
        <w:rPr>
          <w:rFonts w:ascii="Times New Roman" w:hAnsi="Times New Roman"/>
          <w:spacing w:val="-9"/>
          <w:sz w:val="22"/>
          <w:szCs w:val="22"/>
        </w:rPr>
        <w:t xml:space="preserve"> </w:t>
      </w:r>
      <w:r>
        <w:rPr>
          <w:rFonts w:ascii="Times New Roman" w:hAnsi="Times New Roman"/>
          <w:sz w:val="22"/>
          <w:szCs w:val="22"/>
        </w:rPr>
        <w:t>instalments.</w:t>
      </w:r>
    </w:p>
    <w:p w:rsidR="00DA59C1" w:rsidRDefault="00DA59C1">
      <w:pPr>
        <w:pStyle w:val="ListParagraph"/>
        <w:numPr>
          <w:ilvl w:val="3"/>
          <w:numId w:val="28"/>
        </w:numPr>
        <w:tabs>
          <w:tab w:val="left" w:pos="1457"/>
        </w:tabs>
        <w:kinsoku w:val="0"/>
        <w:overflowPunct w:val="0"/>
        <w:spacing w:before="121"/>
        <w:ind w:left="592" w:right="114" w:firstLine="0"/>
        <w:rPr>
          <w:rFonts w:ascii="Times New Roman" w:hAnsi="Times New Roman"/>
          <w:sz w:val="22"/>
          <w:szCs w:val="22"/>
        </w:rPr>
      </w:pPr>
      <w:r>
        <w:rPr>
          <w:rFonts w:ascii="Times New Roman" w:hAnsi="Times New Roman"/>
          <w:sz w:val="22"/>
          <w:szCs w:val="22"/>
        </w:rPr>
        <w:t>You must not be collecting mortgage disability insurance benefits. Your right to skip an instalment ends when you become entitled to collect those</w:t>
      </w:r>
      <w:r>
        <w:rPr>
          <w:rFonts w:ascii="Times New Roman" w:hAnsi="Times New Roman"/>
          <w:spacing w:val="-6"/>
          <w:sz w:val="22"/>
          <w:szCs w:val="22"/>
        </w:rPr>
        <w:t xml:space="preserve"> </w:t>
      </w:r>
      <w:r>
        <w:rPr>
          <w:rFonts w:ascii="Times New Roman" w:hAnsi="Times New Roman"/>
          <w:sz w:val="22"/>
          <w:szCs w:val="22"/>
        </w:rPr>
        <w:t>benefits.</w:t>
      </w:r>
    </w:p>
    <w:p w:rsidR="00DA59C1" w:rsidRDefault="00DA59C1">
      <w:pPr>
        <w:pStyle w:val="ListParagraph"/>
        <w:numPr>
          <w:ilvl w:val="3"/>
          <w:numId w:val="28"/>
        </w:numPr>
        <w:tabs>
          <w:tab w:val="left" w:pos="1457"/>
        </w:tabs>
        <w:kinsoku w:val="0"/>
        <w:overflowPunct w:val="0"/>
        <w:spacing w:before="119"/>
        <w:ind w:left="592" w:firstLine="0"/>
        <w:rPr>
          <w:rFonts w:ascii="Times New Roman" w:hAnsi="Times New Roman"/>
          <w:sz w:val="22"/>
          <w:szCs w:val="22"/>
        </w:rPr>
      </w:pPr>
      <w:r>
        <w:rPr>
          <w:rFonts w:ascii="Times New Roman" w:hAnsi="Times New Roman"/>
          <w:sz w:val="22"/>
          <w:szCs w:val="22"/>
        </w:rPr>
        <w:t>When you skip an instalment, we don't waive any interest. Interest (including compound interest) continues to accrue</w:t>
      </w:r>
      <w:r>
        <w:rPr>
          <w:rFonts w:ascii="Times New Roman" w:hAnsi="Times New Roman"/>
          <w:spacing w:val="-10"/>
          <w:sz w:val="22"/>
          <w:szCs w:val="22"/>
        </w:rPr>
        <w:t xml:space="preserve"> </w:t>
      </w:r>
      <w:r>
        <w:rPr>
          <w:rFonts w:ascii="Times New Roman" w:hAnsi="Times New Roman"/>
          <w:sz w:val="22"/>
          <w:szCs w:val="22"/>
        </w:rPr>
        <w:t xml:space="preserve">during the period covered by the </w:t>
      </w:r>
      <w:proofErr w:type="gramStart"/>
      <w:r>
        <w:rPr>
          <w:rFonts w:ascii="Times New Roman" w:hAnsi="Times New Roman"/>
          <w:sz w:val="22"/>
          <w:szCs w:val="22"/>
        </w:rPr>
        <w:t>instalment, and</w:t>
      </w:r>
      <w:proofErr w:type="gramEnd"/>
      <w:r>
        <w:rPr>
          <w:rFonts w:ascii="Times New Roman" w:hAnsi="Times New Roman"/>
          <w:sz w:val="22"/>
          <w:szCs w:val="22"/>
        </w:rPr>
        <w:t xml:space="preserve"> increases what is</w:t>
      </w:r>
      <w:r>
        <w:rPr>
          <w:rFonts w:ascii="Times New Roman" w:hAnsi="Times New Roman"/>
          <w:spacing w:val="-3"/>
          <w:sz w:val="22"/>
          <w:szCs w:val="22"/>
        </w:rPr>
        <w:t xml:space="preserve"> </w:t>
      </w:r>
      <w:r>
        <w:rPr>
          <w:rFonts w:ascii="Times New Roman" w:hAnsi="Times New Roman"/>
          <w:sz w:val="22"/>
          <w:szCs w:val="22"/>
        </w:rPr>
        <w:t>owed.</w:t>
      </w:r>
    </w:p>
    <w:p w:rsidR="00DA59C1" w:rsidRDefault="00DA59C1">
      <w:pPr>
        <w:pStyle w:val="ListParagraph"/>
        <w:numPr>
          <w:ilvl w:val="3"/>
          <w:numId w:val="28"/>
        </w:numPr>
        <w:tabs>
          <w:tab w:val="left" w:pos="1457"/>
        </w:tabs>
        <w:kinsoku w:val="0"/>
        <w:overflowPunct w:val="0"/>
        <w:spacing w:before="120"/>
        <w:ind w:left="592" w:right="262" w:firstLine="0"/>
        <w:rPr>
          <w:rFonts w:ascii="Times New Roman" w:hAnsi="Times New Roman"/>
          <w:sz w:val="22"/>
          <w:szCs w:val="22"/>
        </w:rPr>
      </w:pPr>
      <w:r>
        <w:rPr>
          <w:rFonts w:ascii="Times New Roman" w:hAnsi="Times New Roman"/>
          <w:sz w:val="22"/>
          <w:szCs w:val="22"/>
        </w:rPr>
        <w:t xml:space="preserve">Skipped instalments don't have </w:t>
      </w:r>
      <w:r>
        <w:rPr>
          <w:rFonts w:ascii="Times New Roman" w:hAnsi="Times New Roman"/>
          <w:spacing w:val="-10"/>
          <w:sz w:val="22"/>
          <w:szCs w:val="22"/>
        </w:rPr>
        <w:t xml:space="preserve">to </w:t>
      </w:r>
      <w:r>
        <w:rPr>
          <w:rFonts w:ascii="Times New Roman" w:hAnsi="Times New Roman"/>
          <w:sz w:val="22"/>
          <w:szCs w:val="22"/>
        </w:rPr>
        <w:t>follow each</w:t>
      </w:r>
      <w:r>
        <w:rPr>
          <w:rFonts w:ascii="Times New Roman" w:hAnsi="Times New Roman"/>
          <w:spacing w:val="-2"/>
          <w:sz w:val="22"/>
          <w:szCs w:val="22"/>
        </w:rPr>
        <w:t xml:space="preserve"> </w:t>
      </w:r>
      <w:r>
        <w:rPr>
          <w:rFonts w:ascii="Times New Roman" w:hAnsi="Times New Roman"/>
          <w:sz w:val="22"/>
          <w:szCs w:val="22"/>
        </w:rPr>
        <w:t>other.</w:t>
      </w:r>
    </w:p>
    <w:p w:rsidR="00DA59C1" w:rsidRDefault="00DA59C1">
      <w:pPr>
        <w:pStyle w:val="ListParagraph"/>
        <w:numPr>
          <w:ilvl w:val="3"/>
          <w:numId w:val="28"/>
        </w:numPr>
        <w:tabs>
          <w:tab w:val="left" w:pos="1561"/>
        </w:tabs>
        <w:kinsoku w:val="0"/>
        <w:overflowPunct w:val="0"/>
        <w:spacing w:before="74"/>
        <w:ind w:left="696" w:right="577" w:firstLine="0"/>
        <w:rPr>
          <w:rFonts w:ascii="Times New Roman" w:hAnsi="Times New Roman"/>
          <w:sz w:val="22"/>
          <w:szCs w:val="22"/>
        </w:rPr>
      </w:pPr>
      <w:r>
        <w:rPr>
          <w:rFonts w:ascii="Times New Roman" w:hAnsi="Times New Roman"/>
          <w:spacing w:val="-2"/>
          <w:sz w:val="22"/>
          <w:szCs w:val="22"/>
        </w:rPr>
        <w:br w:type="column"/>
      </w:r>
      <w:r>
        <w:rPr>
          <w:rFonts w:ascii="Times New Roman" w:hAnsi="Times New Roman"/>
          <w:sz w:val="22"/>
          <w:szCs w:val="22"/>
        </w:rPr>
        <w:t>You can't skip a property tax or insurance</w:t>
      </w:r>
      <w:r>
        <w:rPr>
          <w:rFonts w:ascii="Times New Roman" w:hAnsi="Times New Roman"/>
          <w:spacing w:val="-1"/>
          <w:sz w:val="22"/>
          <w:szCs w:val="22"/>
        </w:rPr>
        <w:t xml:space="preserve"> </w:t>
      </w:r>
      <w:r>
        <w:rPr>
          <w:rFonts w:ascii="Times New Roman" w:hAnsi="Times New Roman"/>
          <w:sz w:val="22"/>
          <w:szCs w:val="22"/>
        </w:rPr>
        <w:t>payment.</w:t>
      </w:r>
    </w:p>
    <w:p w:rsidR="00DA59C1" w:rsidRDefault="00DA59C1">
      <w:pPr>
        <w:pStyle w:val="ListParagraph"/>
        <w:numPr>
          <w:ilvl w:val="3"/>
          <w:numId w:val="28"/>
        </w:numPr>
        <w:tabs>
          <w:tab w:val="left" w:pos="1561"/>
        </w:tabs>
        <w:kinsoku w:val="0"/>
        <w:overflowPunct w:val="0"/>
        <w:spacing w:before="120"/>
        <w:ind w:left="696" w:right="341" w:firstLine="0"/>
        <w:rPr>
          <w:rFonts w:ascii="Times New Roman" w:hAnsi="Times New Roman"/>
          <w:sz w:val="22"/>
          <w:szCs w:val="22"/>
        </w:rPr>
      </w:pPr>
      <w:r>
        <w:rPr>
          <w:rFonts w:ascii="Times New Roman" w:hAnsi="Times New Roman"/>
          <w:sz w:val="22"/>
          <w:szCs w:val="22"/>
        </w:rPr>
        <w:t xml:space="preserve">The terms of section </w:t>
      </w:r>
      <w:hyperlink w:anchor="bookmark44" w:history="1">
        <w:r>
          <w:rPr>
            <w:rFonts w:ascii="Times New Roman" w:hAnsi="Times New Roman"/>
            <w:sz w:val="22"/>
            <w:szCs w:val="22"/>
          </w:rPr>
          <w:t xml:space="preserve">7.20 </w:t>
        </w:r>
      </w:hyperlink>
      <w:r>
        <w:rPr>
          <w:rFonts w:ascii="Times New Roman" w:hAnsi="Times New Roman"/>
          <w:sz w:val="22"/>
          <w:szCs w:val="22"/>
        </w:rPr>
        <w:t>apply to this</w:t>
      </w:r>
      <w:r>
        <w:rPr>
          <w:rFonts w:ascii="Times New Roman" w:hAnsi="Times New Roman"/>
          <w:spacing w:val="-1"/>
          <w:sz w:val="22"/>
          <w:szCs w:val="22"/>
        </w:rPr>
        <w:t xml:space="preserve"> </w:t>
      </w:r>
      <w:r>
        <w:rPr>
          <w:rFonts w:ascii="Times New Roman" w:hAnsi="Times New Roman"/>
          <w:sz w:val="22"/>
          <w:szCs w:val="22"/>
        </w:rPr>
        <w:t>change.</w:t>
      </w:r>
    </w:p>
    <w:p w:rsidR="00DA59C1" w:rsidRDefault="00DA59C1">
      <w:pPr>
        <w:pStyle w:val="ListParagraph"/>
        <w:numPr>
          <w:ilvl w:val="2"/>
          <w:numId w:val="28"/>
        </w:numPr>
        <w:tabs>
          <w:tab w:val="left" w:pos="1273"/>
        </w:tabs>
        <w:kinsoku w:val="0"/>
        <w:overflowPunct w:val="0"/>
        <w:spacing w:before="126"/>
        <w:ind w:left="552" w:right="153" w:firstLine="0"/>
        <w:rPr>
          <w:rFonts w:ascii="Times New Roman" w:hAnsi="Times New Roman"/>
          <w:color w:val="000000"/>
          <w:sz w:val="22"/>
          <w:szCs w:val="22"/>
        </w:rPr>
      </w:pPr>
      <w:r>
        <w:rPr>
          <w:rFonts w:ascii="Times New Roman" w:hAnsi="Times New Roman"/>
          <w:b/>
          <w:bCs/>
          <w:sz w:val="22"/>
          <w:szCs w:val="22"/>
        </w:rPr>
        <w:t xml:space="preserve">Your rights to cancel or pay a skipped instalment. </w:t>
      </w:r>
      <w:r>
        <w:rPr>
          <w:rFonts w:ascii="Times New Roman" w:hAnsi="Times New Roman"/>
          <w:sz w:val="22"/>
          <w:szCs w:val="22"/>
        </w:rPr>
        <w:t>At any time, you can cancel an agreement allowing you to skip an instalment. At any time after you've skipped</w:t>
      </w:r>
      <w:r>
        <w:rPr>
          <w:rFonts w:ascii="Times New Roman" w:hAnsi="Times New Roman"/>
          <w:spacing w:val="-13"/>
          <w:sz w:val="22"/>
          <w:szCs w:val="22"/>
        </w:rPr>
        <w:t xml:space="preserve"> </w:t>
      </w:r>
      <w:r>
        <w:rPr>
          <w:rFonts w:ascii="Times New Roman" w:hAnsi="Times New Roman"/>
          <w:sz w:val="22"/>
          <w:szCs w:val="22"/>
        </w:rPr>
        <w:t xml:space="preserve">an instalment, you can pay all or part of that instalment. This is in addition to your option to prepay 20% under section </w:t>
      </w:r>
      <w:hyperlink w:anchor="bookmark30" w:history="1">
        <w:r>
          <w:rPr>
            <w:rFonts w:ascii="Times New Roman" w:hAnsi="Times New Roman"/>
            <w:sz w:val="22"/>
            <w:szCs w:val="22"/>
          </w:rPr>
          <w:t xml:space="preserve">7.10.1, </w:t>
        </w:r>
      </w:hyperlink>
      <w:r>
        <w:rPr>
          <w:rFonts w:ascii="Times New Roman" w:hAnsi="Times New Roman"/>
          <w:sz w:val="22"/>
          <w:szCs w:val="22"/>
        </w:rPr>
        <w:t xml:space="preserve">or </w:t>
      </w:r>
      <w:hyperlink w:anchor="bookmark43" w:history="1">
        <w:r>
          <w:rPr>
            <w:rFonts w:ascii="Times New Roman" w:hAnsi="Times New Roman"/>
            <w:sz w:val="22"/>
            <w:szCs w:val="22"/>
          </w:rPr>
          <w:t>7.18.1</w:t>
        </w:r>
      </w:hyperlink>
      <w:r>
        <w:rPr>
          <w:rFonts w:ascii="Times New Roman" w:hAnsi="Times New Roman"/>
          <w:sz w:val="22"/>
          <w:szCs w:val="22"/>
        </w:rPr>
        <w:t>. If you pay all or part of a skipped instalment, you don't have to pay us a prepayment charge and you don't have to tell us in advance that you want to pay.</w:t>
      </w:r>
    </w:p>
    <w:p w:rsidR="00DA59C1" w:rsidRDefault="00DA59C1" w:rsidP="001762E8">
      <w:pPr>
        <w:pStyle w:val="Heading2"/>
        <w:numPr>
          <w:ilvl w:val="1"/>
          <w:numId w:val="28"/>
        </w:numPr>
        <w:tabs>
          <w:tab w:val="left" w:pos="985"/>
        </w:tabs>
        <w:kinsoku w:val="0"/>
        <w:overflowPunct w:val="0"/>
        <w:spacing w:before="115"/>
        <w:ind w:left="984" w:hanging="714"/>
        <w:rPr>
          <w:rFonts w:ascii="Times New Roman" w:hAnsi="Times New Roman"/>
          <w:color w:val="000000"/>
        </w:rPr>
      </w:pPr>
      <w:r>
        <w:rPr>
          <w:rFonts w:ascii="Arial" w:hAnsi="Arial" w:cs="Arial"/>
        </w:rPr>
        <w:t>Any type of mortgage</w:t>
      </w:r>
      <w:r>
        <w:rPr>
          <w:rFonts w:ascii="Arial" w:hAnsi="Arial" w:cs="Arial"/>
          <w:spacing w:val="-4"/>
        </w:rPr>
        <w:t xml:space="preserve"> </w:t>
      </w:r>
      <w:r>
        <w:rPr>
          <w:rFonts w:ascii="Arial" w:hAnsi="Arial" w:cs="Arial"/>
        </w:rPr>
        <w:t>product:</w:t>
      </w:r>
    </w:p>
    <w:p w:rsidR="00DA59C1" w:rsidRDefault="00DA59C1">
      <w:pPr>
        <w:pStyle w:val="Heading3"/>
        <w:kinsoku w:val="0"/>
        <w:overflowPunct w:val="0"/>
        <w:spacing w:before="4"/>
        <w:ind w:left="408"/>
        <w:rPr>
          <w:rFonts w:ascii="Arial" w:hAnsi="Arial" w:cs="Arial"/>
        </w:rPr>
      </w:pPr>
      <w:r>
        <w:rPr>
          <w:rFonts w:ascii="Arial" w:hAnsi="Arial" w:cs="Arial"/>
        </w:rPr>
        <w:t>Transfer.</w:t>
      </w:r>
    </w:p>
    <w:p w:rsidR="00DA59C1" w:rsidRDefault="00DA59C1">
      <w:pPr>
        <w:pStyle w:val="ListParagraph"/>
        <w:numPr>
          <w:ilvl w:val="2"/>
          <w:numId w:val="26"/>
        </w:numPr>
        <w:tabs>
          <w:tab w:val="left" w:pos="1273"/>
        </w:tabs>
        <w:kinsoku w:val="0"/>
        <w:overflowPunct w:val="0"/>
        <w:spacing w:before="120"/>
        <w:ind w:right="117" w:firstLine="0"/>
        <w:rPr>
          <w:rFonts w:ascii="Times New Roman" w:hAnsi="Times New Roman"/>
          <w:sz w:val="22"/>
          <w:szCs w:val="22"/>
        </w:rPr>
      </w:pPr>
      <w:bookmarkStart w:id="24" w:name="_bookmark23"/>
      <w:bookmarkEnd w:id="24"/>
      <w:r>
        <w:rPr>
          <w:rFonts w:ascii="Times New Roman" w:hAnsi="Times New Roman"/>
          <w:b/>
          <w:bCs/>
          <w:sz w:val="22"/>
          <w:szCs w:val="22"/>
        </w:rPr>
        <w:t xml:space="preserve">Our right to require the loan to be repaid in full immediately on a transfer. </w:t>
      </w:r>
      <w:r>
        <w:rPr>
          <w:rFonts w:ascii="Times New Roman" w:hAnsi="Times New Roman"/>
          <w:sz w:val="22"/>
          <w:szCs w:val="22"/>
        </w:rPr>
        <w:t>If we choose, you must pay all of what is owed immediately (including amounts that haven't become due) whenever there's a transfer of the property or your interest in the property. Where more than one person owns the property or holds the interest, there's a transfer of the property or interest when there's a transfer by any</w:t>
      </w:r>
      <w:r>
        <w:rPr>
          <w:rFonts w:ascii="Times New Roman" w:hAnsi="Times New Roman"/>
          <w:spacing w:val="-2"/>
          <w:sz w:val="22"/>
          <w:szCs w:val="22"/>
        </w:rPr>
        <w:t xml:space="preserve"> </w:t>
      </w:r>
      <w:r>
        <w:rPr>
          <w:rFonts w:ascii="Times New Roman" w:hAnsi="Times New Roman"/>
          <w:sz w:val="22"/>
          <w:szCs w:val="22"/>
        </w:rPr>
        <w:t>person.</w:t>
      </w:r>
    </w:p>
    <w:p w:rsidR="00DA59C1" w:rsidRDefault="00DA59C1">
      <w:pPr>
        <w:pStyle w:val="ListParagraph"/>
        <w:numPr>
          <w:ilvl w:val="2"/>
          <w:numId w:val="26"/>
        </w:numPr>
        <w:tabs>
          <w:tab w:val="left" w:pos="1273"/>
        </w:tabs>
        <w:kinsoku w:val="0"/>
        <w:overflowPunct w:val="0"/>
        <w:spacing w:before="115"/>
        <w:ind w:right="143" w:firstLine="0"/>
        <w:rPr>
          <w:rFonts w:ascii="Times New Roman" w:hAnsi="Times New Roman"/>
          <w:sz w:val="22"/>
          <w:szCs w:val="22"/>
        </w:rPr>
      </w:pPr>
      <w:bookmarkStart w:id="25" w:name="_bookmark24"/>
      <w:bookmarkEnd w:id="25"/>
      <w:r>
        <w:rPr>
          <w:rFonts w:ascii="Times New Roman" w:hAnsi="Times New Roman"/>
          <w:b/>
          <w:bCs/>
          <w:sz w:val="22"/>
          <w:szCs w:val="22"/>
        </w:rPr>
        <w:t xml:space="preserve">Our approval. </w:t>
      </w:r>
      <w:r>
        <w:rPr>
          <w:rFonts w:ascii="Times New Roman" w:hAnsi="Times New Roman"/>
          <w:sz w:val="22"/>
          <w:szCs w:val="22"/>
        </w:rPr>
        <w:t>We won't choose to have all of what is owed paid immediately if, before the transfer, we agree in writing to allow the person who receives the transfer to assume the contract. We won't withhold this agreement unreasonably. The person must meet our usual credit requirements at the time and, if we ask, agree with us to comply with the</w:t>
      </w:r>
      <w:r>
        <w:rPr>
          <w:rFonts w:ascii="Times New Roman" w:hAnsi="Times New Roman"/>
          <w:spacing w:val="-10"/>
          <w:sz w:val="22"/>
          <w:szCs w:val="22"/>
        </w:rPr>
        <w:t xml:space="preserve"> </w:t>
      </w:r>
      <w:r>
        <w:rPr>
          <w:rFonts w:ascii="Times New Roman" w:hAnsi="Times New Roman"/>
          <w:sz w:val="22"/>
          <w:szCs w:val="22"/>
        </w:rPr>
        <w:t>contract.</w:t>
      </w:r>
    </w:p>
    <w:p w:rsidR="00DA59C1" w:rsidRDefault="00DA59C1">
      <w:pPr>
        <w:pStyle w:val="ListParagraph"/>
        <w:numPr>
          <w:ilvl w:val="2"/>
          <w:numId w:val="26"/>
        </w:numPr>
        <w:tabs>
          <w:tab w:val="left" w:pos="1273"/>
        </w:tabs>
        <w:kinsoku w:val="0"/>
        <w:overflowPunct w:val="0"/>
        <w:spacing w:before="126" w:line="237" w:lineRule="auto"/>
        <w:ind w:right="141" w:firstLine="0"/>
        <w:rPr>
          <w:rFonts w:ascii="Times New Roman" w:hAnsi="Times New Roman"/>
          <w:sz w:val="22"/>
          <w:szCs w:val="22"/>
        </w:rPr>
      </w:pPr>
      <w:bookmarkStart w:id="26" w:name="_bookmark25"/>
      <w:bookmarkEnd w:id="26"/>
      <w:r>
        <w:rPr>
          <w:rFonts w:ascii="Times New Roman" w:hAnsi="Times New Roman"/>
          <w:b/>
          <w:bCs/>
          <w:sz w:val="22"/>
          <w:szCs w:val="22"/>
        </w:rPr>
        <w:t xml:space="preserve">Agreement not to take legal action against you after you transfer. </w:t>
      </w:r>
      <w:r>
        <w:rPr>
          <w:rFonts w:ascii="Times New Roman" w:hAnsi="Times New Roman"/>
          <w:sz w:val="22"/>
          <w:szCs w:val="22"/>
        </w:rPr>
        <w:t>When you sell the property, you can ask us to agree that, if the person who assumed the contract</w:t>
      </w:r>
      <w:r>
        <w:rPr>
          <w:rFonts w:ascii="Times New Roman" w:hAnsi="Times New Roman"/>
          <w:spacing w:val="-5"/>
          <w:sz w:val="22"/>
          <w:szCs w:val="22"/>
        </w:rPr>
        <w:t xml:space="preserve"> </w:t>
      </w:r>
      <w:r>
        <w:rPr>
          <w:rFonts w:ascii="Times New Roman" w:hAnsi="Times New Roman"/>
          <w:sz w:val="22"/>
          <w:szCs w:val="22"/>
        </w:rPr>
        <w:t>under</w:t>
      </w:r>
    </w:p>
    <w:p w:rsidR="00DA59C1" w:rsidRDefault="00DA59C1">
      <w:pPr>
        <w:pStyle w:val="BodyText"/>
        <w:kinsoku w:val="0"/>
        <w:overflowPunct w:val="0"/>
        <w:spacing w:before="4"/>
        <w:ind w:left="552" w:right="156"/>
        <w:rPr>
          <w:rFonts w:ascii="Times New Roman" w:hAnsi="Times New Roman"/>
        </w:rPr>
      </w:pPr>
      <w:r>
        <w:rPr>
          <w:rFonts w:ascii="Times New Roman" w:hAnsi="Times New Roman"/>
        </w:rPr>
        <w:t xml:space="preserve">section </w:t>
      </w:r>
      <w:hyperlink w:anchor="bookmark24" w:history="1">
        <w:r>
          <w:rPr>
            <w:rFonts w:ascii="Times New Roman" w:hAnsi="Times New Roman"/>
          </w:rPr>
          <w:t xml:space="preserve">7.5.2 </w:t>
        </w:r>
      </w:hyperlink>
      <w:r>
        <w:rPr>
          <w:rFonts w:ascii="Times New Roman" w:hAnsi="Times New Roman"/>
        </w:rPr>
        <w:t xml:space="preserve">defaults after you've transferred the property to that person, we won't take legal action to collect what is owed from you (meaning the person who transferred) or a person who was a guarantor before the transfer. We don't have to agree unless, acting reasonably, we're satisfied with every person to whom you transfer. Our approval of an assumption under section </w:t>
      </w:r>
      <w:hyperlink w:anchor="bookmark24" w:history="1">
        <w:r>
          <w:rPr>
            <w:rFonts w:ascii="Times New Roman" w:hAnsi="Times New Roman"/>
          </w:rPr>
          <w:t xml:space="preserve">7.5.2 </w:t>
        </w:r>
      </w:hyperlink>
      <w:r>
        <w:rPr>
          <w:rFonts w:ascii="Times New Roman" w:hAnsi="Times New Roman"/>
        </w:rPr>
        <w:t>doesn't mean that we're satisfied with that person. The agreement has no effect unless it's in writing.</w:t>
      </w:r>
    </w:p>
    <w:p w:rsidR="00DA59C1" w:rsidRDefault="00DA59C1">
      <w:pPr>
        <w:pStyle w:val="BodyText"/>
        <w:kinsoku w:val="0"/>
        <w:overflowPunct w:val="0"/>
        <w:ind w:left="552" w:right="121"/>
        <w:rPr>
          <w:rFonts w:ascii="Times New Roman" w:hAnsi="Times New Roman"/>
        </w:rPr>
      </w:pPr>
      <w:r>
        <w:rPr>
          <w:rFonts w:ascii="Times New Roman" w:hAnsi="Times New Roman"/>
        </w:rPr>
        <w:t xml:space="preserve">The agreement doesn't impair our security on the property, our rights against the person who assumed the contract under section </w:t>
      </w:r>
      <w:hyperlink w:anchor="bookmark24" w:history="1">
        <w:r>
          <w:rPr>
            <w:rFonts w:ascii="Times New Roman" w:hAnsi="Times New Roman"/>
          </w:rPr>
          <w:t>7.5.2</w:t>
        </w:r>
      </w:hyperlink>
      <w:r>
        <w:rPr>
          <w:rFonts w:ascii="Times New Roman" w:hAnsi="Times New Roman"/>
        </w:rPr>
        <w:t>, or any of our other rights under the contract (other than to take legal action to collect what is owed from you). You don't have to pay us an administration fee for the</w:t>
      </w:r>
      <w:r>
        <w:rPr>
          <w:rFonts w:ascii="Times New Roman" w:hAnsi="Times New Roman"/>
          <w:spacing w:val="-5"/>
        </w:rPr>
        <w:t xml:space="preserve"> </w:t>
      </w:r>
      <w:r>
        <w:rPr>
          <w:rFonts w:ascii="Times New Roman" w:hAnsi="Times New Roman"/>
        </w:rPr>
        <w:t>agreement.</w:t>
      </w:r>
    </w:p>
    <w:p w:rsidR="00DA59C1" w:rsidRPr="00282749" w:rsidRDefault="00DA59C1">
      <w:pPr>
        <w:pStyle w:val="ListParagraph"/>
        <w:numPr>
          <w:ilvl w:val="2"/>
          <w:numId w:val="26"/>
        </w:numPr>
        <w:tabs>
          <w:tab w:val="left" w:pos="1273"/>
        </w:tabs>
        <w:kinsoku w:val="0"/>
        <w:overflowPunct w:val="0"/>
        <w:spacing w:before="120"/>
        <w:ind w:right="222" w:firstLine="0"/>
        <w:rPr>
          <w:rFonts w:ascii="Times New Roman" w:hAnsi="Times New Roman"/>
          <w:sz w:val="22"/>
          <w:szCs w:val="22"/>
        </w:rPr>
      </w:pPr>
      <w:r>
        <w:rPr>
          <w:rFonts w:ascii="Times New Roman" w:hAnsi="Times New Roman"/>
          <w:b/>
          <w:bCs/>
          <w:sz w:val="22"/>
          <w:szCs w:val="22"/>
        </w:rPr>
        <w:t xml:space="preserve">Portability. </w:t>
      </w:r>
      <w:r>
        <w:rPr>
          <w:rFonts w:ascii="Times New Roman" w:hAnsi="Times New Roman"/>
          <w:sz w:val="22"/>
          <w:szCs w:val="22"/>
        </w:rPr>
        <w:t xml:space="preserve">If you consent to our dealing with a person who wants to assume the contract under section </w:t>
      </w:r>
      <w:hyperlink w:anchor="bookmark24" w:history="1">
        <w:r>
          <w:rPr>
            <w:rFonts w:ascii="Times New Roman" w:hAnsi="Times New Roman"/>
            <w:sz w:val="22"/>
            <w:szCs w:val="22"/>
          </w:rPr>
          <w:t xml:space="preserve">7.5.2, </w:t>
        </w:r>
      </w:hyperlink>
      <w:r>
        <w:rPr>
          <w:rFonts w:ascii="Times New Roman" w:hAnsi="Times New Roman"/>
          <w:sz w:val="22"/>
          <w:szCs w:val="22"/>
        </w:rPr>
        <w:t>you give up your option in section</w:t>
      </w:r>
      <w:r>
        <w:rPr>
          <w:rFonts w:ascii="Times New Roman" w:hAnsi="Times New Roman"/>
          <w:spacing w:val="-3"/>
          <w:sz w:val="22"/>
          <w:szCs w:val="22"/>
        </w:rPr>
        <w:t xml:space="preserve"> </w:t>
      </w:r>
      <w:hyperlink w:anchor="bookmark33" w:history="1">
        <w:r>
          <w:rPr>
            <w:rFonts w:ascii="Times New Roman" w:hAnsi="Times New Roman"/>
            <w:sz w:val="22"/>
            <w:szCs w:val="22"/>
          </w:rPr>
          <w:t>7.11.</w:t>
        </w:r>
      </w:hyperlink>
    </w:p>
    <w:p w:rsidR="00282749" w:rsidRDefault="00282749" w:rsidP="002E123D">
      <w:pPr>
        <w:pStyle w:val="ListParagraph"/>
        <w:tabs>
          <w:tab w:val="left" w:pos="1273"/>
        </w:tabs>
        <w:kinsoku w:val="0"/>
        <w:overflowPunct w:val="0"/>
        <w:spacing w:before="120"/>
        <w:ind w:left="552" w:right="222"/>
        <w:rPr>
          <w:rFonts w:ascii="Times New Roman" w:hAnsi="Times New Roman"/>
          <w:sz w:val="22"/>
          <w:szCs w:val="22"/>
        </w:rPr>
      </w:pPr>
    </w:p>
    <w:p w:rsidR="00DA59C1" w:rsidRPr="00282749" w:rsidRDefault="00DA59C1" w:rsidP="001762E8">
      <w:pPr>
        <w:pStyle w:val="ListParagraph"/>
        <w:numPr>
          <w:ilvl w:val="1"/>
          <w:numId w:val="26"/>
        </w:numPr>
        <w:tabs>
          <w:tab w:val="left" w:pos="985"/>
        </w:tabs>
        <w:kinsoku w:val="0"/>
        <w:overflowPunct w:val="0"/>
        <w:spacing w:before="123"/>
        <w:ind w:left="270" w:right="144" w:hanging="90"/>
        <w:rPr>
          <w:rFonts w:ascii="Times New Roman" w:hAnsi="Times New Roman"/>
          <w:b/>
          <w:bCs/>
          <w:i/>
          <w:iCs/>
          <w:color w:val="000000"/>
          <w:spacing w:val="-2"/>
          <w:sz w:val="22"/>
          <w:szCs w:val="22"/>
        </w:rPr>
      </w:pPr>
      <w:bookmarkStart w:id="27" w:name="_bookmark26"/>
      <w:bookmarkEnd w:id="27"/>
      <w:r>
        <w:rPr>
          <w:rFonts w:ascii="Arial" w:hAnsi="Arial" w:cs="Arial"/>
          <w:b/>
          <w:bCs/>
          <w:sz w:val="22"/>
          <w:szCs w:val="22"/>
        </w:rPr>
        <w:lastRenderedPageBreak/>
        <w:t xml:space="preserve">Fixed rate open term: </w:t>
      </w:r>
      <w:r>
        <w:rPr>
          <w:rFonts w:ascii="Arial" w:hAnsi="Arial" w:cs="Arial"/>
          <w:b/>
          <w:bCs/>
          <w:i/>
          <w:iCs/>
          <w:sz w:val="22"/>
          <w:szCs w:val="22"/>
        </w:rPr>
        <w:t>Increasing</w:t>
      </w:r>
      <w:r>
        <w:rPr>
          <w:rFonts w:ascii="Arial" w:hAnsi="Arial" w:cs="Arial"/>
          <w:b/>
          <w:bCs/>
          <w:i/>
          <w:iCs/>
          <w:spacing w:val="-9"/>
          <w:sz w:val="22"/>
          <w:szCs w:val="22"/>
        </w:rPr>
        <w:t xml:space="preserve"> </w:t>
      </w:r>
      <w:r w:rsidRPr="00282749">
        <w:rPr>
          <w:rFonts w:ascii="Arial" w:hAnsi="Arial" w:cs="Arial"/>
          <w:b/>
          <w:bCs/>
          <w:i/>
          <w:iCs/>
          <w:spacing w:val="-2"/>
          <w:sz w:val="22"/>
          <w:szCs w:val="22"/>
        </w:rPr>
        <w:t>the instalment.</w:t>
      </w:r>
    </w:p>
    <w:p w:rsidR="00DA59C1" w:rsidRPr="00282749" w:rsidRDefault="005845F8">
      <w:pPr>
        <w:pStyle w:val="ListParagraph"/>
        <w:numPr>
          <w:ilvl w:val="2"/>
          <w:numId w:val="26"/>
        </w:numPr>
        <w:tabs>
          <w:tab w:val="left" w:pos="1169"/>
        </w:tabs>
        <w:kinsoku w:val="0"/>
        <w:overflowPunct w:val="0"/>
        <w:spacing w:before="74"/>
        <w:ind w:left="448" w:right="138" w:firstLine="0"/>
        <w:rPr>
          <w:rFonts w:ascii="Times New Roman" w:hAnsi="Times New Roman"/>
          <w:spacing w:val="-2"/>
          <w:sz w:val="22"/>
          <w:szCs w:val="22"/>
        </w:rPr>
      </w:pPr>
      <w:r>
        <w:rPr>
          <w:noProof/>
        </w:rPr>
        <w:pict>
          <v:polyline id="_x0000_s1038" style="position:absolute;left:0;text-align:left;z-index:9;mso-position-horizontal-relative:page;mso-position-vertical-relative:page" points="306pt,1in,306pt,923.25pt" coordsize="20,17026" o:allowincell="f" filled="f" strokeweight=".72pt">
            <v:path arrowok="t"/>
            <w10:wrap anchorx="page" anchory="page"/>
          </v:polyline>
        </w:pict>
      </w:r>
      <w:r w:rsidR="00DA59C1" w:rsidRPr="00282749">
        <w:rPr>
          <w:rFonts w:ascii="Times New Roman" w:hAnsi="Times New Roman"/>
          <w:b/>
          <w:bCs/>
          <w:spacing w:val="-2"/>
          <w:sz w:val="22"/>
          <w:szCs w:val="22"/>
        </w:rPr>
        <w:t xml:space="preserve">Your option to increase. </w:t>
      </w:r>
      <w:r w:rsidR="00DA59C1" w:rsidRPr="00282749">
        <w:rPr>
          <w:rFonts w:ascii="Times New Roman" w:hAnsi="Times New Roman"/>
          <w:spacing w:val="-2"/>
          <w:sz w:val="22"/>
          <w:szCs w:val="22"/>
        </w:rPr>
        <w:t>At any time during the term of the loan, you can prepay by asking us to increase the instalment by any amount. You don't have to pay us a prepayment charge.</w:t>
      </w:r>
    </w:p>
    <w:p w:rsidR="00DA59C1" w:rsidRPr="00282749" w:rsidRDefault="00DA59C1">
      <w:pPr>
        <w:pStyle w:val="ListParagraph"/>
        <w:numPr>
          <w:ilvl w:val="2"/>
          <w:numId w:val="26"/>
        </w:numPr>
        <w:tabs>
          <w:tab w:val="left" w:pos="1169"/>
        </w:tabs>
        <w:kinsoku w:val="0"/>
        <w:overflowPunct w:val="0"/>
        <w:spacing w:before="125"/>
        <w:ind w:left="448" w:right="38" w:firstLine="0"/>
        <w:rPr>
          <w:rFonts w:ascii="Times New Roman" w:hAnsi="Times New Roman"/>
          <w:spacing w:val="-2"/>
          <w:sz w:val="22"/>
          <w:szCs w:val="22"/>
        </w:rPr>
      </w:pPr>
      <w:r w:rsidRPr="00282749">
        <w:rPr>
          <w:rFonts w:ascii="Times New Roman" w:hAnsi="Times New Roman"/>
          <w:b/>
          <w:bCs/>
          <w:spacing w:val="-2"/>
          <w:sz w:val="22"/>
          <w:szCs w:val="22"/>
        </w:rPr>
        <w:t xml:space="preserve">Your option, after an increase, to lower the instalment. </w:t>
      </w:r>
      <w:r w:rsidRPr="00282749">
        <w:rPr>
          <w:rFonts w:ascii="Times New Roman" w:hAnsi="Times New Roman"/>
          <w:spacing w:val="-2"/>
          <w:sz w:val="22"/>
          <w:szCs w:val="22"/>
        </w:rPr>
        <w:t>After an increase under your option to increase the instalment, at any time during the term of the loan, you can ask us to lower the instalment. We don't have to lower the instalment if that would make the remaining actual amortization period after the change longer than the remaining contractual amortization period for the contract when you and we enter into the agreement to make the change.</w:t>
      </w:r>
    </w:p>
    <w:p w:rsidR="00DA59C1" w:rsidRPr="00282749" w:rsidRDefault="00DA59C1">
      <w:pPr>
        <w:pStyle w:val="ListParagraph"/>
        <w:numPr>
          <w:ilvl w:val="2"/>
          <w:numId w:val="26"/>
        </w:numPr>
        <w:tabs>
          <w:tab w:val="left" w:pos="1169"/>
        </w:tabs>
        <w:kinsoku w:val="0"/>
        <w:overflowPunct w:val="0"/>
        <w:spacing w:before="117"/>
        <w:ind w:left="448" w:right="160" w:firstLine="0"/>
        <w:rPr>
          <w:rFonts w:ascii="Times New Roman" w:hAnsi="Times New Roman"/>
          <w:spacing w:val="-2"/>
          <w:sz w:val="22"/>
          <w:szCs w:val="22"/>
        </w:rPr>
      </w:pPr>
      <w:r w:rsidRPr="00282749">
        <w:rPr>
          <w:rFonts w:ascii="Times New Roman" w:hAnsi="Times New Roman"/>
          <w:b/>
          <w:bCs/>
          <w:spacing w:val="-2"/>
          <w:sz w:val="22"/>
          <w:szCs w:val="22"/>
        </w:rPr>
        <w:t xml:space="preserve">How we make the change. </w:t>
      </w:r>
      <w:r w:rsidRPr="00282749">
        <w:rPr>
          <w:rFonts w:ascii="Times New Roman" w:hAnsi="Times New Roman"/>
          <w:spacing w:val="-2"/>
          <w:sz w:val="22"/>
          <w:szCs w:val="22"/>
        </w:rPr>
        <w:t xml:space="preserve">When we increase or lower the instalment under this section </w:t>
      </w:r>
      <w:hyperlink w:anchor="bookmark26" w:history="1">
        <w:r w:rsidRPr="00282749">
          <w:rPr>
            <w:rFonts w:ascii="Times New Roman" w:hAnsi="Times New Roman"/>
            <w:spacing w:val="-2"/>
            <w:sz w:val="22"/>
            <w:szCs w:val="22"/>
          </w:rPr>
          <w:t xml:space="preserve">7.6, </w:t>
        </w:r>
      </w:hyperlink>
      <w:r w:rsidRPr="00282749">
        <w:rPr>
          <w:rFonts w:ascii="Times New Roman" w:hAnsi="Times New Roman"/>
          <w:spacing w:val="-2"/>
          <w:sz w:val="22"/>
          <w:szCs w:val="22"/>
        </w:rPr>
        <w:t xml:space="preserve">the terms of section </w:t>
      </w:r>
      <w:hyperlink w:anchor="bookmark44" w:history="1">
        <w:r w:rsidRPr="00282749">
          <w:rPr>
            <w:rFonts w:ascii="Times New Roman" w:hAnsi="Times New Roman"/>
            <w:spacing w:val="-2"/>
            <w:sz w:val="22"/>
            <w:szCs w:val="22"/>
          </w:rPr>
          <w:t xml:space="preserve">7.20 </w:t>
        </w:r>
      </w:hyperlink>
      <w:r w:rsidRPr="00282749">
        <w:rPr>
          <w:rFonts w:ascii="Times New Roman" w:hAnsi="Times New Roman"/>
          <w:spacing w:val="-2"/>
          <w:sz w:val="22"/>
          <w:szCs w:val="22"/>
        </w:rPr>
        <w:t>apply.</w:t>
      </w:r>
    </w:p>
    <w:p w:rsidR="00DA59C1" w:rsidRPr="00282749" w:rsidRDefault="00DA59C1" w:rsidP="001762E8">
      <w:pPr>
        <w:pStyle w:val="ListParagraph"/>
        <w:numPr>
          <w:ilvl w:val="1"/>
          <w:numId w:val="26"/>
        </w:numPr>
        <w:tabs>
          <w:tab w:val="left" w:pos="881"/>
        </w:tabs>
        <w:kinsoku w:val="0"/>
        <w:overflowPunct w:val="0"/>
        <w:spacing w:before="121"/>
        <w:ind w:left="880" w:hanging="700"/>
        <w:rPr>
          <w:rFonts w:ascii="Times New Roman" w:hAnsi="Times New Roman"/>
          <w:b/>
          <w:bCs/>
          <w:i/>
          <w:iCs/>
          <w:color w:val="000000"/>
          <w:spacing w:val="-2"/>
          <w:sz w:val="22"/>
          <w:szCs w:val="22"/>
        </w:rPr>
      </w:pPr>
      <w:bookmarkStart w:id="28" w:name="_bookmark27"/>
      <w:bookmarkEnd w:id="28"/>
      <w:r w:rsidRPr="00282749">
        <w:rPr>
          <w:rFonts w:ascii="Arial" w:hAnsi="Arial" w:cs="Arial"/>
          <w:b/>
          <w:bCs/>
          <w:spacing w:val="-2"/>
          <w:sz w:val="22"/>
          <w:szCs w:val="22"/>
        </w:rPr>
        <w:t xml:space="preserve">Fixed rate open term: </w:t>
      </w:r>
      <w:r w:rsidRPr="00282749">
        <w:rPr>
          <w:rFonts w:ascii="Arial" w:hAnsi="Arial" w:cs="Arial"/>
          <w:b/>
          <w:bCs/>
          <w:i/>
          <w:iCs/>
          <w:spacing w:val="-2"/>
          <w:sz w:val="22"/>
          <w:szCs w:val="22"/>
        </w:rPr>
        <w:t>Prepaying.</w:t>
      </w:r>
    </w:p>
    <w:p w:rsidR="00DA59C1" w:rsidRPr="00282749" w:rsidRDefault="00DA59C1">
      <w:pPr>
        <w:pStyle w:val="BodyText"/>
        <w:kinsoku w:val="0"/>
        <w:overflowPunct w:val="0"/>
        <w:spacing w:before="116"/>
        <w:ind w:left="340" w:right="113"/>
        <w:rPr>
          <w:rFonts w:ascii="Times New Roman" w:hAnsi="Times New Roman"/>
          <w:spacing w:val="-2"/>
        </w:rPr>
      </w:pPr>
      <w:r w:rsidRPr="00282749">
        <w:rPr>
          <w:rFonts w:ascii="Times New Roman" w:hAnsi="Times New Roman"/>
          <w:spacing w:val="-2"/>
        </w:rPr>
        <w:t>At any time during the term of the loan, you can prepay all or part of what is owed. You can't prepay less than $100 at a time. You don't have to pay us a prepayment charge. You don't have to tell us in advance that you want to prepay.</w:t>
      </w:r>
    </w:p>
    <w:p w:rsidR="00DA59C1" w:rsidRPr="00282749" w:rsidRDefault="00DA59C1" w:rsidP="001762E8">
      <w:pPr>
        <w:pStyle w:val="ListParagraph"/>
        <w:numPr>
          <w:ilvl w:val="1"/>
          <w:numId w:val="26"/>
        </w:numPr>
        <w:tabs>
          <w:tab w:val="left" w:pos="881"/>
        </w:tabs>
        <w:kinsoku w:val="0"/>
        <w:overflowPunct w:val="0"/>
        <w:spacing w:before="122"/>
        <w:ind w:left="880" w:hanging="700"/>
        <w:rPr>
          <w:rFonts w:ascii="Times New Roman" w:hAnsi="Times New Roman"/>
          <w:b/>
          <w:bCs/>
          <w:i/>
          <w:iCs/>
          <w:color w:val="000000"/>
          <w:spacing w:val="-2"/>
          <w:sz w:val="22"/>
          <w:szCs w:val="22"/>
        </w:rPr>
      </w:pPr>
      <w:r w:rsidRPr="00282749">
        <w:rPr>
          <w:rFonts w:ascii="Arial" w:hAnsi="Arial" w:cs="Arial"/>
          <w:b/>
          <w:bCs/>
          <w:spacing w:val="-2"/>
          <w:sz w:val="22"/>
          <w:szCs w:val="22"/>
        </w:rPr>
        <w:t xml:space="preserve">Fixed rate open term: </w:t>
      </w:r>
      <w:r w:rsidRPr="00282749">
        <w:rPr>
          <w:rFonts w:ascii="Arial" w:hAnsi="Arial" w:cs="Arial"/>
          <w:b/>
          <w:bCs/>
          <w:i/>
          <w:iCs/>
          <w:spacing w:val="-2"/>
          <w:sz w:val="22"/>
          <w:szCs w:val="22"/>
        </w:rPr>
        <w:t>Conversion.</w:t>
      </w:r>
    </w:p>
    <w:p w:rsidR="00DA59C1" w:rsidRPr="00282749" w:rsidRDefault="00DA59C1">
      <w:pPr>
        <w:pStyle w:val="BodyText"/>
        <w:kinsoku w:val="0"/>
        <w:overflowPunct w:val="0"/>
        <w:spacing w:before="119"/>
        <w:ind w:left="340" w:right="25"/>
        <w:rPr>
          <w:rFonts w:ascii="Times New Roman" w:hAnsi="Times New Roman"/>
          <w:spacing w:val="-2"/>
        </w:rPr>
      </w:pPr>
      <w:r w:rsidRPr="00282749">
        <w:rPr>
          <w:rFonts w:ascii="Times New Roman" w:hAnsi="Times New Roman"/>
          <w:b/>
          <w:bCs/>
          <w:spacing w:val="-2"/>
        </w:rPr>
        <w:t xml:space="preserve">Your option. </w:t>
      </w:r>
      <w:r w:rsidRPr="00282749">
        <w:rPr>
          <w:rFonts w:ascii="Times New Roman" w:hAnsi="Times New Roman"/>
          <w:spacing w:val="-2"/>
        </w:rPr>
        <w:t>At any time during the term of the loan, you can ask us to convert the loan to any new mortgage product that you choose as follows:</w:t>
      </w:r>
    </w:p>
    <w:p w:rsidR="00DA59C1" w:rsidRPr="00282749" w:rsidRDefault="00DA59C1">
      <w:pPr>
        <w:pStyle w:val="ListParagraph"/>
        <w:numPr>
          <w:ilvl w:val="1"/>
          <w:numId w:val="40"/>
        </w:numPr>
        <w:tabs>
          <w:tab w:val="left" w:pos="701"/>
        </w:tabs>
        <w:kinsoku w:val="0"/>
        <w:overflowPunct w:val="0"/>
        <w:spacing w:before="121" w:line="237" w:lineRule="auto"/>
        <w:ind w:right="312"/>
        <w:rPr>
          <w:rFonts w:ascii="Times New Roman" w:hAnsi="Times New Roman"/>
          <w:spacing w:val="-2"/>
          <w:sz w:val="22"/>
          <w:szCs w:val="22"/>
        </w:rPr>
      </w:pPr>
      <w:r w:rsidRPr="00282749">
        <w:rPr>
          <w:rFonts w:ascii="Times New Roman" w:hAnsi="Times New Roman"/>
          <w:spacing w:val="-2"/>
          <w:sz w:val="22"/>
          <w:szCs w:val="22"/>
        </w:rPr>
        <w:t>The new term of the loan begins when the change takes effect.</w:t>
      </w:r>
    </w:p>
    <w:p w:rsidR="00DA59C1" w:rsidRPr="00282749" w:rsidRDefault="00DA59C1">
      <w:pPr>
        <w:pStyle w:val="ListParagraph"/>
        <w:numPr>
          <w:ilvl w:val="1"/>
          <w:numId w:val="40"/>
        </w:numPr>
        <w:tabs>
          <w:tab w:val="left" w:pos="701"/>
        </w:tabs>
        <w:kinsoku w:val="0"/>
        <w:overflowPunct w:val="0"/>
        <w:spacing w:before="1" w:line="237" w:lineRule="auto"/>
        <w:ind w:right="237"/>
        <w:rPr>
          <w:rFonts w:ascii="Times New Roman" w:hAnsi="Times New Roman"/>
          <w:spacing w:val="-2"/>
          <w:sz w:val="22"/>
          <w:szCs w:val="22"/>
        </w:rPr>
      </w:pPr>
      <w:r w:rsidRPr="00282749">
        <w:rPr>
          <w:rFonts w:ascii="Times New Roman" w:hAnsi="Times New Roman"/>
          <w:spacing w:val="-2"/>
          <w:sz w:val="22"/>
          <w:szCs w:val="22"/>
        </w:rPr>
        <w:t>If you choose a fixed rate term, the interest rate is our posted interest rate for the new mortgage product when you and we enter into the agreement to make the change.</w:t>
      </w:r>
    </w:p>
    <w:p w:rsidR="00DA59C1" w:rsidRPr="00282749" w:rsidRDefault="00DA59C1">
      <w:pPr>
        <w:pStyle w:val="ListParagraph"/>
        <w:numPr>
          <w:ilvl w:val="1"/>
          <w:numId w:val="40"/>
        </w:numPr>
        <w:tabs>
          <w:tab w:val="left" w:pos="701"/>
        </w:tabs>
        <w:kinsoku w:val="0"/>
        <w:overflowPunct w:val="0"/>
        <w:spacing w:before="6" w:line="237" w:lineRule="auto"/>
        <w:ind w:right="273"/>
        <w:rPr>
          <w:rFonts w:ascii="Times New Roman" w:hAnsi="Times New Roman"/>
          <w:spacing w:val="-2"/>
          <w:sz w:val="22"/>
          <w:szCs w:val="22"/>
        </w:rPr>
      </w:pPr>
      <w:r w:rsidRPr="00282749">
        <w:rPr>
          <w:rFonts w:ascii="Times New Roman" w:hAnsi="Times New Roman"/>
          <w:spacing w:val="-2"/>
          <w:sz w:val="22"/>
          <w:szCs w:val="22"/>
        </w:rPr>
        <w:t>If you choose a variable rate term, the interest rate is our variable interest rate for the new mortgage product.</w:t>
      </w:r>
    </w:p>
    <w:p w:rsidR="00DA59C1" w:rsidRPr="00282749" w:rsidRDefault="00DA59C1">
      <w:pPr>
        <w:pStyle w:val="ListParagraph"/>
        <w:numPr>
          <w:ilvl w:val="1"/>
          <w:numId w:val="40"/>
        </w:numPr>
        <w:tabs>
          <w:tab w:val="left" w:pos="701"/>
        </w:tabs>
        <w:kinsoku w:val="0"/>
        <w:overflowPunct w:val="0"/>
        <w:spacing w:before="3" w:line="237" w:lineRule="auto"/>
        <w:ind w:right="451"/>
        <w:rPr>
          <w:rFonts w:ascii="Times New Roman" w:hAnsi="Times New Roman"/>
          <w:spacing w:val="-2"/>
          <w:sz w:val="22"/>
          <w:szCs w:val="22"/>
        </w:rPr>
      </w:pPr>
      <w:r w:rsidRPr="00282749">
        <w:rPr>
          <w:rFonts w:ascii="Times New Roman" w:hAnsi="Times New Roman"/>
          <w:spacing w:val="-2"/>
          <w:sz w:val="22"/>
          <w:szCs w:val="22"/>
        </w:rPr>
        <w:t>The instalment is based on what is owed when the change takes effect, the new interest rate and the amortization period described as follows:</w:t>
      </w:r>
    </w:p>
    <w:p w:rsidR="00DA59C1" w:rsidRPr="00282749" w:rsidRDefault="00DA59C1">
      <w:pPr>
        <w:pStyle w:val="ListParagraph"/>
        <w:numPr>
          <w:ilvl w:val="2"/>
          <w:numId w:val="40"/>
        </w:numPr>
        <w:tabs>
          <w:tab w:val="left" w:pos="972"/>
        </w:tabs>
        <w:kinsoku w:val="0"/>
        <w:overflowPunct w:val="0"/>
        <w:spacing w:before="124" w:line="237" w:lineRule="auto"/>
        <w:ind w:left="981" w:right="217" w:hanging="274"/>
        <w:rPr>
          <w:rFonts w:ascii="Symbol" w:hAnsi="Symbol" w:cs="Symbol"/>
          <w:color w:val="000000"/>
          <w:spacing w:val="-2"/>
        </w:rPr>
      </w:pPr>
      <w:r w:rsidRPr="00282749">
        <w:rPr>
          <w:rFonts w:ascii="Times New Roman" w:hAnsi="Times New Roman"/>
          <w:spacing w:val="-2"/>
          <w:sz w:val="22"/>
          <w:szCs w:val="22"/>
        </w:rPr>
        <w:t>The new interest rate is the interest rate described above when you and we enter into the agreement to make the change.</w:t>
      </w:r>
    </w:p>
    <w:p w:rsidR="00DA59C1" w:rsidRPr="00282749" w:rsidRDefault="00DA59C1">
      <w:pPr>
        <w:pStyle w:val="ListParagraph"/>
        <w:numPr>
          <w:ilvl w:val="2"/>
          <w:numId w:val="40"/>
        </w:numPr>
        <w:tabs>
          <w:tab w:val="left" w:pos="972"/>
        </w:tabs>
        <w:kinsoku w:val="0"/>
        <w:overflowPunct w:val="0"/>
        <w:spacing w:before="3"/>
        <w:ind w:left="981" w:right="56" w:hanging="274"/>
        <w:rPr>
          <w:rFonts w:ascii="Symbol" w:hAnsi="Symbol" w:cs="Symbol"/>
          <w:color w:val="000000"/>
          <w:spacing w:val="-2"/>
        </w:rPr>
      </w:pPr>
      <w:r w:rsidRPr="00282749">
        <w:rPr>
          <w:rFonts w:ascii="Times New Roman" w:hAnsi="Times New Roman"/>
          <w:spacing w:val="-2"/>
          <w:sz w:val="22"/>
          <w:szCs w:val="22"/>
        </w:rPr>
        <w:t>The amortization period is the remaining actual amortization period just before the change takes effect. However, if that period is more than the remaining contractual amortization period for the term when the change takes effect, it's the latter.</w:t>
      </w:r>
    </w:p>
    <w:p w:rsidR="00DA59C1" w:rsidRPr="00282749" w:rsidRDefault="00DA59C1">
      <w:pPr>
        <w:pStyle w:val="BodyText"/>
        <w:kinsoku w:val="0"/>
        <w:overflowPunct w:val="0"/>
        <w:spacing w:before="112"/>
        <w:ind w:left="340" w:right="233"/>
        <w:rPr>
          <w:rFonts w:ascii="Times New Roman" w:hAnsi="Times New Roman"/>
          <w:spacing w:val="-2"/>
        </w:rPr>
      </w:pPr>
      <w:r w:rsidRPr="00282749">
        <w:rPr>
          <w:rFonts w:ascii="Times New Roman" w:hAnsi="Times New Roman"/>
          <w:spacing w:val="-2"/>
        </w:rPr>
        <w:t xml:space="preserve">You don't have to pay us a prepayment charge. The terms of section </w:t>
      </w:r>
      <w:hyperlink w:anchor="bookmark44" w:history="1">
        <w:r w:rsidRPr="00282749">
          <w:rPr>
            <w:rFonts w:ascii="Times New Roman" w:hAnsi="Times New Roman"/>
            <w:spacing w:val="-2"/>
          </w:rPr>
          <w:t xml:space="preserve">7.20 </w:t>
        </w:r>
      </w:hyperlink>
      <w:r w:rsidRPr="00282749">
        <w:rPr>
          <w:rFonts w:ascii="Times New Roman" w:hAnsi="Times New Roman"/>
          <w:spacing w:val="-2"/>
        </w:rPr>
        <w:t>apply to this change.</w:t>
      </w:r>
    </w:p>
    <w:p w:rsidR="00DA59C1" w:rsidRPr="00282749" w:rsidRDefault="00DA59C1" w:rsidP="001762E8">
      <w:pPr>
        <w:pStyle w:val="ListParagraph"/>
        <w:numPr>
          <w:ilvl w:val="1"/>
          <w:numId w:val="26"/>
        </w:numPr>
        <w:tabs>
          <w:tab w:val="left" w:pos="881"/>
        </w:tabs>
        <w:kinsoku w:val="0"/>
        <w:overflowPunct w:val="0"/>
        <w:spacing w:before="122" w:line="242" w:lineRule="auto"/>
        <w:ind w:left="302" w:right="269" w:hanging="122"/>
        <w:rPr>
          <w:rFonts w:ascii="Times New Roman" w:hAnsi="Times New Roman"/>
          <w:b/>
          <w:bCs/>
          <w:i/>
          <w:iCs/>
          <w:color w:val="000000"/>
          <w:spacing w:val="-2"/>
          <w:sz w:val="22"/>
          <w:szCs w:val="22"/>
        </w:rPr>
      </w:pPr>
      <w:bookmarkStart w:id="29" w:name="_bookmark28"/>
      <w:bookmarkEnd w:id="29"/>
      <w:r w:rsidRPr="00282749">
        <w:rPr>
          <w:rFonts w:ascii="Arial" w:hAnsi="Arial" w:cs="Arial"/>
          <w:b/>
          <w:bCs/>
          <w:spacing w:val="-2"/>
          <w:sz w:val="22"/>
          <w:szCs w:val="22"/>
        </w:rPr>
        <w:t xml:space="preserve">Fixed rate closed term: </w:t>
      </w:r>
      <w:r w:rsidRPr="00282749">
        <w:rPr>
          <w:rFonts w:ascii="Arial" w:hAnsi="Arial" w:cs="Arial"/>
          <w:b/>
          <w:bCs/>
          <w:i/>
          <w:iCs/>
          <w:spacing w:val="-2"/>
          <w:sz w:val="22"/>
          <w:szCs w:val="22"/>
        </w:rPr>
        <w:t>Increasing the instalment.</w:t>
      </w:r>
    </w:p>
    <w:p w:rsidR="00DA59C1" w:rsidRPr="00282749" w:rsidRDefault="00DA59C1">
      <w:pPr>
        <w:pStyle w:val="ListParagraph"/>
        <w:numPr>
          <w:ilvl w:val="2"/>
          <w:numId w:val="26"/>
        </w:numPr>
        <w:tabs>
          <w:tab w:val="left" w:pos="1169"/>
        </w:tabs>
        <w:kinsoku w:val="0"/>
        <w:overflowPunct w:val="0"/>
        <w:spacing w:before="120" w:line="237" w:lineRule="auto"/>
        <w:ind w:left="448" w:right="292" w:firstLine="0"/>
        <w:rPr>
          <w:rFonts w:ascii="Times New Roman" w:hAnsi="Times New Roman"/>
          <w:spacing w:val="-2"/>
          <w:sz w:val="22"/>
          <w:szCs w:val="22"/>
        </w:rPr>
      </w:pPr>
      <w:r w:rsidRPr="00282749">
        <w:rPr>
          <w:rFonts w:ascii="Times New Roman" w:hAnsi="Times New Roman"/>
          <w:b/>
          <w:bCs/>
          <w:spacing w:val="-2"/>
          <w:sz w:val="22"/>
          <w:szCs w:val="22"/>
        </w:rPr>
        <w:t xml:space="preserve">Your option to increase the instalment. </w:t>
      </w:r>
      <w:r w:rsidRPr="00282749">
        <w:rPr>
          <w:rFonts w:ascii="Times New Roman" w:hAnsi="Times New Roman"/>
          <w:spacing w:val="-2"/>
          <w:sz w:val="22"/>
          <w:szCs w:val="22"/>
        </w:rPr>
        <w:t>Once in each calendar year, you can prepay by asking us to increase the instalment by up to 20%, or 10% for a BMO</w:t>
      </w:r>
    </w:p>
    <w:p w:rsidR="00DA59C1" w:rsidRDefault="00DA59C1">
      <w:pPr>
        <w:pStyle w:val="BodyText"/>
        <w:kinsoku w:val="0"/>
        <w:overflowPunct w:val="0"/>
        <w:spacing w:before="74"/>
        <w:ind w:right="115"/>
        <w:rPr>
          <w:rFonts w:ascii="Times New Roman" w:hAnsi="Times New Roman"/>
        </w:rPr>
      </w:pPr>
      <w:r>
        <w:rPr>
          <w:rFonts w:ascii="Times New Roman" w:hAnsi="Times New Roman"/>
          <w:sz w:val="24"/>
          <w:szCs w:val="24"/>
        </w:rPr>
        <w:br w:type="column"/>
      </w:r>
      <w:r>
        <w:rPr>
          <w:rFonts w:ascii="Times New Roman" w:hAnsi="Times New Roman"/>
        </w:rPr>
        <w:t>Smart Fixed Closed Mortgage, of the</w:t>
      </w:r>
      <w:r>
        <w:rPr>
          <w:rFonts w:ascii="Times New Roman" w:hAnsi="Times New Roman"/>
          <w:spacing w:val="-15"/>
        </w:rPr>
        <w:t xml:space="preserve"> </w:t>
      </w:r>
      <w:r>
        <w:rPr>
          <w:rFonts w:ascii="Times New Roman" w:hAnsi="Times New Roman"/>
        </w:rPr>
        <w:t>instalment just before the increase. If you don't use this option in one year (or you don't use all of it), you can't save it (or the rest of it) for another year. You don't have to pay us a prepayment charge.</w:t>
      </w:r>
    </w:p>
    <w:p w:rsidR="00DA59C1" w:rsidRDefault="00DA59C1">
      <w:pPr>
        <w:pStyle w:val="ListParagraph"/>
        <w:numPr>
          <w:ilvl w:val="2"/>
          <w:numId w:val="26"/>
        </w:numPr>
        <w:tabs>
          <w:tab w:val="left" w:pos="1169"/>
        </w:tabs>
        <w:kinsoku w:val="0"/>
        <w:overflowPunct w:val="0"/>
        <w:spacing w:before="124"/>
        <w:ind w:left="448" w:right="134" w:firstLine="0"/>
        <w:rPr>
          <w:rFonts w:ascii="Times New Roman" w:hAnsi="Times New Roman"/>
          <w:sz w:val="22"/>
          <w:szCs w:val="22"/>
        </w:rPr>
      </w:pPr>
      <w:r>
        <w:rPr>
          <w:rFonts w:ascii="Times New Roman" w:hAnsi="Times New Roman"/>
          <w:b/>
          <w:bCs/>
          <w:sz w:val="22"/>
          <w:szCs w:val="22"/>
        </w:rPr>
        <w:t xml:space="preserve">Your option, after an increase, to lower the instalment. </w:t>
      </w:r>
      <w:r>
        <w:rPr>
          <w:rFonts w:ascii="Times New Roman" w:hAnsi="Times New Roman"/>
          <w:sz w:val="22"/>
          <w:szCs w:val="22"/>
        </w:rPr>
        <w:t>After an increase under your option to increase the instalment, at any time during the term of the loan, you can ask us to lower the instalment. We don't have to lower the instalment if that would make the remaining actual amortization period after the change longer than the remaining contractual amortization period for the contract when you and we enter into the agreement to make the change.</w:t>
      </w:r>
    </w:p>
    <w:p w:rsidR="00DA59C1" w:rsidRDefault="00DA59C1">
      <w:pPr>
        <w:pStyle w:val="ListParagraph"/>
        <w:numPr>
          <w:ilvl w:val="2"/>
          <w:numId w:val="26"/>
        </w:numPr>
        <w:tabs>
          <w:tab w:val="left" w:pos="1169"/>
        </w:tabs>
        <w:kinsoku w:val="0"/>
        <w:overflowPunct w:val="0"/>
        <w:spacing w:before="117"/>
        <w:ind w:left="448" w:right="255" w:firstLine="0"/>
        <w:rPr>
          <w:rFonts w:ascii="Times New Roman" w:hAnsi="Times New Roman"/>
          <w:sz w:val="22"/>
          <w:szCs w:val="22"/>
        </w:rPr>
      </w:pPr>
      <w:r>
        <w:rPr>
          <w:rFonts w:ascii="Times New Roman" w:hAnsi="Times New Roman"/>
          <w:b/>
          <w:bCs/>
          <w:sz w:val="22"/>
          <w:szCs w:val="22"/>
        </w:rPr>
        <w:t xml:space="preserve">How we make the change. </w:t>
      </w:r>
      <w:r>
        <w:rPr>
          <w:rFonts w:ascii="Times New Roman" w:hAnsi="Times New Roman"/>
          <w:sz w:val="22"/>
          <w:szCs w:val="22"/>
        </w:rPr>
        <w:t xml:space="preserve">When we increase or lower the instalment under this section </w:t>
      </w:r>
      <w:hyperlink w:anchor="bookmark28" w:history="1">
        <w:r>
          <w:rPr>
            <w:rFonts w:ascii="Times New Roman" w:hAnsi="Times New Roman"/>
            <w:sz w:val="22"/>
            <w:szCs w:val="22"/>
          </w:rPr>
          <w:t xml:space="preserve">7.9, </w:t>
        </w:r>
      </w:hyperlink>
      <w:r>
        <w:rPr>
          <w:rFonts w:ascii="Times New Roman" w:hAnsi="Times New Roman"/>
          <w:sz w:val="22"/>
          <w:szCs w:val="22"/>
        </w:rPr>
        <w:t xml:space="preserve">the terms of section </w:t>
      </w:r>
      <w:hyperlink w:anchor="bookmark44" w:history="1">
        <w:r>
          <w:rPr>
            <w:rFonts w:ascii="Times New Roman" w:hAnsi="Times New Roman"/>
            <w:sz w:val="22"/>
            <w:szCs w:val="22"/>
          </w:rPr>
          <w:t>7.20</w:t>
        </w:r>
        <w:r>
          <w:rPr>
            <w:rFonts w:ascii="Times New Roman" w:hAnsi="Times New Roman"/>
            <w:spacing w:val="-10"/>
            <w:sz w:val="22"/>
            <w:szCs w:val="22"/>
          </w:rPr>
          <w:t xml:space="preserve"> </w:t>
        </w:r>
      </w:hyperlink>
      <w:r>
        <w:rPr>
          <w:rFonts w:ascii="Times New Roman" w:hAnsi="Times New Roman"/>
          <w:sz w:val="22"/>
          <w:szCs w:val="22"/>
        </w:rPr>
        <w:t>apply.</w:t>
      </w:r>
    </w:p>
    <w:p w:rsidR="00DA59C1" w:rsidRDefault="00DA59C1" w:rsidP="001762E8">
      <w:pPr>
        <w:pStyle w:val="ListParagraph"/>
        <w:numPr>
          <w:ilvl w:val="1"/>
          <w:numId w:val="26"/>
        </w:numPr>
        <w:tabs>
          <w:tab w:val="left" w:pos="881"/>
        </w:tabs>
        <w:kinsoku w:val="0"/>
        <w:overflowPunct w:val="0"/>
        <w:spacing w:before="121"/>
        <w:ind w:left="880" w:hanging="700"/>
        <w:rPr>
          <w:rFonts w:ascii="Times New Roman" w:hAnsi="Times New Roman"/>
          <w:b/>
          <w:bCs/>
          <w:i/>
          <w:iCs/>
          <w:color w:val="000000"/>
          <w:sz w:val="22"/>
          <w:szCs w:val="22"/>
        </w:rPr>
      </w:pPr>
      <w:bookmarkStart w:id="30" w:name="_bookmark29"/>
      <w:bookmarkEnd w:id="30"/>
      <w:r>
        <w:rPr>
          <w:rFonts w:ascii="Arial" w:hAnsi="Arial" w:cs="Arial"/>
          <w:b/>
          <w:bCs/>
          <w:sz w:val="22"/>
          <w:szCs w:val="22"/>
        </w:rPr>
        <w:t>Fixed rate closed term:</w:t>
      </w:r>
      <w:r>
        <w:rPr>
          <w:rFonts w:ascii="Arial" w:hAnsi="Arial" w:cs="Arial"/>
          <w:b/>
          <w:bCs/>
          <w:spacing w:val="-10"/>
          <w:sz w:val="22"/>
          <w:szCs w:val="22"/>
        </w:rPr>
        <w:t xml:space="preserve"> </w:t>
      </w:r>
      <w:r>
        <w:rPr>
          <w:rFonts w:ascii="Arial" w:hAnsi="Arial" w:cs="Arial"/>
          <w:b/>
          <w:bCs/>
          <w:i/>
          <w:iCs/>
          <w:sz w:val="22"/>
          <w:szCs w:val="22"/>
        </w:rPr>
        <w:t>Prepaying.</w:t>
      </w:r>
    </w:p>
    <w:p w:rsidR="00DA59C1" w:rsidRDefault="00DA59C1">
      <w:pPr>
        <w:pStyle w:val="ListParagraph"/>
        <w:numPr>
          <w:ilvl w:val="2"/>
          <w:numId w:val="26"/>
        </w:numPr>
        <w:tabs>
          <w:tab w:val="left" w:pos="1169"/>
        </w:tabs>
        <w:kinsoku w:val="0"/>
        <w:overflowPunct w:val="0"/>
        <w:spacing w:before="119"/>
        <w:ind w:left="448" w:right="641" w:firstLine="0"/>
        <w:rPr>
          <w:rFonts w:ascii="Times New Roman" w:hAnsi="Times New Roman"/>
          <w:sz w:val="22"/>
          <w:szCs w:val="22"/>
        </w:rPr>
      </w:pPr>
      <w:bookmarkStart w:id="31" w:name="_bookmark30"/>
      <w:bookmarkEnd w:id="31"/>
      <w:r>
        <w:rPr>
          <w:rFonts w:ascii="Times New Roman" w:hAnsi="Times New Roman"/>
          <w:b/>
          <w:bCs/>
          <w:sz w:val="22"/>
          <w:szCs w:val="22"/>
        </w:rPr>
        <w:t xml:space="preserve">Your option to prepay. </w:t>
      </w:r>
      <w:r>
        <w:rPr>
          <w:rFonts w:ascii="Times New Roman" w:hAnsi="Times New Roman"/>
          <w:sz w:val="22"/>
          <w:szCs w:val="22"/>
        </w:rPr>
        <w:t xml:space="preserve">You </w:t>
      </w:r>
      <w:r>
        <w:rPr>
          <w:rFonts w:ascii="Times New Roman" w:hAnsi="Times New Roman"/>
          <w:spacing w:val="-4"/>
          <w:sz w:val="22"/>
          <w:szCs w:val="22"/>
        </w:rPr>
        <w:t xml:space="preserve">can </w:t>
      </w:r>
      <w:r>
        <w:rPr>
          <w:rFonts w:ascii="Times New Roman" w:hAnsi="Times New Roman"/>
          <w:sz w:val="22"/>
          <w:szCs w:val="22"/>
        </w:rPr>
        <w:t>prepay part of what is owed as</w:t>
      </w:r>
      <w:r>
        <w:rPr>
          <w:rFonts w:ascii="Times New Roman" w:hAnsi="Times New Roman"/>
          <w:spacing w:val="-9"/>
          <w:sz w:val="22"/>
          <w:szCs w:val="22"/>
        </w:rPr>
        <w:t xml:space="preserve"> </w:t>
      </w:r>
      <w:r>
        <w:rPr>
          <w:rFonts w:ascii="Times New Roman" w:hAnsi="Times New Roman"/>
          <w:sz w:val="22"/>
          <w:szCs w:val="22"/>
        </w:rPr>
        <w:t>follows:</w:t>
      </w:r>
    </w:p>
    <w:p w:rsidR="00DA59C1" w:rsidRDefault="00DA59C1">
      <w:pPr>
        <w:pStyle w:val="ListParagraph"/>
        <w:numPr>
          <w:ilvl w:val="0"/>
          <w:numId w:val="25"/>
        </w:numPr>
        <w:tabs>
          <w:tab w:val="left" w:pos="809"/>
        </w:tabs>
        <w:kinsoku w:val="0"/>
        <w:overflowPunct w:val="0"/>
        <w:spacing w:before="120" w:line="237" w:lineRule="auto"/>
        <w:ind w:right="320" w:hanging="344"/>
        <w:rPr>
          <w:rFonts w:ascii="Times New Roman" w:hAnsi="Times New Roman"/>
          <w:sz w:val="22"/>
          <w:szCs w:val="22"/>
        </w:rPr>
      </w:pPr>
      <w:r>
        <w:rPr>
          <w:rFonts w:ascii="Times New Roman" w:hAnsi="Times New Roman"/>
          <w:sz w:val="22"/>
          <w:szCs w:val="22"/>
        </w:rPr>
        <w:t xml:space="preserve">The total of what you prepay under this section </w:t>
      </w:r>
      <w:hyperlink w:anchor="bookmark30" w:history="1">
        <w:r>
          <w:rPr>
            <w:rFonts w:ascii="Times New Roman" w:hAnsi="Times New Roman"/>
            <w:sz w:val="22"/>
            <w:szCs w:val="22"/>
          </w:rPr>
          <w:t xml:space="preserve">7.10.1 </w:t>
        </w:r>
      </w:hyperlink>
      <w:r>
        <w:rPr>
          <w:rFonts w:ascii="Times New Roman" w:hAnsi="Times New Roman"/>
          <w:sz w:val="22"/>
          <w:szCs w:val="22"/>
        </w:rPr>
        <w:t>in any calendar year</w:t>
      </w:r>
      <w:r>
        <w:rPr>
          <w:rFonts w:ascii="Times New Roman" w:hAnsi="Times New Roman"/>
          <w:spacing w:val="-12"/>
          <w:sz w:val="22"/>
          <w:szCs w:val="22"/>
        </w:rPr>
        <w:t xml:space="preserve"> </w:t>
      </w:r>
      <w:r>
        <w:rPr>
          <w:rFonts w:ascii="Times New Roman" w:hAnsi="Times New Roman"/>
          <w:sz w:val="22"/>
          <w:szCs w:val="22"/>
        </w:rPr>
        <w:t>cannot be more</w:t>
      </w:r>
      <w:r>
        <w:rPr>
          <w:rFonts w:ascii="Times New Roman" w:hAnsi="Times New Roman"/>
          <w:spacing w:val="-1"/>
          <w:sz w:val="22"/>
          <w:szCs w:val="22"/>
        </w:rPr>
        <w:t xml:space="preserve"> </w:t>
      </w:r>
      <w:r>
        <w:rPr>
          <w:rFonts w:ascii="Times New Roman" w:hAnsi="Times New Roman"/>
          <w:sz w:val="22"/>
          <w:szCs w:val="22"/>
        </w:rPr>
        <w:t>than:</w:t>
      </w:r>
    </w:p>
    <w:p w:rsidR="00DA59C1" w:rsidRDefault="00DA59C1">
      <w:pPr>
        <w:pStyle w:val="ListParagraph"/>
        <w:numPr>
          <w:ilvl w:val="1"/>
          <w:numId w:val="25"/>
        </w:numPr>
        <w:tabs>
          <w:tab w:val="left" w:pos="1153"/>
        </w:tabs>
        <w:kinsoku w:val="0"/>
        <w:overflowPunct w:val="0"/>
        <w:spacing w:before="1"/>
        <w:ind w:right="288"/>
        <w:rPr>
          <w:rFonts w:ascii="Times New Roman" w:hAnsi="Times New Roman"/>
          <w:sz w:val="22"/>
          <w:szCs w:val="22"/>
        </w:rPr>
      </w:pPr>
      <w:r>
        <w:rPr>
          <w:rFonts w:ascii="Times New Roman" w:hAnsi="Times New Roman"/>
          <w:sz w:val="22"/>
          <w:szCs w:val="22"/>
        </w:rPr>
        <w:t>10% of the principal amount shown in the commitment if you have a BMO Smart Fixed Closed Mortgage;</w:t>
      </w:r>
      <w:r>
        <w:rPr>
          <w:rFonts w:ascii="Times New Roman" w:hAnsi="Times New Roman"/>
          <w:spacing w:val="-2"/>
          <w:sz w:val="22"/>
          <w:szCs w:val="22"/>
        </w:rPr>
        <w:t xml:space="preserve"> </w:t>
      </w:r>
      <w:r>
        <w:rPr>
          <w:rFonts w:ascii="Times New Roman" w:hAnsi="Times New Roman"/>
          <w:sz w:val="22"/>
          <w:szCs w:val="22"/>
        </w:rPr>
        <w:t>or</w:t>
      </w:r>
    </w:p>
    <w:p w:rsidR="00DA59C1" w:rsidRDefault="00DA59C1">
      <w:pPr>
        <w:pStyle w:val="ListParagraph"/>
        <w:numPr>
          <w:ilvl w:val="1"/>
          <w:numId w:val="25"/>
        </w:numPr>
        <w:tabs>
          <w:tab w:val="left" w:pos="1153"/>
        </w:tabs>
        <w:kinsoku w:val="0"/>
        <w:overflowPunct w:val="0"/>
        <w:ind w:right="288"/>
        <w:rPr>
          <w:rFonts w:ascii="Times New Roman" w:hAnsi="Times New Roman"/>
          <w:sz w:val="22"/>
          <w:szCs w:val="22"/>
        </w:rPr>
      </w:pPr>
      <w:r>
        <w:rPr>
          <w:rFonts w:ascii="Times New Roman" w:hAnsi="Times New Roman"/>
          <w:sz w:val="22"/>
          <w:szCs w:val="22"/>
        </w:rPr>
        <w:t>20% of the principal amount shown in the commitment, if you any other mortgage</w:t>
      </w:r>
      <w:r>
        <w:rPr>
          <w:rFonts w:ascii="Times New Roman" w:hAnsi="Times New Roman"/>
          <w:spacing w:val="-1"/>
          <w:sz w:val="22"/>
          <w:szCs w:val="22"/>
        </w:rPr>
        <w:t xml:space="preserve"> </w:t>
      </w:r>
      <w:r>
        <w:rPr>
          <w:rFonts w:ascii="Times New Roman" w:hAnsi="Times New Roman"/>
          <w:sz w:val="22"/>
          <w:szCs w:val="22"/>
        </w:rPr>
        <w:t>product.</w:t>
      </w:r>
    </w:p>
    <w:p w:rsidR="00DA59C1" w:rsidRDefault="00DA59C1">
      <w:pPr>
        <w:pStyle w:val="ListParagraph"/>
        <w:numPr>
          <w:ilvl w:val="0"/>
          <w:numId w:val="25"/>
        </w:numPr>
        <w:tabs>
          <w:tab w:val="left" w:pos="809"/>
        </w:tabs>
        <w:kinsoku w:val="0"/>
        <w:overflowPunct w:val="0"/>
        <w:spacing w:line="292" w:lineRule="exact"/>
        <w:ind w:left="808" w:hanging="360"/>
        <w:rPr>
          <w:rFonts w:ascii="Times New Roman" w:hAnsi="Times New Roman"/>
          <w:sz w:val="22"/>
          <w:szCs w:val="22"/>
        </w:rPr>
      </w:pPr>
      <w:r>
        <w:rPr>
          <w:rFonts w:ascii="Times New Roman" w:hAnsi="Times New Roman"/>
          <w:sz w:val="22"/>
          <w:szCs w:val="22"/>
        </w:rPr>
        <w:t>You can't prepay less than $100 at a</w:t>
      </w:r>
      <w:r>
        <w:rPr>
          <w:rFonts w:ascii="Times New Roman" w:hAnsi="Times New Roman"/>
          <w:spacing w:val="-11"/>
          <w:sz w:val="22"/>
          <w:szCs w:val="22"/>
        </w:rPr>
        <w:t xml:space="preserve"> </w:t>
      </w:r>
      <w:r>
        <w:rPr>
          <w:rFonts w:ascii="Times New Roman" w:hAnsi="Times New Roman"/>
          <w:sz w:val="22"/>
          <w:szCs w:val="22"/>
        </w:rPr>
        <w:t>time.</w:t>
      </w:r>
    </w:p>
    <w:p w:rsidR="00DA59C1" w:rsidRDefault="00DA59C1">
      <w:pPr>
        <w:pStyle w:val="ListParagraph"/>
        <w:numPr>
          <w:ilvl w:val="0"/>
          <w:numId w:val="25"/>
        </w:numPr>
        <w:tabs>
          <w:tab w:val="left" w:pos="809"/>
        </w:tabs>
        <w:kinsoku w:val="0"/>
        <w:overflowPunct w:val="0"/>
        <w:spacing w:before="2" w:line="235" w:lineRule="auto"/>
        <w:ind w:right="560" w:hanging="344"/>
        <w:rPr>
          <w:rFonts w:ascii="Times New Roman" w:hAnsi="Times New Roman"/>
          <w:sz w:val="22"/>
          <w:szCs w:val="22"/>
        </w:rPr>
      </w:pPr>
      <w:r>
        <w:rPr>
          <w:rFonts w:ascii="Times New Roman" w:hAnsi="Times New Roman"/>
          <w:sz w:val="22"/>
          <w:szCs w:val="22"/>
        </w:rPr>
        <w:t>You can prepay in this way at any</w:t>
      </w:r>
      <w:r>
        <w:rPr>
          <w:rFonts w:ascii="Times New Roman" w:hAnsi="Times New Roman"/>
          <w:spacing w:val="-14"/>
          <w:sz w:val="22"/>
          <w:szCs w:val="22"/>
        </w:rPr>
        <w:t xml:space="preserve"> </w:t>
      </w:r>
      <w:r>
        <w:rPr>
          <w:rFonts w:ascii="Times New Roman" w:hAnsi="Times New Roman"/>
          <w:sz w:val="22"/>
          <w:szCs w:val="22"/>
        </w:rPr>
        <w:t>time during the</w:t>
      </w:r>
      <w:r>
        <w:rPr>
          <w:rFonts w:ascii="Times New Roman" w:hAnsi="Times New Roman"/>
          <w:spacing w:val="-4"/>
          <w:sz w:val="22"/>
          <w:szCs w:val="22"/>
        </w:rPr>
        <w:t xml:space="preserve"> </w:t>
      </w:r>
      <w:r>
        <w:rPr>
          <w:rFonts w:ascii="Times New Roman" w:hAnsi="Times New Roman"/>
          <w:sz w:val="22"/>
          <w:szCs w:val="22"/>
        </w:rPr>
        <w:t>year.</w:t>
      </w:r>
    </w:p>
    <w:p w:rsidR="00DA59C1" w:rsidRDefault="00DA59C1">
      <w:pPr>
        <w:pStyle w:val="ListParagraph"/>
        <w:numPr>
          <w:ilvl w:val="0"/>
          <w:numId w:val="25"/>
        </w:numPr>
        <w:tabs>
          <w:tab w:val="left" w:pos="809"/>
        </w:tabs>
        <w:kinsoku w:val="0"/>
        <w:overflowPunct w:val="0"/>
        <w:spacing w:before="2" w:line="237" w:lineRule="auto"/>
        <w:ind w:right="257" w:hanging="344"/>
        <w:jc w:val="both"/>
        <w:rPr>
          <w:rFonts w:ascii="Times New Roman" w:hAnsi="Times New Roman"/>
          <w:sz w:val="22"/>
          <w:szCs w:val="22"/>
        </w:rPr>
      </w:pPr>
      <w:r>
        <w:rPr>
          <w:rFonts w:ascii="Times New Roman" w:hAnsi="Times New Roman"/>
          <w:sz w:val="22"/>
          <w:szCs w:val="22"/>
        </w:rPr>
        <w:t>If you don't use this option in one year (or you don't use all of it), you can't save it (or the rest of it) for another</w:t>
      </w:r>
      <w:r>
        <w:rPr>
          <w:rFonts w:ascii="Times New Roman" w:hAnsi="Times New Roman"/>
          <w:spacing w:val="-9"/>
          <w:sz w:val="22"/>
          <w:szCs w:val="22"/>
        </w:rPr>
        <w:t xml:space="preserve"> </w:t>
      </w:r>
      <w:r>
        <w:rPr>
          <w:rFonts w:ascii="Times New Roman" w:hAnsi="Times New Roman"/>
          <w:sz w:val="22"/>
          <w:szCs w:val="22"/>
        </w:rPr>
        <w:t>year.</w:t>
      </w:r>
    </w:p>
    <w:p w:rsidR="00DA59C1" w:rsidRDefault="00DA59C1">
      <w:pPr>
        <w:pStyle w:val="ListParagraph"/>
        <w:numPr>
          <w:ilvl w:val="0"/>
          <w:numId w:val="25"/>
        </w:numPr>
        <w:tabs>
          <w:tab w:val="left" w:pos="809"/>
        </w:tabs>
        <w:kinsoku w:val="0"/>
        <w:overflowPunct w:val="0"/>
        <w:spacing w:before="2" w:line="237" w:lineRule="auto"/>
        <w:ind w:right="575" w:hanging="344"/>
        <w:rPr>
          <w:rFonts w:ascii="Times New Roman" w:hAnsi="Times New Roman"/>
          <w:sz w:val="22"/>
          <w:szCs w:val="22"/>
        </w:rPr>
      </w:pPr>
      <w:r>
        <w:rPr>
          <w:rFonts w:ascii="Times New Roman" w:hAnsi="Times New Roman"/>
          <w:sz w:val="22"/>
          <w:szCs w:val="22"/>
        </w:rPr>
        <w:t xml:space="preserve">You don't have to pay us a </w:t>
      </w:r>
      <w:r>
        <w:rPr>
          <w:rFonts w:ascii="Times New Roman" w:hAnsi="Times New Roman"/>
          <w:spacing w:val="-3"/>
          <w:sz w:val="22"/>
          <w:szCs w:val="22"/>
        </w:rPr>
        <w:t xml:space="preserve">prepayment </w:t>
      </w:r>
      <w:r>
        <w:rPr>
          <w:rFonts w:ascii="Times New Roman" w:hAnsi="Times New Roman"/>
          <w:sz w:val="22"/>
          <w:szCs w:val="22"/>
        </w:rPr>
        <w:t>charge.</w:t>
      </w:r>
    </w:p>
    <w:p w:rsidR="00DA59C1" w:rsidRDefault="00DA59C1">
      <w:pPr>
        <w:pStyle w:val="ListParagraph"/>
        <w:numPr>
          <w:ilvl w:val="0"/>
          <w:numId w:val="25"/>
        </w:numPr>
        <w:tabs>
          <w:tab w:val="left" w:pos="809"/>
        </w:tabs>
        <w:kinsoku w:val="0"/>
        <w:overflowPunct w:val="0"/>
        <w:spacing w:before="1" w:line="237" w:lineRule="auto"/>
        <w:ind w:right="469" w:hanging="344"/>
        <w:rPr>
          <w:rFonts w:ascii="Times New Roman" w:hAnsi="Times New Roman"/>
          <w:sz w:val="22"/>
          <w:szCs w:val="22"/>
        </w:rPr>
      </w:pPr>
      <w:r>
        <w:rPr>
          <w:rFonts w:ascii="Times New Roman" w:hAnsi="Times New Roman"/>
          <w:sz w:val="22"/>
          <w:szCs w:val="22"/>
        </w:rPr>
        <w:t>You don't have to tell us in advance that you want to prepay.</w:t>
      </w:r>
    </w:p>
    <w:p w:rsidR="00DA59C1" w:rsidRDefault="00DA59C1">
      <w:pPr>
        <w:pStyle w:val="ListParagraph"/>
        <w:numPr>
          <w:ilvl w:val="0"/>
          <w:numId w:val="25"/>
        </w:numPr>
        <w:tabs>
          <w:tab w:val="left" w:pos="809"/>
        </w:tabs>
        <w:kinsoku w:val="0"/>
        <w:overflowPunct w:val="0"/>
        <w:spacing w:before="1" w:line="237" w:lineRule="auto"/>
        <w:ind w:right="189" w:hanging="344"/>
        <w:rPr>
          <w:rFonts w:ascii="Times New Roman" w:hAnsi="Times New Roman"/>
          <w:sz w:val="22"/>
          <w:szCs w:val="22"/>
        </w:rPr>
      </w:pPr>
      <w:r>
        <w:rPr>
          <w:rFonts w:ascii="Times New Roman" w:hAnsi="Times New Roman"/>
          <w:sz w:val="22"/>
          <w:szCs w:val="22"/>
        </w:rPr>
        <w:t xml:space="preserve">You can't prepay under this section </w:t>
      </w:r>
      <w:hyperlink w:anchor="bookmark30" w:history="1">
        <w:r>
          <w:rPr>
            <w:rFonts w:ascii="Times New Roman" w:hAnsi="Times New Roman"/>
            <w:sz w:val="22"/>
            <w:szCs w:val="22"/>
          </w:rPr>
          <w:t>7.10.1</w:t>
        </w:r>
      </w:hyperlink>
      <w:r>
        <w:rPr>
          <w:rFonts w:ascii="Times New Roman" w:hAnsi="Times New Roman"/>
          <w:sz w:val="22"/>
          <w:szCs w:val="22"/>
        </w:rPr>
        <w:t xml:space="preserve"> if you've obtained a payout statement and</w:t>
      </w:r>
      <w:r>
        <w:rPr>
          <w:rFonts w:ascii="Times New Roman" w:hAnsi="Times New Roman"/>
          <w:spacing w:val="-11"/>
          <w:sz w:val="22"/>
          <w:szCs w:val="22"/>
        </w:rPr>
        <w:t xml:space="preserve"> </w:t>
      </w:r>
      <w:r>
        <w:rPr>
          <w:rFonts w:ascii="Times New Roman" w:hAnsi="Times New Roman"/>
          <w:sz w:val="22"/>
          <w:szCs w:val="22"/>
        </w:rPr>
        <w:t>it hasn't expired or been cancelled.</w:t>
      </w:r>
    </w:p>
    <w:p w:rsidR="00DA59C1" w:rsidRDefault="00DA59C1">
      <w:pPr>
        <w:pStyle w:val="ListParagraph"/>
        <w:numPr>
          <w:ilvl w:val="2"/>
          <w:numId w:val="26"/>
        </w:numPr>
        <w:tabs>
          <w:tab w:val="left" w:pos="1169"/>
        </w:tabs>
        <w:kinsoku w:val="0"/>
        <w:overflowPunct w:val="0"/>
        <w:spacing w:before="125"/>
        <w:ind w:left="448" w:right="160" w:firstLine="0"/>
        <w:rPr>
          <w:rFonts w:ascii="Times New Roman" w:hAnsi="Times New Roman"/>
          <w:sz w:val="22"/>
          <w:szCs w:val="22"/>
        </w:rPr>
      </w:pPr>
      <w:r>
        <w:rPr>
          <w:rFonts w:ascii="Times New Roman" w:hAnsi="Times New Roman"/>
          <w:b/>
          <w:bCs/>
          <w:sz w:val="22"/>
          <w:szCs w:val="22"/>
        </w:rPr>
        <w:t xml:space="preserve">Your option to prepay with a prepayment charge. </w:t>
      </w:r>
      <w:r>
        <w:rPr>
          <w:rFonts w:ascii="Times New Roman" w:hAnsi="Times New Roman"/>
          <w:sz w:val="22"/>
          <w:szCs w:val="22"/>
        </w:rPr>
        <w:t xml:space="preserve">Except for a BMO Smart Fixed Closed Mortgage, at any time during the term of the loan, in addition to your option to prepay under section </w:t>
      </w:r>
      <w:hyperlink w:anchor="bookmark30" w:history="1">
        <w:r>
          <w:rPr>
            <w:rFonts w:ascii="Times New Roman" w:hAnsi="Times New Roman"/>
            <w:sz w:val="22"/>
            <w:szCs w:val="22"/>
          </w:rPr>
          <w:t xml:space="preserve">7.10.1, </w:t>
        </w:r>
      </w:hyperlink>
      <w:r>
        <w:rPr>
          <w:rFonts w:ascii="Times New Roman" w:hAnsi="Times New Roman"/>
          <w:sz w:val="22"/>
          <w:szCs w:val="22"/>
        </w:rPr>
        <w:t>you can prepay all or part of what is owed as</w:t>
      </w:r>
      <w:r>
        <w:rPr>
          <w:rFonts w:ascii="Times New Roman" w:hAnsi="Times New Roman"/>
          <w:spacing w:val="-5"/>
          <w:sz w:val="22"/>
          <w:szCs w:val="22"/>
        </w:rPr>
        <w:t xml:space="preserve"> </w:t>
      </w:r>
      <w:r>
        <w:rPr>
          <w:rFonts w:ascii="Times New Roman" w:hAnsi="Times New Roman"/>
          <w:sz w:val="22"/>
          <w:szCs w:val="22"/>
        </w:rPr>
        <w:t>follows:</w:t>
      </w:r>
    </w:p>
    <w:p w:rsidR="00DA59C1" w:rsidRDefault="00DA59C1">
      <w:pPr>
        <w:pStyle w:val="BodyText"/>
        <w:kinsoku w:val="0"/>
        <w:overflowPunct w:val="0"/>
        <w:spacing w:before="117"/>
        <w:ind w:left="592" w:right="175"/>
        <w:rPr>
          <w:rFonts w:ascii="Times New Roman" w:hAnsi="Times New Roman"/>
        </w:rPr>
      </w:pPr>
      <w:bookmarkStart w:id="32" w:name="_bookmark31"/>
      <w:bookmarkEnd w:id="32"/>
      <w:r>
        <w:rPr>
          <w:rFonts w:ascii="Times New Roman" w:hAnsi="Times New Roman"/>
        </w:rPr>
        <w:t>7.10.2.1 You must at the same time also pay us a prepayment charge of the higher of:</w:t>
      </w:r>
    </w:p>
    <w:p w:rsidR="00DA59C1" w:rsidRDefault="00DA59C1">
      <w:pPr>
        <w:pStyle w:val="ListParagraph"/>
        <w:numPr>
          <w:ilvl w:val="3"/>
          <w:numId w:val="26"/>
        </w:numPr>
        <w:tabs>
          <w:tab w:val="left" w:pos="973"/>
        </w:tabs>
        <w:kinsoku w:val="0"/>
        <w:overflowPunct w:val="0"/>
        <w:spacing w:before="120" w:line="237" w:lineRule="auto"/>
        <w:ind w:right="259"/>
        <w:rPr>
          <w:rFonts w:ascii="Symbol" w:hAnsi="Symbol" w:cs="Symbol"/>
          <w:color w:val="000000"/>
        </w:rPr>
      </w:pPr>
      <w:r>
        <w:rPr>
          <w:rFonts w:ascii="Times New Roman" w:hAnsi="Times New Roman"/>
          <w:sz w:val="22"/>
          <w:szCs w:val="22"/>
        </w:rPr>
        <w:t>three months' interest on the amount</w:t>
      </w:r>
      <w:r>
        <w:rPr>
          <w:rFonts w:ascii="Times New Roman" w:hAnsi="Times New Roman"/>
          <w:spacing w:val="-13"/>
          <w:sz w:val="22"/>
          <w:szCs w:val="22"/>
        </w:rPr>
        <w:t xml:space="preserve"> </w:t>
      </w:r>
      <w:r>
        <w:rPr>
          <w:rFonts w:ascii="Times New Roman" w:hAnsi="Times New Roman"/>
          <w:sz w:val="22"/>
          <w:szCs w:val="22"/>
        </w:rPr>
        <w:t>that you're prepaying,</w:t>
      </w:r>
      <w:r>
        <w:rPr>
          <w:rFonts w:ascii="Times New Roman" w:hAnsi="Times New Roman"/>
          <w:spacing w:val="-1"/>
          <w:sz w:val="22"/>
          <w:szCs w:val="22"/>
        </w:rPr>
        <w:t xml:space="preserve"> </w:t>
      </w:r>
      <w:r>
        <w:rPr>
          <w:rFonts w:ascii="Times New Roman" w:hAnsi="Times New Roman"/>
          <w:sz w:val="22"/>
          <w:szCs w:val="22"/>
        </w:rPr>
        <w:t>or</w:t>
      </w:r>
    </w:p>
    <w:p w:rsidR="00DA59C1" w:rsidRDefault="00DA59C1">
      <w:pPr>
        <w:pStyle w:val="ListParagraph"/>
        <w:numPr>
          <w:ilvl w:val="3"/>
          <w:numId w:val="26"/>
        </w:numPr>
        <w:tabs>
          <w:tab w:val="left" w:pos="973"/>
        </w:tabs>
        <w:kinsoku w:val="0"/>
        <w:overflowPunct w:val="0"/>
        <w:spacing w:before="1" w:line="237" w:lineRule="auto"/>
        <w:ind w:right="517"/>
        <w:rPr>
          <w:rFonts w:ascii="Symbol" w:hAnsi="Symbol" w:cs="Symbol"/>
          <w:color w:val="000000"/>
        </w:rPr>
      </w:pPr>
      <w:r>
        <w:rPr>
          <w:rFonts w:ascii="Times New Roman" w:hAnsi="Times New Roman"/>
          <w:sz w:val="22"/>
          <w:szCs w:val="22"/>
        </w:rPr>
        <w:t>the interest rate differential charge, as described in section</w:t>
      </w:r>
      <w:r>
        <w:rPr>
          <w:rFonts w:ascii="Times New Roman" w:hAnsi="Times New Roman"/>
          <w:spacing w:val="-1"/>
          <w:sz w:val="22"/>
          <w:szCs w:val="22"/>
        </w:rPr>
        <w:t xml:space="preserve"> </w:t>
      </w:r>
      <w:hyperlink w:anchor="bookmark45" w:history="1">
        <w:r>
          <w:rPr>
            <w:rFonts w:ascii="Times New Roman" w:hAnsi="Times New Roman"/>
            <w:sz w:val="22"/>
            <w:szCs w:val="22"/>
          </w:rPr>
          <w:t>7.21.1</w:t>
        </w:r>
      </w:hyperlink>
      <w:r>
        <w:rPr>
          <w:rFonts w:ascii="Times New Roman" w:hAnsi="Times New Roman"/>
          <w:sz w:val="22"/>
          <w:szCs w:val="22"/>
        </w:rPr>
        <w:t>.</w:t>
      </w:r>
    </w:p>
    <w:p w:rsidR="00DA59C1" w:rsidRDefault="00DA59C1">
      <w:pPr>
        <w:pStyle w:val="ListParagraph"/>
        <w:numPr>
          <w:ilvl w:val="3"/>
          <w:numId w:val="24"/>
        </w:numPr>
        <w:tabs>
          <w:tab w:val="left" w:pos="1457"/>
        </w:tabs>
        <w:kinsoku w:val="0"/>
        <w:overflowPunct w:val="0"/>
        <w:spacing w:before="118"/>
        <w:rPr>
          <w:rFonts w:ascii="Times New Roman" w:hAnsi="Times New Roman"/>
          <w:sz w:val="22"/>
          <w:szCs w:val="22"/>
        </w:rPr>
      </w:pPr>
      <w:bookmarkStart w:id="33" w:name=""/>
      <w:bookmarkEnd w:id="33"/>
      <w:r>
        <w:rPr>
          <w:rFonts w:ascii="Times New Roman" w:hAnsi="Times New Roman"/>
          <w:sz w:val="22"/>
          <w:szCs w:val="22"/>
        </w:rPr>
        <w:t>Despite section</w:t>
      </w:r>
      <w:r>
        <w:rPr>
          <w:rFonts w:ascii="Times New Roman" w:hAnsi="Times New Roman"/>
          <w:spacing w:val="-6"/>
          <w:sz w:val="22"/>
          <w:szCs w:val="22"/>
        </w:rPr>
        <w:t xml:space="preserve"> </w:t>
      </w:r>
      <w:hyperlink w:anchor="bookmark31" w:history="1">
        <w:r>
          <w:rPr>
            <w:rFonts w:ascii="Times New Roman" w:hAnsi="Times New Roman"/>
            <w:sz w:val="22"/>
            <w:szCs w:val="22"/>
          </w:rPr>
          <w:t>7.10.2.1</w:t>
        </w:r>
      </w:hyperlink>
      <w:r>
        <w:rPr>
          <w:rFonts w:ascii="Times New Roman" w:hAnsi="Times New Roman"/>
          <w:sz w:val="22"/>
          <w:szCs w:val="22"/>
        </w:rPr>
        <w:t>:</w:t>
      </w:r>
    </w:p>
    <w:p w:rsidR="00DA59C1" w:rsidRDefault="00DA59C1">
      <w:pPr>
        <w:pStyle w:val="ListParagraph"/>
        <w:numPr>
          <w:ilvl w:val="3"/>
          <w:numId w:val="26"/>
        </w:numPr>
        <w:tabs>
          <w:tab w:val="left" w:pos="973"/>
        </w:tabs>
        <w:kinsoku w:val="0"/>
        <w:overflowPunct w:val="0"/>
        <w:spacing w:before="122" w:line="237" w:lineRule="auto"/>
        <w:ind w:left="967" w:right="139"/>
        <w:rPr>
          <w:rFonts w:ascii="Symbol" w:hAnsi="Symbol" w:cs="Symbol"/>
          <w:color w:val="000000"/>
        </w:rPr>
      </w:pPr>
      <w:r>
        <w:rPr>
          <w:rFonts w:ascii="Times New Roman" w:hAnsi="Times New Roman"/>
          <w:sz w:val="22"/>
          <w:szCs w:val="22"/>
        </w:rPr>
        <w:t>If the term of the loan is longer than five years and you prepay all or part of what</w:t>
      </w:r>
      <w:r>
        <w:rPr>
          <w:rFonts w:ascii="Times New Roman" w:hAnsi="Times New Roman"/>
          <w:spacing w:val="-15"/>
          <w:sz w:val="22"/>
          <w:szCs w:val="22"/>
        </w:rPr>
        <w:t xml:space="preserve"> </w:t>
      </w:r>
      <w:r>
        <w:rPr>
          <w:rFonts w:ascii="Times New Roman" w:hAnsi="Times New Roman"/>
          <w:sz w:val="22"/>
          <w:szCs w:val="22"/>
        </w:rPr>
        <w:t>is owed after the fifth anniversary of</w:t>
      </w:r>
      <w:r>
        <w:rPr>
          <w:rFonts w:ascii="Times New Roman" w:hAnsi="Times New Roman"/>
          <w:spacing w:val="-8"/>
          <w:sz w:val="22"/>
          <w:szCs w:val="22"/>
        </w:rPr>
        <w:t xml:space="preserve"> </w:t>
      </w:r>
      <w:r>
        <w:rPr>
          <w:rFonts w:ascii="Times New Roman" w:hAnsi="Times New Roman"/>
          <w:sz w:val="22"/>
          <w:szCs w:val="22"/>
        </w:rPr>
        <w:t>the</w:t>
      </w:r>
    </w:p>
    <w:p w:rsidR="00DA59C1" w:rsidRDefault="00DA59C1">
      <w:pPr>
        <w:pStyle w:val="ListParagraph"/>
        <w:numPr>
          <w:ilvl w:val="3"/>
          <w:numId w:val="26"/>
        </w:numPr>
        <w:tabs>
          <w:tab w:val="left" w:pos="973"/>
        </w:tabs>
        <w:kinsoku w:val="0"/>
        <w:overflowPunct w:val="0"/>
        <w:spacing w:before="122" w:line="237" w:lineRule="auto"/>
        <w:ind w:left="967" w:right="139"/>
        <w:rPr>
          <w:rFonts w:ascii="Symbol" w:hAnsi="Symbol" w:cs="Symbol"/>
          <w:color w:val="000000"/>
        </w:rPr>
        <w:sectPr w:rsidR="00DA59C1">
          <w:pgSz w:w="12240" w:h="20160"/>
          <w:pgMar w:top="1360" w:right="1320" w:bottom="1540" w:left="1280" w:header="0" w:footer="1278" w:gutter="0"/>
          <w:cols w:num="2" w:space="720" w:equalWidth="0">
            <w:col w:w="4720" w:space="105"/>
            <w:col w:w="4815"/>
          </w:cols>
          <w:noEndnote/>
        </w:sectPr>
      </w:pPr>
    </w:p>
    <w:p w:rsidR="00DA59C1" w:rsidRDefault="005845F8">
      <w:pPr>
        <w:pStyle w:val="BodyText"/>
        <w:kinsoku w:val="0"/>
        <w:overflowPunct w:val="0"/>
        <w:spacing w:before="74"/>
        <w:ind w:left="966" w:right="314"/>
        <w:rPr>
          <w:rFonts w:ascii="Times New Roman" w:hAnsi="Times New Roman"/>
        </w:rPr>
      </w:pPr>
      <w:r>
        <w:rPr>
          <w:noProof/>
        </w:rPr>
        <w:lastRenderedPageBreak/>
        <w:pict>
          <v:polyline id="_x0000_s1039" style="position:absolute;left:0;text-align:left;z-index:10;mso-position-horizontal-relative:page;mso-position-vertical-relative:page" points="306pt,1in,306pt,927.2pt" coordsize="20,17105" o:allowincell="f" filled="f" strokeweight=".72pt">
            <v:path arrowok="t"/>
            <w10:wrap anchorx="page" anchory="page"/>
          </v:polyline>
        </w:pict>
      </w:r>
      <w:r w:rsidR="00DA59C1">
        <w:rPr>
          <w:rFonts w:ascii="Times New Roman" w:hAnsi="Times New Roman"/>
        </w:rPr>
        <w:t>date of this agreement, the prepayment charge is three months' interest on the amount that you're prepaying.</w:t>
      </w:r>
    </w:p>
    <w:p w:rsidR="002E123D" w:rsidRDefault="00DA59C1" w:rsidP="002E123D">
      <w:pPr>
        <w:pStyle w:val="ListParagraph"/>
        <w:numPr>
          <w:ilvl w:val="3"/>
          <w:numId w:val="26"/>
        </w:numPr>
        <w:tabs>
          <w:tab w:val="left" w:pos="972"/>
        </w:tabs>
        <w:kinsoku w:val="0"/>
        <w:overflowPunct w:val="0"/>
        <w:spacing w:before="120"/>
        <w:ind w:left="990" w:right="112"/>
        <w:rPr>
          <w:rFonts w:ascii="Times New Roman" w:hAnsi="Times New Roman"/>
          <w:sz w:val="22"/>
          <w:szCs w:val="22"/>
        </w:rPr>
      </w:pPr>
      <w:r w:rsidRPr="002E123D">
        <w:rPr>
          <w:rFonts w:ascii="Times New Roman" w:hAnsi="Times New Roman"/>
          <w:sz w:val="22"/>
          <w:szCs w:val="22"/>
        </w:rPr>
        <w:t>If you prepay all of what is owed within the last three months of the term, the prepayment charge is the interest on the amount that you’re prepaying until the end of the term of the</w:t>
      </w:r>
      <w:r w:rsidRPr="002E123D">
        <w:rPr>
          <w:rFonts w:ascii="Times New Roman" w:hAnsi="Times New Roman"/>
          <w:spacing w:val="-10"/>
          <w:sz w:val="22"/>
          <w:szCs w:val="22"/>
        </w:rPr>
        <w:t xml:space="preserve"> </w:t>
      </w:r>
      <w:r w:rsidRPr="002E123D">
        <w:rPr>
          <w:rFonts w:ascii="Times New Roman" w:hAnsi="Times New Roman"/>
          <w:sz w:val="22"/>
          <w:szCs w:val="22"/>
        </w:rPr>
        <w:t>loan.</w:t>
      </w:r>
    </w:p>
    <w:p w:rsidR="00DA59C1" w:rsidRPr="002E123D" w:rsidRDefault="00DA59C1" w:rsidP="002E123D">
      <w:pPr>
        <w:pStyle w:val="ListParagraph"/>
        <w:numPr>
          <w:ilvl w:val="3"/>
          <w:numId w:val="26"/>
        </w:numPr>
        <w:tabs>
          <w:tab w:val="left" w:pos="972"/>
        </w:tabs>
        <w:kinsoku w:val="0"/>
        <w:overflowPunct w:val="0"/>
        <w:spacing w:before="120"/>
        <w:ind w:left="990" w:right="112"/>
        <w:rPr>
          <w:rFonts w:ascii="Times New Roman" w:hAnsi="Times New Roman"/>
          <w:sz w:val="22"/>
          <w:szCs w:val="22"/>
        </w:rPr>
      </w:pPr>
      <w:r w:rsidRPr="002E123D">
        <w:rPr>
          <w:rFonts w:ascii="Times New Roman" w:hAnsi="Times New Roman"/>
          <w:sz w:val="22"/>
          <w:szCs w:val="22"/>
        </w:rPr>
        <w:t>You don't have to tell us in advance that you want to</w:t>
      </w:r>
      <w:r w:rsidRPr="002E123D">
        <w:rPr>
          <w:rFonts w:ascii="Times New Roman" w:hAnsi="Times New Roman"/>
          <w:spacing w:val="-2"/>
          <w:sz w:val="22"/>
          <w:szCs w:val="22"/>
        </w:rPr>
        <w:t xml:space="preserve"> </w:t>
      </w:r>
      <w:r w:rsidRPr="002E123D">
        <w:rPr>
          <w:rFonts w:ascii="Times New Roman" w:hAnsi="Times New Roman"/>
          <w:sz w:val="22"/>
          <w:szCs w:val="22"/>
        </w:rPr>
        <w:t>prepay.</w:t>
      </w:r>
    </w:p>
    <w:p w:rsidR="00DA59C1" w:rsidRDefault="00DA59C1">
      <w:pPr>
        <w:pStyle w:val="ListParagraph"/>
        <w:numPr>
          <w:ilvl w:val="2"/>
          <w:numId w:val="24"/>
        </w:numPr>
        <w:tabs>
          <w:tab w:val="left" w:pos="1169"/>
        </w:tabs>
        <w:kinsoku w:val="0"/>
        <w:overflowPunct w:val="0"/>
        <w:spacing w:before="127" w:line="237" w:lineRule="auto"/>
        <w:ind w:left="448" w:right="345" w:firstLine="0"/>
        <w:rPr>
          <w:rFonts w:ascii="Times New Roman" w:hAnsi="Times New Roman"/>
          <w:color w:val="000000"/>
          <w:sz w:val="22"/>
          <w:szCs w:val="22"/>
        </w:rPr>
      </w:pPr>
      <w:r>
        <w:rPr>
          <w:rFonts w:ascii="Times New Roman" w:hAnsi="Times New Roman"/>
          <w:b/>
          <w:bCs/>
          <w:sz w:val="22"/>
          <w:szCs w:val="22"/>
        </w:rPr>
        <w:t xml:space="preserve">Prepaying a BMO Smart Fixed Closed Mortgage. </w:t>
      </w:r>
      <w:r>
        <w:rPr>
          <w:rFonts w:ascii="Times New Roman" w:hAnsi="Times New Roman"/>
          <w:sz w:val="22"/>
          <w:szCs w:val="22"/>
        </w:rPr>
        <w:t>For a BMO Smart Fixed Closed Mortgage, you cannot prepay</w:t>
      </w:r>
      <w:r>
        <w:rPr>
          <w:rFonts w:ascii="Times New Roman" w:hAnsi="Times New Roman"/>
          <w:spacing w:val="-11"/>
          <w:sz w:val="22"/>
          <w:szCs w:val="22"/>
        </w:rPr>
        <w:t xml:space="preserve"> </w:t>
      </w:r>
      <w:r>
        <w:rPr>
          <w:rFonts w:ascii="Times New Roman" w:hAnsi="Times New Roman"/>
          <w:sz w:val="22"/>
          <w:szCs w:val="22"/>
        </w:rPr>
        <w:t>unless:</w:t>
      </w:r>
    </w:p>
    <w:p w:rsidR="00DA59C1" w:rsidRDefault="00DA59C1">
      <w:pPr>
        <w:pStyle w:val="ListParagraph"/>
        <w:numPr>
          <w:ilvl w:val="0"/>
          <w:numId w:val="25"/>
        </w:numPr>
        <w:tabs>
          <w:tab w:val="left" w:pos="792"/>
        </w:tabs>
        <w:kinsoku w:val="0"/>
        <w:overflowPunct w:val="0"/>
        <w:spacing w:before="125" w:line="235" w:lineRule="auto"/>
        <w:ind w:left="791" w:right="748" w:hanging="360"/>
        <w:rPr>
          <w:rFonts w:ascii="Times New Roman" w:hAnsi="Times New Roman"/>
          <w:sz w:val="22"/>
          <w:szCs w:val="22"/>
        </w:rPr>
      </w:pPr>
      <w:r>
        <w:rPr>
          <w:rFonts w:ascii="Times New Roman" w:hAnsi="Times New Roman"/>
          <w:sz w:val="22"/>
          <w:szCs w:val="22"/>
        </w:rPr>
        <w:t>you sell the property to an unrelated purchaser for fair market value;</w:t>
      </w:r>
      <w:r>
        <w:rPr>
          <w:rFonts w:ascii="Times New Roman" w:hAnsi="Times New Roman"/>
          <w:spacing w:val="-8"/>
          <w:sz w:val="22"/>
          <w:szCs w:val="22"/>
        </w:rPr>
        <w:t xml:space="preserve"> </w:t>
      </w:r>
      <w:r>
        <w:rPr>
          <w:rFonts w:ascii="Times New Roman" w:hAnsi="Times New Roman"/>
          <w:sz w:val="22"/>
          <w:szCs w:val="22"/>
        </w:rPr>
        <w:t>and</w:t>
      </w:r>
    </w:p>
    <w:p w:rsidR="00DA59C1" w:rsidRDefault="00DA59C1">
      <w:pPr>
        <w:pStyle w:val="ListParagraph"/>
        <w:numPr>
          <w:ilvl w:val="0"/>
          <w:numId w:val="25"/>
        </w:numPr>
        <w:tabs>
          <w:tab w:val="left" w:pos="792"/>
        </w:tabs>
        <w:kinsoku w:val="0"/>
        <w:overflowPunct w:val="0"/>
        <w:spacing w:before="6" w:line="235" w:lineRule="auto"/>
        <w:ind w:left="791" w:right="204" w:hanging="360"/>
        <w:rPr>
          <w:rFonts w:ascii="Times New Roman" w:hAnsi="Times New Roman"/>
          <w:sz w:val="22"/>
          <w:szCs w:val="22"/>
        </w:rPr>
      </w:pPr>
      <w:r>
        <w:rPr>
          <w:rFonts w:ascii="Times New Roman" w:hAnsi="Times New Roman"/>
          <w:sz w:val="22"/>
          <w:szCs w:val="22"/>
        </w:rPr>
        <w:t>at the same time, you also pay us a prepayment charge as described in</w:t>
      </w:r>
      <w:r>
        <w:rPr>
          <w:rFonts w:ascii="Times New Roman" w:hAnsi="Times New Roman"/>
          <w:spacing w:val="-9"/>
          <w:sz w:val="22"/>
          <w:szCs w:val="22"/>
        </w:rPr>
        <w:t xml:space="preserve"> </w:t>
      </w:r>
      <w:r>
        <w:rPr>
          <w:rFonts w:ascii="Times New Roman" w:hAnsi="Times New Roman"/>
          <w:sz w:val="22"/>
          <w:szCs w:val="22"/>
        </w:rPr>
        <w:t>section</w:t>
      </w:r>
    </w:p>
    <w:p w:rsidR="00DA59C1" w:rsidRDefault="005845F8">
      <w:pPr>
        <w:pStyle w:val="BodyText"/>
        <w:kinsoku w:val="0"/>
        <w:overflowPunct w:val="0"/>
        <w:spacing w:line="253" w:lineRule="exact"/>
        <w:ind w:left="791"/>
        <w:rPr>
          <w:rFonts w:ascii="Times New Roman" w:hAnsi="Times New Roman"/>
        </w:rPr>
      </w:pPr>
      <w:hyperlink w:anchor="bookmark31" w:history="1">
        <w:r w:rsidR="00DA59C1">
          <w:rPr>
            <w:rFonts w:ascii="Times New Roman" w:hAnsi="Times New Roman"/>
          </w:rPr>
          <w:t xml:space="preserve">7.10.2.1 </w:t>
        </w:r>
      </w:hyperlink>
      <w:r w:rsidR="00DA59C1">
        <w:rPr>
          <w:rFonts w:ascii="Times New Roman" w:hAnsi="Times New Roman"/>
        </w:rPr>
        <w:t xml:space="preserve">or </w:t>
      </w:r>
      <w:hyperlink w:anchor="bookmark32" w:history="1">
        <w:r w:rsidR="00DA59C1">
          <w:rPr>
            <w:rFonts w:ascii="Times New Roman" w:hAnsi="Times New Roman"/>
          </w:rPr>
          <w:t xml:space="preserve">7.10.2.2 </w:t>
        </w:r>
      </w:hyperlink>
      <w:r w:rsidR="00DA59C1">
        <w:rPr>
          <w:rFonts w:ascii="Times New Roman" w:hAnsi="Times New Roman"/>
        </w:rPr>
        <w:t>as applicable.</w:t>
      </w:r>
    </w:p>
    <w:p w:rsidR="00DA59C1" w:rsidRDefault="00DA59C1">
      <w:pPr>
        <w:pStyle w:val="BodyText"/>
        <w:kinsoku w:val="0"/>
        <w:overflowPunct w:val="0"/>
        <w:spacing w:before="122"/>
        <w:ind w:left="431" w:right="30"/>
        <w:rPr>
          <w:rFonts w:ascii="Times New Roman" w:hAnsi="Times New Roman"/>
        </w:rPr>
      </w:pPr>
      <w:r>
        <w:rPr>
          <w:rFonts w:ascii="Times New Roman" w:hAnsi="Times New Roman"/>
        </w:rPr>
        <w:t xml:space="preserve">However, if the term of your loan is longer than five years, you can prepay all or part of what is owed at any time after the fifth anniversary of the date of this agreement without selling your property if you pay us the prepayment charge as described in section </w:t>
      </w:r>
      <w:hyperlink w:anchor="bookmark32" w:history="1">
        <w:r>
          <w:rPr>
            <w:rFonts w:ascii="Times New Roman" w:hAnsi="Times New Roman"/>
          </w:rPr>
          <w:t>7.10.2.2.</w:t>
        </w:r>
      </w:hyperlink>
    </w:p>
    <w:p w:rsidR="00DA59C1" w:rsidRDefault="00DA59C1">
      <w:pPr>
        <w:pStyle w:val="ListParagraph"/>
        <w:numPr>
          <w:ilvl w:val="1"/>
          <w:numId w:val="24"/>
        </w:numPr>
        <w:tabs>
          <w:tab w:val="left" w:pos="881"/>
        </w:tabs>
        <w:kinsoku w:val="0"/>
        <w:overflowPunct w:val="0"/>
        <w:spacing w:before="120"/>
        <w:ind w:left="302" w:right="234" w:firstLine="0"/>
        <w:rPr>
          <w:rFonts w:ascii="Times New Roman" w:hAnsi="Times New Roman"/>
          <w:b/>
          <w:bCs/>
          <w:i/>
          <w:iCs/>
          <w:color w:val="000000"/>
          <w:sz w:val="22"/>
          <w:szCs w:val="22"/>
        </w:rPr>
      </w:pPr>
      <w:bookmarkStart w:id="34" w:name="_bookmark33"/>
      <w:bookmarkEnd w:id="34"/>
      <w:r>
        <w:rPr>
          <w:rFonts w:ascii="Arial" w:hAnsi="Arial" w:cs="Arial"/>
          <w:b/>
          <w:bCs/>
          <w:sz w:val="22"/>
          <w:szCs w:val="22"/>
        </w:rPr>
        <w:t>Fixed rate closed term:</w:t>
      </w:r>
      <w:r>
        <w:rPr>
          <w:rFonts w:ascii="Arial" w:hAnsi="Arial" w:cs="Arial"/>
          <w:b/>
          <w:bCs/>
          <w:spacing w:val="-14"/>
          <w:sz w:val="22"/>
          <w:szCs w:val="22"/>
        </w:rPr>
        <w:t xml:space="preserve"> </w:t>
      </w:r>
      <w:r>
        <w:rPr>
          <w:rFonts w:ascii="Arial" w:hAnsi="Arial" w:cs="Arial"/>
          <w:b/>
          <w:bCs/>
          <w:i/>
          <w:iCs/>
          <w:sz w:val="22"/>
          <w:szCs w:val="22"/>
        </w:rPr>
        <w:t>Portability, carrying the terms of the loan to a new property.</w:t>
      </w:r>
    </w:p>
    <w:p w:rsidR="00DA59C1" w:rsidRDefault="00DA59C1">
      <w:pPr>
        <w:pStyle w:val="ListParagraph"/>
        <w:numPr>
          <w:ilvl w:val="2"/>
          <w:numId w:val="23"/>
        </w:numPr>
        <w:tabs>
          <w:tab w:val="left" w:pos="1169"/>
        </w:tabs>
        <w:kinsoku w:val="0"/>
        <w:overflowPunct w:val="0"/>
        <w:spacing w:before="120"/>
        <w:ind w:right="225" w:firstLine="0"/>
        <w:rPr>
          <w:rFonts w:ascii="Times New Roman" w:hAnsi="Times New Roman"/>
          <w:sz w:val="22"/>
          <w:szCs w:val="22"/>
        </w:rPr>
      </w:pPr>
      <w:r>
        <w:rPr>
          <w:rFonts w:ascii="Times New Roman" w:hAnsi="Times New Roman"/>
          <w:b/>
          <w:bCs/>
          <w:sz w:val="22"/>
          <w:szCs w:val="22"/>
        </w:rPr>
        <w:t xml:space="preserve">Your option. </w:t>
      </w:r>
      <w:r>
        <w:rPr>
          <w:rFonts w:ascii="Times New Roman" w:hAnsi="Times New Roman"/>
          <w:sz w:val="22"/>
          <w:szCs w:val="22"/>
        </w:rPr>
        <w:t>If you sell the property and buy another property in Canada, you can ask us to make a new loan to you at that time secured by the property you</w:t>
      </w:r>
      <w:r>
        <w:rPr>
          <w:rFonts w:ascii="Times New Roman" w:hAnsi="Times New Roman"/>
          <w:spacing w:val="-7"/>
          <w:sz w:val="22"/>
          <w:szCs w:val="22"/>
        </w:rPr>
        <w:t xml:space="preserve"> </w:t>
      </w:r>
      <w:r>
        <w:rPr>
          <w:rFonts w:ascii="Times New Roman" w:hAnsi="Times New Roman"/>
          <w:sz w:val="22"/>
          <w:szCs w:val="22"/>
        </w:rPr>
        <w:t>buy.</w:t>
      </w:r>
    </w:p>
    <w:p w:rsidR="00DA59C1" w:rsidRDefault="00DA59C1">
      <w:pPr>
        <w:pStyle w:val="BodyText"/>
        <w:kinsoku w:val="0"/>
        <w:overflowPunct w:val="0"/>
        <w:spacing w:before="118"/>
        <w:ind w:left="592" w:right="21"/>
        <w:rPr>
          <w:rFonts w:ascii="Times New Roman" w:hAnsi="Times New Roman"/>
        </w:rPr>
      </w:pPr>
      <w:r>
        <w:rPr>
          <w:rFonts w:ascii="Times New Roman" w:hAnsi="Times New Roman"/>
        </w:rPr>
        <w:t>7.11.1.1 If the amount of the new loan is the same as what is owed under the old loan when we make the new loan, the new loan is as follows:</w:t>
      </w:r>
    </w:p>
    <w:p w:rsidR="00DA59C1" w:rsidRDefault="00DA59C1">
      <w:pPr>
        <w:pStyle w:val="ListParagraph"/>
        <w:numPr>
          <w:ilvl w:val="3"/>
          <w:numId w:val="23"/>
        </w:numPr>
        <w:tabs>
          <w:tab w:val="left" w:pos="972"/>
        </w:tabs>
        <w:kinsoku w:val="0"/>
        <w:overflowPunct w:val="0"/>
        <w:spacing w:before="120" w:line="269" w:lineRule="exact"/>
        <w:rPr>
          <w:rFonts w:ascii="Symbol" w:hAnsi="Symbol" w:cs="Symbol"/>
          <w:color w:val="000000"/>
          <w:sz w:val="22"/>
          <w:szCs w:val="22"/>
        </w:rPr>
      </w:pPr>
      <w:r>
        <w:rPr>
          <w:rFonts w:ascii="Times New Roman" w:hAnsi="Times New Roman"/>
          <w:sz w:val="22"/>
          <w:szCs w:val="22"/>
        </w:rPr>
        <w:t>It's a fixed rate closed</w:t>
      </w:r>
      <w:r>
        <w:rPr>
          <w:rFonts w:ascii="Times New Roman" w:hAnsi="Times New Roman"/>
          <w:spacing w:val="-2"/>
          <w:sz w:val="22"/>
          <w:szCs w:val="22"/>
        </w:rPr>
        <w:t xml:space="preserve"> </w:t>
      </w:r>
      <w:r>
        <w:rPr>
          <w:rFonts w:ascii="Times New Roman" w:hAnsi="Times New Roman"/>
          <w:sz w:val="22"/>
          <w:szCs w:val="22"/>
        </w:rPr>
        <w:t>term.</w:t>
      </w:r>
    </w:p>
    <w:p w:rsidR="00DA59C1" w:rsidRDefault="00DA59C1">
      <w:pPr>
        <w:pStyle w:val="ListParagraph"/>
        <w:numPr>
          <w:ilvl w:val="3"/>
          <w:numId w:val="23"/>
        </w:numPr>
        <w:tabs>
          <w:tab w:val="left" w:pos="972"/>
        </w:tabs>
        <w:kinsoku w:val="0"/>
        <w:overflowPunct w:val="0"/>
        <w:ind w:right="351"/>
        <w:rPr>
          <w:rFonts w:ascii="Symbol" w:hAnsi="Symbol" w:cs="Symbol"/>
          <w:color w:val="000000"/>
          <w:sz w:val="22"/>
          <w:szCs w:val="22"/>
        </w:rPr>
      </w:pPr>
      <w:r>
        <w:rPr>
          <w:rFonts w:ascii="Times New Roman" w:hAnsi="Times New Roman"/>
          <w:sz w:val="22"/>
          <w:szCs w:val="22"/>
        </w:rPr>
        <w:t>It has the same balance due date as the old loan.</w:t>
      </w:r>
    </w:p>
    <w:p w:rsidR="00DA59C1" w:rsidRDefault="00DA59C1">
      <w:pPr>
        <w:pStyle w:val="ListParagraph"/>
        <w:numPr>
          <w:ilvl w:val="3"/>
          <w:numId w:val="23"/>
        </w:numPr>
        <w:tabs>
          <w:tab w:val="left" w:pos="972"/>
        </w:tabs>
        <w:kinsoku w:val="0"/>
        <w:overflowPunct w:val="0"/>
        <w:ind w:right="75"/>
        <w:rPr>
          <w:rFonts w:ascii="Symbol" w:hAnsi="Symbol" w:cs="Symbol"/>
          <w:color w:val="000000"/>
          <w:sz w:val="22"/>
          <w:szCs w:val="22"/>
        </w:rPr>
      </w:pPr>
      <w:r>
        <w:rPr>
          <w:rFonts w:ascii="Times New Roman" w:hAnsi="Times New Roman"/>
          <w:sz w:val="22"/>
          <w:szCs w:val="22"/>
        </w:rPr>
        <w:t>The interest rate is the same as for the old loan.</w:t>
      </w:r>
    </w:p>
    <w:p w:rsidR="00DA59C1" w:rsidRDefault="00DA59C1">
      <w:pPr>
        <w:pStyle w:val="BodyText"/>
        <w:kinsoku w:val="0"/>
        <w:overflowPunct w:val="0"/>
        <w:spacing w:before="120"/>
        <w:ind w:left="592" w:right="174"/>
        <w:rPr>
          <w:rFonts w:ascii="Times New Roman" w:hAnsi="Times New Roman"/>
        </w:rPr>
      </w:pPr>
      <w:bookmarkStart w:id="35" w:name="_bookmark34"/>
      <w:bookmarkEnd w:id="35"/>
      <w:r>
        <w:rPr>
          <w:rFonts w:ascii="Times New Roman" w:hAnsi="Times New Roman"/>
        </w:rPr>
        <w:t>7.11.1.2 If the amount of the new loan is more than what is owed under the old loan when we make the new loan, the new loan is as follows:</w:t>
      </w:r>
    </w:p>
    <w:p w:rsidR="00DA59C1" w:rsidRDefault="00DA59C1">
      <w:pPr>
        <w:pStyle w:val="ListParagraph"/>
        <w:numPr>
          <w:ilvl w:val="3"/>
          <w:numId w:val="23"/>
        </w:numPr>
        <w:tabs>
          <w:tab w:val="left" w:pos="972"/>
        </w:tabs>
        <w:kinsoku w:val="0"/>
        <w:overflowPunct w:val="0"/>
        <w:spacing w:before="119" w:line="292" w:lineRule="exact"/>
        <w:rPr>
          <w:rFonts w:ascii="Symbol" w:hAnsi="Symbol" w:cs="Symbol"/>
          <w:color w:val="000000"/>
        </w:rPr>
      </w:pPr>
      <w:r>
        <w:rPr>
          <w:rFonts w:ascii="Times New Roman" w:hAnsi="Times New Roman"/>
          <w:sz w:val="22"/>
          <w:szCs w:val="22"/>
        </w:rPr>
        <w:t>It's a fixed rate closed</w:t>
      </w:r>
      <w:r>
        <w:rPr>
          <w:rFonts w:ascii="Times New Roman" w:hAnsi="Times New Roman"/>
          <w:spacing w:val="-2"/>
          <w:sz w:val="22"/>
          <w:szCs w:val="22"/>
        </w:rPr>
        <w:t xml:space="preserve"> </w:t>
      </w:r>
      <w:r>
        <w:rPr>
          <w:rFonts w:ascii="Times New Roman" w:hAnsi="Times New Roman"/>
          <w:sz w:val="22"/>
          <w:szCs w:val="22"/>
        </w:rPr>
        <w:t>term.</w:t>
      </w:r>
    </w:p>
    <w:p w:rsidR="00DA59C1" w:rsidRDefault="00DA59C1">
      <w:pPr>
        <w:pStyle w:val="ListParagraph"/>
        <w:numPr>
          <w:ilvl w:val="3"/>
          <w:numId w:val="23"/>
        </w:numPr>
        <w:tabs>
          <w:tab w:val="left" w:pos="972"/>
        </w:tabs>
        <w:kinsoku w:val="0"/>
        <w:overflowPunct w:val="0"/>
        <w:spacing w:before="3" w:line="235" w:lineRule="auto"/>
        <w:ind w:right="351"/>
        <w:rPr>
          <w:rFonts w:ascii="Symbol" w:hAnsi="Symbol" w:cs="Symbol"/>
          <w:color w:val="000000"/>
        </w:rPr>
      </w:pPr>
      <w:r>
        <w:rPr>
          <w:rFonts w:ascii="Times New Roman" w:hAnsi="Times New Roman"/>
          <w:sz w:val="22"/>
          <w:szCs w:val="22"/>
        </w:rPr>
        <w:t>It has the same balance due date as the old loan.</w:t>
      </w:r>
    </w:p>
    <w:p w:rsidR="00DA59C1" w:rsidRDefault="00DA59C1">
      <w:pPr>
        <w:pStyle w:val="ListParagraph"/>
        <w:numPr>
          <w:ilvl w:val="3"/>
          <w:numId w:val="23"/>
        </w:numPr>
        <w:tabs>
          <w:tab w:val="left" w:pos="972"/>
        </w:tabs>
        <w:kinsoku w:val="0"/>
        <w:overflowPunct w:val="0"/>
        <w:spacing w:before="2" w:line="237" w:lineRule="auto"/>
        <w:ind w:right="339"/>
        <w:rPr>
          <w:rFonts w:ascii="Symbol" w:hAnsi="Symbol" w:cs="Symbol"/>
          <w:color w:val="000000"/>
        </w:rPr>
      </w:pPr>
      <w:r>
        <w:rPr>
          <w:rFonts w:ascii="Times New Roman" w:hAnsi="Times New Roman"/>
          <w:sz w:val="22"/>
          <w:szCs w:val="22"/>
        </w:rPr>
        <w:t>The interest rate is the blended interest rate (see section</w:t>
      </w:r>
      <w:r>
        <w:rPr>
          <w:rFonts w:ascii="Times New Roman" w:hAnsi="Times New Roman"/>
          <w:spacing w:val="-2"/>
          <w:sz w:val="22"/>
          <w:szCs w:val="22"/>
        </w:rPr>
        <w:t xml:space="preserve"> </w:t>
      </w:r>
      <w:hyperlink w:anchor="bookmark1" w:history="1">
        <w:r>
          <w:rPr>
            <w:rFonts w:ascii="Times New Roman" w:hAnsi="Times New Roman"/>
            <w:sz w:val="22"/>
            <w:szCs w:val="22"/>
          </w:rPr>
          <w:t>3.4</w:t>
        </w:r>
      </w:hyperlink>
      <w:r>
        <w:rPr>
          <w:rFonts w:ascii="Times New Roman" w:hAnsi="Times New Roman"/>
          <w:sz w:val="22"/>
          <w:szCs w:val="22"/>
        </w:rPr>
        <w:t>).</w:t>
      </w:r>
    </w:p>
    <w:p w:rsidR="00DA59C1" w:rsidRDefault="00DA59C1">
      <w:pPr>
        <w:pStyle w:val="BodyText"/>
        <w:kinsoku w:val="0"/>
        <w:overflowPunct w:val="0"/>
        <w:spacing w:before="118"/>
        <w:ind w:left="611" w:right="149"/>
        <w:rPr>
          <w:rFonts w:ascii="Times New Roman" w:hAnsi="Times New Roman"/>
        </w:rPr>
      </w:pPr>
      <w:r>
        <w:rPr>
          <w:rFonts w:ascii="Times New Roman" w:hAnsi="Times New Roman"/>
        </w:rPr>
        <w:t>You don't have to pay us a prepayment charge. We don't have to make the new loan unless our usual credit requirements are met.</w:t>
      </w:r>
    </w:p>
    <w:p w:rsidR="00DA59C1" w:rsidRDefault="00DA59C1">
      <w:pPr>
        <w:pStyle w:val="ListParagraph"/>
        <w:numPr>
          <w:ilvl w:val="2"/>
          <w:numId w:val="23"/>
        </w:numPr>
        <w:tabs>
          <w:tab w:val="left" w:pos="1169"/>
        </w:tabs>
        <w:kinsoku w:val="0"/>
        <w:overflowPunct w:val="0"/>
        <w:spacing w:before="120"/>
        <w:ind w:right="42" w:firstLine="0"/>
        <w:rPr>
          <w:rFonts w:ascii="Times New Roman" w:hAnsi="Times New Roman"/>
          <w:sz w:val="22"/>
          <w:szCs w:val="22"/>
        </w:rPr>
      </w:pPr>
      <w:r>
        <w:rPr>
          <w:rFonts w:ascii="Times New Roman" w:hAnsi="Times New Roman"/>
          <w:b/>
          <w:bCs/>
          <w:sz w:val="22"/>
          <w:szCs w:val="22"/>
        </w:rPr>
        <w:t xml:space="preserve">Repaying the old loan. </w:t>
      </w:r>
      <w:r>
        <w:rPr>
          <w:rFonts w:ascii="Times New Roman" w:hAnsi="Times New Roman"/>
          <w:sz w:val="22"/>
          <w:szCs w:val="22"/>
        </w:rPr>
        <w:t xml:space="preserve">When we make a new loan under this section </w:t>
      </w:r>
      <w:hyperlink w:anchor="bookmark33" w:history="1">
        <w:r>
          <w:rPr>
            <w:rFonts w:ascii="Times New Roman" w:hAnsi="Times New Roman"/>
            <w:sz w:val="22"/>
            <w:szCs w:val="22"/>
          </w:rPr>
          <w:t>7.11</w:t>
        </w:r>
      </w:hyperlink>
      <w:r>
        <w:rPr>
          <w:rFonts w:ascii="Times New Roman" w:hAnsi="Times New Roman"/>
          <w:sz w:val="22"/>
          <w:szCs w:val="22"/>
        </w:rPr>
        <w:t>, you must repay all of what is owed at that time on the old loan (including amounts that haven't become due). If you want to repay all or part of what is owed on the old loan before we make the new loan, you can only do so under an option to prepay in the</w:t>
      </w:r>
      <w:r>
        <w:rPr>
          <w:rFonts w:ascii="Times New Roman" w:hAnsi="Times New Roman"/>
          <w:spacing w:val="-10"/>
          <w:sz w:val="22"/>
          <w:szCs w:val="22"/>
        </w:rPr>
        <w:t xml:space="preserve"> </w:t>
      </w:r>
      <w:r>
        <w:rPr>
          <w:rFonts w:ascii="Times New Roman" w:hAnsi="Times New Roman"/>
          <w:sz w:val="22"/>
          <w:szCs w:val="22"/>
        </w:rPr>
        <w:t>contract.</w:t>
      </w:r>
    </w:p>
    <w:p w:rsidR="00DA59C1" w:rsidRDefault="00DA59C1">
      <w:pPr>
        <w:pStyle w:val="ListParagraph"/>
        <w:numPr>
          <w:ilvl w:val="1"/>
          <w:numId w:val="23"/>
        </w:numPr>
        <w:tabs>
          <w:tab w:val="left" w:pos="881"/>
        </w:tabs>
        <w:kinsoku w:val="0"/>
        <w:overflowPunct w:val="0"/>
        <w:spacing w:before="75"/>
        <w:ind w:left="302" w:right="232" w:firstLine="0"/>
        <w:rPr>
          <w:rFonts w:ascii="Times New Roman" w:hAnsi="Times New Roman"/>
          <w:b/>
          <w:bCs/>
          <w:i/>
          <w:iCs/>
          <w:color w:val="000000"/>
          <w:sz w:val="22"/>
          <w:szCs w:val="22"/>
        </w:rPr>
      </w:pPr>
      <w:bookmarkStart w:id="36" w:name="_bookmark35"/>
      <w:bookmarkEnd w:id="36"/>
      <w:r>
        <w:rPr>
          <w:rFonts w:ascii="Arial" w:hAnsi="Arial" w:cs="Arial"/>
          <w:b/>
          <w:bCs/>
          <w:sz w:val="22"/>
          <w:szCs w:val="22"/>
        </w:rPr>
        <w:br w:type="column"/>
      </w:r>
      <w:r>
        <w:rPr>
          <w:rFonts w:ascii="Arial" w:hAnsi="Arial" w:cs="Arial"/>
          <w:b/>
          <w:bCs/>
          <w:sz w:val="22"/>
          <w:szCs w:val="22"/>
        </w:rPr>
        <w:t xml:space="preserve">Fixed rate closed term: </w:t>
      </w:r>
      <w:r>
        <w:rPr>
          <w:rFonts w:ascii="Arial" w:hAnsi="Arial" w:cs="Arial"/>
          <w:b/>
          <w:bCs/>
          <w:i/>
          <w:iCs/>
          <w:sz w:val="22"/>
          <w:szCs w:val="22"/>
        </w:rPr>
        <w:t>Portability, carrying the terms of the loan to a higher loan on the</w:t>
      </w:r>
      <w:r>
        <w:rPr>
          <w:rFonts w:ascii="Arial" w:hAnsi="Arial" w:cs="Arial"/>
          <w:b/>
          <w:bCs/>
          <w:i/>
          <w:iCs/>
          <w:spacing w:val="-5"/>
          <w:sz w:val="22"/>
          <w:szCs w:val="22"/>
        </w:rPr>
        <w:t xml:space="preserve"> </w:t>
      </w:r>
      <w:r>
        <w:rPr>
          <w:rFonts w:ascii="Arial" w:hAnsi="Arial" w:cs="Arial"/>
          <w:b/>
          <w:bCs/>
          <w:i/>
          <w:iCs/>
          <w:sz w:val="22"/>
          <w:szCs w:val="22"/>
        </w:rPr>
        <w:t>property.</w:t>
      </w:r>
    </w:p>
    <w:p w:rsidR="00DA59C1" w:rsidRDefault="00DA59C1">
      <w:pPr>
        <w:pStyle w:val="ListParagraph"/>
        <w:numPr>
          <w:ilvl w:val="2"/>
          <w:numId w:val="23"/>
        </w:numPr>
        <w:tabs>
          <w:tab w:val="left" w:pos="1169"/>
        </w:tabs>
        <w:kinsoku w:val="0"/>
        <w:overflowPunct w:val="0"/>
        <w:spacing w:before="117"/>
        <w:ind w:right="117" w:firstLine="0"/>
        <w:rPr>
          <w:rFonts w:ascii="Times New Roman" w:hAnsi="Times New Roman"/>
          <w:sz w:val="22"/>
          <w:szCs w:val="22"/>
        </w:rPr>
      </w:pPr>
      <w:bookmarkStart w:id="37" w:name="_bookmark36"/>
      <w:bookmarkEnd w:id="37"/>
      <w:r>
        <w:rPr>
          <w:rFonts w:ascii="Times New Roman" w:hAnsi="Times New Roman"/>
          <w:b/>
          <w:bCs/>
          <w:sz w:val="22"/>
          <w:szCs w:val="22"/>
        </w:rPr>
        <w:t xml:space="preserve">Your option. </w:t>
      </w:r>
      <w:r>
        <w:rPr>
          <w:rFonts w:ascii="Times New Roman" w:hAnsi="Times New Roman"/>
          <w:sz w:val="22"/>
          <w:szCs w:val="22"/>
        </w:rPr>
        <w:t>At any time during the term of the loan, you can ask us to make a new loan to you secured by the property, where the amount of the new loan is more than what is owed under the old loan when we make the new loan. The new loan is as</w:t>
      </w:r>
      <w:r>
        <w:rPr>
          <w:rFonts w:ascii="Times New Roman" w:hAnsi="Times New Roman"/>
          <w:spacing w:val="-12"/>
          <w:sz w:val="22"/>
          <w:szCs w:val="22"/>
        </w:rPr>
        <w:t xml:space="preserve"> </w:t>
      </w:r>
      <w:r>
        <w:rPr>
          <w:rFonts w:ascii="Times New Roman" w:hAnsi="Times New Roman"/>
          <w:sz w:val="22"/>
          <w:szCs w:val="22"/>
        </w:rPr>
        <w:t>follows:</w:t>
      </w:r>
    </w:p>
    <w:p w:rsidR="00DA59C1" w:rsidRDefault="00DA59C1">
      <w:pPr>
        <w:pStyle w:val="ListParagraph"/>
        <w:numPr>
          <w:ilvl w:val="0"/>
          <w:numId w:val="25"/>
        </w:numPr>
        <w:tabs>
          <w:tab w:val="left" w:pos="793"/>
        </w:tabs>
        <w:kinsoku w:val="0"/>
        <w:overflowPunct w:val="0"/>
        <w:spacing w:before="122" w:line="291" w:lineRule="exact"/>
        <w:ind w:hanging="344"/>
        <w:rPr>
          <w:rFonts w:ascii="Times New Roman" w:hAnsi="Times New Roman"/>
          <w:sz w:val="22"/>
          <w:szCs w:val="22"/>
        </w:rPr>
      </w:pPr>
      <w:r>
        <w:rPr>
          <w:rFonts w:ascii="Times New Roman" w:hAnsi="Times New Roman"/>
          <w:sz w:val="22"/>
          <w:szCs w:val="22"/>
        </w:rPr>
        <w:t>It's a fixed rate closed</w:t>
      </w:r>
      <w:r>
        <w:rPr>
          <w:rFonts w:ascii="Times New Roman" w:hAnsi="Times New Roman"/>
          <w:spacing w:val="-2"/>
          <w:sz w:val="22"/>
          <w:szCs w:val="22"/>
        </w:rPr>
        <w:t xml:space="preserve"> </w:t>
      </w:r>
      <w:r>
        <w:rPr>
          <w:rFonts w:ascii="Times New Roman" w:hAnsi="Times New Roman"/>
          <w:sz w:val="22"/>
          <w:szCs w:val="22"/>
        </w:rPr>
        <w:t>term.</w:t>
      </w:r>
    </w:p>
    <w:p w:rsidR="00DA59C1" w:rsidRDefault="00DA59C1">
      <w:pPr>
        <w:pStyle w:val="ListParagraph"/>
        <w:numPr>
          <w:ilvl w:val="0"/>
          <w:numId w:val="25"/>
        </w:numPr>
        <w:tabs>
          <w:tab w:val="left" w:pos="793"/>
        </w:tabs>
        <w:kinsoku w:val="0"/>
        <w:overflowPunct w:val="0"/>
        <w:spacing w:before="2" w:line="235" w:lineRule="auto"/>
        <w:ind w:right="287" w:hanging="344"/>
        <w:rPr>
          <w:rFonts w:ascii="Times New Roman" w:hAnsi="Times New Roman"/>
          <w:sz w:val="22"/>
          <w:szCs w:val="22"/>
        </w:rPr>
      </w:pPr>
      <w:r>
        <w:rPr>
          <w:rFonts w:ascii="Times New Roman" w:hAnsi="Times New Roman"/>
          <w:sz w:val="22"/>
          <w:szCs w:val="22"/>
        </w:rPr>
        <w:t>It has the same balance due date as the old loan.</w:t>
      </w:r>
    </w:p>
    <w:p w:rsidR="00DA59C1" w:rsidRDefault="00DA59C1">
      <w:pPr>
        <w:pStyle w:val="ListParagraph"/>
        <w:numPr>
          <w:ilvl w:val="0"/>
          <w:numId w:val="25"/>
        </w:numPr>
        <w:tabs>
          <w:tab w:val="left" w:pos="793"/>
        </w:tabs>
        <w:kinsoku w:val="0"/>
        <w:overflowPunct w:val="0"/>
        <w:spacing w:before="6" w:line="235" w:lineRule="auto"/>
        <w:ind w:right="229" w:hanging="344"/>
        <w:rPr>
          <w:rFonts w:ascii="Times New Roman" w:hAnsi="Times New Roman"/>
          <w:sz w:val="22"/>
          <w:szCs w:val="22"/>
        </w:rPr>
      </w:pPr>
      <w:r>
        <w:rPr>
          <w:rFonts w:ascii="Times New Roman" w:hAnsi="Times New Roman"/>
          <w:sz w:val="22"/>
          <w:szCs w:val="22"/>
        </w:rPr>
        <w:t>The interest rate is the blended interest</w:t>
      </w:r>
      <w:r>
        <w:rPr>
          <w:rFonts w:ascii="Times New Roman" w:hAnsi="Times New Roman"/>
          <w:spacing w:val="-15"/>
          <w:sz w:val="22"/>
          <w:szCs w:val="22"/>
        </w:rPr>
        <w:t xml:space="preserve"> </w:t>
      </w:r>
      <w:r>
        <w:rPr>
          <w:rFonts w:ascii="Times New Roman" w:hAnsi="Times New Roman"/>
          <w:sz w:val="22"/>
          <w:szCs w:val="22"/>
        </w:rPr>
        <w:t>rate (see section</w:t>
      </w:r>
      <w:r>
        <w:rPr>
          <w:rFonts w:ascii="Times New Roman" w:hAnsi="Times New Roman"/>
          <w:spacing w:val="-3"/>
          <w:sz w:val="22"/>
          <w:szCs w:val="22"/>
        </w:rPr>
        <w:t xml:space="preserve"> </w:t>
      </w:r>
      <w:hyperlink w:anchor="bookmark1" w:history="1">
        <w:r>
          <w:rPr>
            <w:rFonts w:ascii="Times New Roman" w:hAnsi="Times New Roman"/>
            <w:sz w:val="22"/>
            <w:szCs w:val="22"/>
          </w:rPr>
          <w:t>3.4</w:t>
        </w:r>
      </w:hyperlink>
      <w:r>
        <w:rPr>
          <w:rFonts w:ascii="Times New Roman" w:hAnsi="Times New Roman"/>
          <w:sz w:val="22"/>
          <w:szCs w:val="22"/>
        </w:rPr>
        <w:t>).</w:t>
      </w:r>
    </w:p>
    <w:p w:rsidR="00DA59C1" w:rsidRDefault="00DA59C1">
      <w:pPr>
        <w:pStyle w:val="BodyText"/>
        <w:kinsoku w:val="0"/>
        <w:overflowPunct w:val="0"/>
        <w:spacing w:before="121"/>
        <w:ind w:right="211"/>
        <w:jc w:val="both"/>
        <w:rPr>
          <w:rFonts w:ascii="Times New Roman" w:hAnsi="Times New Roman"/>
        </w:rPr>
      </w:pPr>
      <w:r>
        <w:rPr>
          <w:rFonts w:ascii="Times New Roman" w:hAnsi="Times New Roman"/>
        </w:rPr>
        <w:t>You don't have to pay us a prepayment charge. We don't have to make the new loan unless our usual credit requirements are met.</w:t>
      </w:r>
    </w:p>
    <w:p w:rsidR="00DA59C1" w:rsidRDefault="00DA59C1">
      <w:pPr>
        <w:pStyle w:val="ListParagraph"/>
        <w:numPr>
          <w:ilvl w:val="2"/>
          <w:numId w:val="23"/>
        </w:numPr>
        <w:tabs>
          <w:tab w:val="left" w:pos="1169"/>
        </w:tabs>
        <w:kinsoku w:val="0"/>
        <w:overflowPunct w:val="0"/>
        <w:spacing w:before="120"/>
        <w:ind w:right="345" w:firstLine="0"/>
        <w:rPr>
          <w:rFonts w:ascii="Times New Roman" w:hAnsi="Times New Roman"/>
          <w:sz w:val="22"/>
          <w:szCs w:val="22"/>
        </w:rPr>
      </w:pPr>
      <w:r>
        <w:rPr>
          <w:rFonts w:ascii="Times New Roman" w:hAnsi="Times New Roman"/>
          <w:b/>
          <w:bCs/>
          <w:sz w:val="22"/>
          <w:szCs w:val="22"/>
        </w:rPr>
        <w:t xml:space="preserve">Repaying the old loan. </w:t>
      </w:r>
      <w:r>
        <w:rPr>
          <w:rFonts w:ascii="Times New Roman" w:hAnsi="Times New Roman"/>
          <w:sz w:val="22"/>
          <w:szCs w:val="22"/>
        </w:rPr>
        <w:t xml:space="preserve">When we make a new loan under this section </w:t>
      </w:r>
      <w:hyperlink w:anchor="bookmark35" w:history="1">
        <w:r>
          <w:rPr>
            <w:rFonts w:ascii="Times New Roman" w:hAnsi="Times New Roman"/>
            <w:sz w:val="22"/>
            <w:szCs w:val="22"/>
          </w:rPr>
          <w:t>7.12</w:t>
        </w:r>
      </w:hyperlink>
      <w:r>
        <w:rPr>
          <w:rFonts w:ascii="Times New Roman" w:hAnsi="Times New Roman"/>
          <w:sz w:val="22"/>
          <w:szCs w:val="22"/>
        </w:rPr>
        <w:t>, you must repay all of what is owed at that time on the old loan (including amounts that haven't become due).</w:t>
      </w:r>
    </w:p>
    <w:p w:rsidR="00DA59C1" w:rsidRDefault="00DA59C1">
      <w:pPr>
        <w:pStyle w:val="Heading2"/>
        <w:numPr>
          <w:ilvl w:val="1"/>
          <w:numId w:val="23"/>
        </w:numPr>
        <w:tabs>
          <w:tab w:val="left" w:pos="881"/>
        </w:tabs>
        <w:kinsoku w:val="0"/>
        <w:overflowPunct w:val="0"/>
        <w:ind w:left="880" w:hanging="578"/>
        <w:rPr>
          <w:rFonts w:ascii="Times New Roman" w:hAnsi="Times New Roman"/>
          <w:color w:val="000000"/>
        </w:rPr>
      </w:pPr>
      <w:r>
        <w:rPr>
          <w:rFonts w:ascii="Arial" w:hAnsi="Arial" w:cs="Arial"/>
        </w:rPr>
        <w:t>Fixed rate Convertible</w:t>
      </w:r>
      <w:r>
        <w:rPr>
          <w:rFonts w:ascii="Arial" w:hAnsi="Arial" w:cs="Arial"/>
          <w:spacing w:val="-3"/>
        </w:rPr>
        <w:t xml:space="preserve"> </w:t>
      </w:r>
      <w:r>
        <w:rPr>
          <w:rFonts w:ascii="Arial" w:hAnsi="Arial" w:cs="Arial"/>
        </w:rPr>
        <w:t>term:</w:t>
      </w:r>
    </w:p>
    <w:p w:rsidR="00DA59C1" w:rsidRDefault="00DA59C1">
      <w:pPr>
        <w:pStyle w:val="Heading3"/>
        <w:kinsoku w:val="0"/>
        <w:overflowPunct w:val="0"/>
        <w:rPr>
          <w:rFonts w:ascii="Arial" w:hAnsi="Arial" w:cs="Arial"/>
        </w:rPr>
      </w:pPr>
      <w:r>
        <w:rPr>
          <w:rFonts w:ascii="Arial" w:hAnsi="Arial" w:cs="Arial"/>
        </w:rPr>
        <w:t>Conversion.</w:t>
      </w:r>
    </w:p>
    <w:p w:rsidR="00DA59C1" w:rsidRDefault="00DA59C1">
      <w:pPr>
        <w:pStyle w:val="BodyText"/>
        <w:kinsoku w:val="0"/>
        <w:overflowPunct w:val="0"/>
        <w:spacing w:before="118"/>
        <w:ind w:left="340" w:right="60"/>
        <w:rPr>
          <w:rFonts w:ascii="Times New Roman" w:hAnsi="Times New Roman"/>
        </w:rPr>
      </w:pPr>
      <w:r>
        <w:rPr>
          <w:rFonts w:ascii="Times New Roman" w:hAnsi="Times New Roman"/>
          <w:b/>
          <w:bCs/>
        </w:rPr>
        <w:t xml:space="preserve">Your option. </w:t>
      </w:r>
      <w:r>
        <w:rPr>
          <w:rFonts w:ascii="Times New Roman" w:hAnsi="Times New Roman"/>
        </w:rPr>
        <w:t>At any time during the term of the loan, you can ask us to convert the loan as follows:</w:t>
      </w:r>
    </w:p>
    <w:p w:rsidR="00DA59C1" w:rsidRDefault="00DA59C1">
      <w:pPr>
        <w:pStyle w:val="ListParagraph"/>
        <w:numPr>
          <w:ilvl w:val="1"/>
          <w:numId w:val="40"/>
        </w:numPr>
        <w:tabs>
          <w:tab w:val="left" w:pos="701"/>
        </w:tabs>
        <w:kinsoku w:val="0"/>
        <w:overflowPunct w:val="0"/>
        <w:spacing w:before="122" w:line="237" w:lineRule="auto"/>
        <w:ind w:right="310"/>
        <w:rPr>
          <w:rFonts w:ascii="Times New Roman" w:hAnsi="Times New Roman"/>
          <w:sz w:val="22"/>
          <w:szCs w:val="22"/>
        </w:rPr>
      </w:pPr>
      <w:r>
        <w:rPr>
          <w:rFonts w:ascii="Times New Roman" w:hAnsi="Times New Roman"/>
          <w:sz w:val="22"/>
          <w:szCs w:val="22"/>
        </w:rPr>
        <w:t>The new mortgage product is a fixed rate closed term of one year or more, beginning when the change takes</w:t>
      </w:r>
      <w:r>
        <w:rPr>
          <w:rFonts w:ascii="Times New Roman" w:hAnsi="Times New Roman"/>
          <w:spacing w:val="-1"/>
          <w:sz w:val="22"/>
          <w:szCs w:val="22"/>
        </w:rPr>
        <w:t xml:space="preserve"> </w:t>
      </w:r>
      <w:r>
        <w:rPr>
          <w:rFonts w:ascii="Times New Roman" w:hAnsi="Times New Roman"/>
          <w:sz w:val="22"/>
          <w:szCs w:val="22"/>
        </w:rPr>
        <w:t>effect.</w:t>
      </w:r>
    </w:p>
    <w:p w:rsidR="00DA59C1" w:rsidRDefault="00DA59C1">
      <w:pPr>
        <w:pStyle w:val="ListParagraph"/>
        <w:numPr>
          <w:ilvl w:val="1"/>
          <w:numId w:val="40"/>
        </w:numPr>
        <w:tabs>
          <w:tab w:val="left" w:pos="701"/>
        </w:tabs>
        <w:kinsoku w:val="0"/>
        <w:overflowPunct w:val="0"/>
        <w:spacing w:before="3" w:line="237" w:lineRule="auto"/>
        <w:ind w:right="209"/>
        <w:rPr>
          <w:rFonts w:ascii="Times New Roman" w:hAnsi="Times New Roman"/>
          <w:sz w:val="22"/>
          <w:szCs w:val="22"/>
        </w:rPr>
      </w:pPr>
      <w:r>
        <w:rPr>
          <w:rFonts w:ascii="Times New Roman" w:hAnsi="Times New Roman"/>
          <w:sz w:val="22"/>
          <w:szCs w:val="22"/>
        </w:rPr>
        <w:t>The interest rate is our posted interest rate for the new mortgage product when you and we enter into the agreement to make the change.</w:t>
      </w:r>
    </w:p>
    <w:p w:rsidR="00DA59C1" w:rsidRDefault="00DA59C1">
      <w:pPr>
        <w:pStyle w:val="ListParagraph"/>
        <w:numPr>
          <w:ilvl w:val="1"/>
          <w:numId w:val="40"/>
        </w:numPr>
        <w:tabs>
          <w:tab w:val="left" w:pos="701"/>
        </w:tabs>
        <w:kinsoku w:val="0"/>
        <w:overflowPunct w:val="0"/>
        <w:spacing w:before="6" w:line="237" w:lineRule="auto"/>
        <w:ind w:right="546"/>
        <w:rPr>
          <w:rFonts w:ascii="Times New Roman" w:hAnsi="Times New Roman"/>
          <w:sz w:val="22"/>
          <w:szCs w:val="22"/>
        </w:rPr>
      </w:pPr>
      <w:r>
        <w:rPr>
          <w:rFonts w:ascii="Times New Roman" w:hAnsi="Times New Roman"/>
          <w:sz w:val="22"/>
          <w:szCs w:val="22"/>
        </w:rPr>
        <w:t>The instalment is based on what is owed when the change takes effect, the new interest rate and the amortization period described as</w:t>
      </w:r>
      <w:r>
        <w:rPr>
          <w:rFonts w:ascii="Times New Roman" w:hAnsi="Times New Roman"/>
          <w:spacing w:val="-3"/>
          <w:sz w:val="22"/>
          <w:szCs w:val="22"/>
        </w:rPr>
        <w:t xml:space="preserve"> </w:t>
      </w:r>
      <w:r>
        <w:rPr>
          <w:rFonts w:ascii="Times New Roman" w:hAnsi="Times New Roman"/>
          <w:sz w:val="22"/>
          <w:szCs w:val="22"/>
        </w:rPr>
        <w:t>follows:</w:t>
      </w:r>
    </w:p>
    <w:p w:rsidR="00DA59C1" w:rsidRDefault="00DA59C1">
      <w:pPr>
        <w:pStyle w:val="ListParagraph"/>
        <w:numPr>
          <w:ilvl w:val="2"/>
          <w:numId w:val="40"/>
        </w:numPr>
        <w:tabs>
          <w:tab w:val="left" w:pos="1025"/>
        </w:tabs>
        <w:kinsoku w:val="0"/>
        <w:overflowPunct w:val="0"/>
        <w:spacing w:before="120"/>
        <w:ind w:left="1060" w:right="129"/>
        <w:rPr>
          <w:rFonts w:ascii="Symbol" w:hAnsi="Symbol" w:cs="Symbol"/>
          <w:color w:val="000000"/>
          <w:sz w:val="22"/>
          <w:szCs w:val="22"/>
        </w:rPr>
      </w:pPr>
      <w:r>
        <w:rPr>
          <w:rFonts w:ascii="Times New Roman" w:hAnsi="Times New Roman"/>
          <w:sz w:val="22"/>
          <w:szCs w:val="22"/>
        </w:rPr>
        <w:t>The amortization period is the remaining actual amortization period just before the change takes effect. However, if that period is more than the remaining contractual amortization period for the term when the change takes effect, it's the</w:t>
      </w:r>
      <w:r>
        <w:rPr>
          <w:rFonts w:ascii="Times New Roman" w:hAnsi="Times New Roman"/>
          <w:spacing w:val="-3"/>
          <w:sz w:val="22"/>
          <w:szCs w:val="22"/>
        </w:rPr>
        <w:t xml:space="preserve"> </w:t>
      </w:r>
      <w:r>
        <w:rPr>
          <w:rFonts w:ascii="Times New Roman" w:hAnsi="Times New Roman"/>
          <w:sz w:val="22"/>
          <w:szCs w:val="22"/>
        </w:rPr>
        <w:t>latter.</w:t>
      </w:r>
    </w:p>
    <w:p w:rsidR="00DA59C1" w:rsidRDefault="00DA59C1">
      <w:pPr>
        <w:pStyle w:val="BodyText"/>
        <w:kinsoku w:val="0"/>
        <w:overflowPunct w:val="0"/>
        <w:spacing w:before="123"/>
        <w:ind w:left="340" w:right="329"/>
        <w:rPr>
          <w:rFonts w:ascii="Times New Roman" w:hAnsi="Times New Roman"/>
        </w:rPr>
      </w:pPr>
      <w:r>
        <w:rPr>
          <w:rFonts w:ascii="Times New Roman" w:hAnsi="Times New Roman"/>
        </w:rPr>
        <w:t xml:space="preserve">You don't have to pay us a prepayment charge. The terms of section </w:t>
      </w:r>
      <w:hyperlink w:anchor="bookmark44" w:history="1">
        <w:r>
          <w:rPr>
            <w:rFonts w:ascii="Times New Roman" w:hAnsi="Times New Roman"/>
          </w:rPr>
          <w:t xml:space="preserve">7.20 </w:t>
        </w:r>
      </w:hyperlink>
      <w:r>
        <w:rPr>
          <w:rFonts w:ascii="Times New Roman" w:hAnsi="Times New Roman"/>
        </w:rPr>
        <w:t>apply to this change.</w:t>
      </w:r>
    </w:p>
    <w:p w:rsidR="00DA59C1" w:rsidRDefault="00DA59C1">
      <w:pPr>
        <w:pStyle w:val="ListParagraph"/>
        <w:numPr>
          <w:ilvl w:val="1"/>
          <w:numId w:val="23"/>
        </w:numPr>
        <w:tabs>
          <w:tab w:val="left" w:pos="881"/>
        </w:tabs>
        <w:kinsoku w:val="0"/>
        <w:overflowPunct w:val="0"/>
        <w:spacing w:before="119" w:line="242" w:lineRule="auto"/>
        <w:ind w:left="302" w:right="254" w:firstLine="0"/>
        <w:rPr>
          <w:rFonts w:ascii="Times New Roman" w:hAnsi="Times New Roman"/>
          <w:b/>
          <w:bCs/>
          <w:i/>
          <w:iCs/>
          <w:color w:val="000000"/>
          <w:sz w:val="22"/>
          <w:szCs w:val="22"/>
        </w:rPr>
      </w:pPr>
      <w:bookmarkStart w:id="38" w:name="_bookmark37"/>
      <w:bookmarkEnd w:id="38"/>
      <w:r>
        <w:rPr>
          <w:rFonts w:ascii="Arial" w:hAnsi="Arial" w:cs="Arial"/>
          <w:b/>
          <w:bCs/>
          <w:sz w:val="22"/>
          <w:szCs w:val="22"/>
        </w:rPr>
        <w:t>Variable rate open term:</w:t>
      </w:r>
      <w:r>
        <w:rPr>
          <w:rFonts w:ascii="Arial" w:hAnsi="Arial" w:cs="Arial"/>
          <w:b/>
          <w:bCs/>
          <w:spacing w:val="-12"/>
          <w:sz w:val="22"/>
          <w:szCs w:val="22"/>
        </w:rPr>
        <w:t xml:space="preserve"> </w:t>
      </w:r>
      <w:r>
        <w:rPr>
          <w:rFonts w:ascii="Arial" w:hAnsi="Arial" w:cs="Arial"/>
          <w:b/>
          <w:bCs/>
          <w:i/>
          <w:iCs/>
          <w:sz w:val="22"/>
          <w:szCs w:val="22"/>
        </w:rPr>
        <w:t>Increasing the</w:t>
      </w:r>
      <w:r>
        <w:rPr>
          <w:rFonts w:ascii="Arial" w:hAnsi="Arial" w:cs="Arial"/>
          <w:b/>
          <w:bCs/>
          <w:i/>
          <w:iCs/>
          <w:spacing w:val="-3"/>
          <w:sz w:val="22"/>
          <w:szCs w:val="22"/>
        </w:rPr>
        <w:t xml:space="preserve"> </w:t>
      </w:r>
      <w:r>
        <w:rPr>
          <w:rFonts w:ascii="Arial" w:hAnsi="Arial" w:cs="Arial"/>
          <w:b/>
          <w:bCs/>
          <w:i/>
          <w:iCs/>
          <w:sz w:val="22"/>
          <w:szCs w:val="22"/>
        </w:rPr>
        <w:t>instalment.</w:t>
      </w:r>
    </w:p>
    <w:p w:rsidR="00DA59C1" w:rsidRDefault="00DA59C1">
      <w:pPr>
        <w:pStyle w:val="ListParagraph"/>
        <w:numPr>
          <w:ilvl w:val="2"/>
          <w:numId w:val="23"/>
        </w:numPr>
        <w:tabs>
          <w:tab w:val="left" w:pos="1169"/>
        </w:tabs>
        <w:kinsoku w:val="0"/>
        <w:overflowPunct w:val="0"/>
        <w:spacing w:before="113"/>
        <w:ind w:right="234" w:firstLine="0"/>
        <w:rPr>
          <w:rFonts w:ascii="Times New Roman" w:hAnsi="Times New Roman"/>
          <w:sz w:val="22"/>
          <w:szCs w:val="22"/>
        </w:rPr>
      </w:pPr>
      <w:r>
        <w:rPr>
          <w:rFonts w:ascii="Times New Roman" w:hAnsi="Times New Roman"/>
          <w:b/>
          <w:bCs/>
          <w:sz w:val="22"/>
          <w:szCs w:val="22"/>
        </w:rPr>
        <w:t xml:space="preserve">Your option to increase. </w:t>
      </w:r>
      <w:r>
        <w:rPr>
          <w:rFonts w:ascii="Times New Roman" w:hAnsi="Times New Roman"/>
          <w:sz w:val="22"/>
          <w:szCs w:val="22"/>
        </w:rPr>
        <w:t>At any time during the term of the loan, you can prepay by asking us to increase the instalment by any amount. You don't have to pay us a prepayment charge.</w:t>
      </w:r>
    </w:p>
    <w:p w:rsidR="00DA59C1" w:rsidRDefault="00DA59C1">
      <w:pPr>
        <w:pStyle w:val="ListParagraph"/>
        <w:numPr>
          <w:ilvl w:val="2"/>
          <w:numId w:val="23"/>
        </w:numPr>
        <w:tabs>
          <w:tab w:val="left" w:pos="1169"/>
        </w:tabs>
        <w:kinsoku w:val="0"/>
        <w:overflowPunct w:val="0"/>
        <w:spacing w:before="125"/>
        <w:ind w:right="132" w:firstLine="0"/>
        <w:rPr>
          <w:rFonts w:ascii="Times New Roman" w:hAnsi="Times New Roman"/>
          <w:sz w:val="22"/>
          <w:szCs w:val="22"/>
        </w:rPr>
      </w:pPr>
      <w:bookmarkStart w:id="39" w:name="_bookmark38"/>
      <w:bookmarkEnd w:id="39"/>
      <w:r>
        <w:rPr>
          <w:rFonts w:ascii="Times New Roman" w:hAnsi="Times New Roman"/>
          <w:b/>
          <w:bCs/>
          <w:sz w:val="22"/>
          <w:szCs w:val="22"/>
        </w:rPr>
        <w:t xml:space="preserve">Your option, after an increase, to lower the instalment. </w:t>
      </w:r>
      <w:r>
        <w:rPr>
          <w:rFonts w:ascii="Times New Roman" w:hAnsi="Times New Roman"/>
          <w:sz w:val="22"/>
          <w:szCs w:val="22"/>
        </w:rPr>
        <w:t>After an increase under your option to increase the instalment, at any time during the term of the loan, you can ask us to lower the instalment. We don't have to lower the instalment if that would make the remaining actual amortization period after the</w:t>
      </w:r>
      <w:r>
        <w:rPr>
          <w:rFonts w:ascii="Times New Roman" w:hAnsi="Times New Roman"/>
          <w:spacing w:val="-12"/>
          <w:sz w:val="22"/>
          <w:szCs w:val="22"/>
        </w:rPr>
        <w:t xml:space="preserve"> </w:t>
      </w:r>
      <w:r>
        <w:rPr>
          <w:rFonts w:ascii="Times New Roman" w:hAnsi="Times New Roman"/>
          <w:sz w:val="22"/>
          <w:szCs w:val="22"/>
        </w:rPr>
        <w:t>change</w:t>
      </w:r>
    </w:p>
    <w:p w:rsidR="00DA59C1" w:rsidRDefault="00DA59C1">
      <w:pPr>
        <w:pStyle w:val="ListParagraph"/>
        <w:numPr>
          <w:ilvl w:val="2"/>
          <w:numId w:val="23"/>
        </w:numPr>
        <w:tabs>
          <w:tab w:val="left" w:pos="1169"/>
        </w:tabs>
        <w:kinsoku w:val="0"/>
        <w:overflowPunct w:val="0"/>
        <w:spacing w:before="125"/>
        <w:ind w:right="132" w:firstLine="0"/>
        <w:rPr>
          <w:rFonts w:ascii="Times New Roman" w:hAnsi="Times New Roman"/>
          <w:sz w:val="22"/>
          <w:szCs w:val="22"/>
        </w:rPr>
        <w:sectPr w:rsidR="00DA59C1">
          <w:pgSz w:w="12240" w:h="20160"/>
          <w:pgMar w:top="1360" w:right="1320" w:bottom="1540" w:left="1280" w:header="0" w:footer="1278" w:gutter="0"/>
          <w:cols w:num="2" w:space="720" w:equalWidth="0">
            <w:col w:w="4721" w:space="103"/>
            <w:col w:w="4816"/>
          </w:cols>
          <w:noEndnote/>
        </w:sectPr>
      </w:pPr>
    </w:p>
    <w:p w:rsidR="00DA59C1" w:rsidRDefault="005845F8">
      <w:pPr>
        <w:pStyle w:val="BodyText"/>
        <w:kinsoku w:val="0"/>
        <w:overflowPunct w:val="0"/>
        <w:spacing w:before="74"/>
        <w:ind w:right="218"/>
        <w:rPr>
          <w:rFonts w:ascii="Times New Roman" w:hAnsi="Times New Roman"/>
        </w:rPr>
      </w:pPr>
      <w:r>
        <w:rPr>
          <w:noProof/>
        </w:rPr>
        <w:lastRenderedPageBreak/>
        <w:pict>
          <v:polyline id="_x0000_s1040" style="position:absolute;left:0;text-align:left;z-index:11;mso-position-horizontal-relative:page;mso-position-vertical-relative:page" points="306pt,1in,306pt,925.2pt" coordsize="20,17064" o:allowincell="f" filled="f" strokeweight=".72pt">
            <v:path arrowok="t"/>
            <w10:wrap anchorx="page" anchory="page"/>
          </v:polyline>
        </w:pict>
      </w:r>
      <w:r w:rsidR="00DA59C1">
        <w:rPr>
          <w:rFonts w:ascii="Times New Roman" w:hAnsi="Times New Roman"/>
        </w:rPr>
        <w:t>longer than the remaining contractual amortization period for the contract when you and we enter into the agreement to make the change.</w:t>
      </w:r>
    </w:p>
    <w:p w:rsidR="00DA59C1" w:rsidRDefault="00DA59C1">
      <w:pPr>
        <w:pStyle w:val="ListParagraph"/>
        <w:numPr>
          <w:ilvl w:val="2"/>
          <w:numId w:val="23"/>
        </w:numPr>
        <w:tabs>
          <w:tab w:val="left" w:pos="1169"/>
        </w:tabs>
        <w:kinsoku w:val="0"/>
        <w:overflowPunct w:val="0"/>
        <w:spacing w:before="121"/>
        <w:ind w:right="171" w:firstLine="0"/>
        <w:rPr>
          <w:rFonts w:ascii="Times New Roman" w:hAnsi="Times New Roman"/>
          <w:sz w:val="22"/>
          <w:szCs w:val="22"/>
        </w:rPr>
      </w:pPr>
      <w:r>
        <w:rPr>
          <w:rFonts w:ascii="Times New Roman" w:hAnsi="Times New Roman"/>
          <w:b/>
          <w:bCs/>
          <w:sz w:val="22"/>
          <w:szCs w:val="22"/>
        </w:rPr>
        <w:t xml:space="preserve">How we make the change. </w:t>
      </w:r>
      <w:r>
        <w:rPr>
          <w:rFonts w:ascii="Times New Roman" w:hAnsi="Times New Roman"/>
          <w:sz w:val="22"/>
          <w:szCs w:val="22"/>
        </w:rPr>
        <w:t xml:space="preserve">When we increase or lower the instalment under this section </w:t>
      </w:r>
      <w:hyperlink w:anchor="bookmark37" w:history="1">
        <w:r>
          <w:rPr>
            <w:rFonts w:ascii="Times New Roman" w:hAnsi="Times New Roman"/>
            <w:sz w:val="22"/>
            <w:szCs w:val="22"/>
          </w:rPr>
          <w:t xml:space="preserve">7.14, </w:t>
        </w:r>
      </w:hyperlink>
      <w:r>
        <w:rPr>
          <w:rFonts w:ascii="Times New Roman" w:hAnsi="Times New Roman"/>
          <w:sz w:val="22"/>
          <w:szCs w:val="22"/>
        </w:rPr>
        <w:t xml:space="preserve">the terms of section </w:t>
      </w:r>
      <w:hyperlink w:anchor="bookmark44" w:history="1">
        <w:r>
          <w:rPr>
            <w:rFonts w:ascii="Times New Roman" w:hAnsi="Times New Roman"/>
            <w:sz w:val="22"/>
            <w:szCs w:val="22"/>
          </w:rPr>
          <w:t>7.20</w:t>
        </w:r>
        <w:r>
          <w:rPr>
            <w:rFonts w:ascii="Times New Roman" w:hAnsi="Times New Roman"/>
            <w:spacing w:val="-9"/>
            <w:sz w:val="22"/>
            <w:szCs w:val="22"/>
          </w:rPr>
          <w:t xml:space="preserve"> </w:t>
        </w:r>
      </w:hyperlink>
      <w:r>
        <w:rPr>
          <w:rFonts w:ascii="Times New Roman" w:hAnsi="Times New Roman"/>
          <w:sz w:val="22"/>
          <w:szCs w:val="22"/>
        </w:rPr>
        <w:t>apply.</w:t>
      </w:r>
    </w:p>
    <w:p w:rsidR="00DA59C1" w:rsidRDefault="00DA59C1">
      <w:pPr>
        <w:pStyle w:val="ListParagraph"/>
        <w:numPr>
          <w:ilvl w:val="1"/>
          <w:numId w:val="23"/>
        </w:numPr>
        <w:tabs>
          <w:tab w:val="left" w:pos="881"/>
        </w:tabs>
        <w:kinsoku w:val="0"/>
        <w:overflowPunct w:val="0"/>
        <w:spacing w:before="121"/>
        <w:ind w:left="880" w:hanging="578"/>
        <w:rPr>
          <w:rFonts w:ascii="Times New Roman" w:hAnsi="Times New Roman"/>
          <w:b/>
          <w:bCs/>
          <w:i/>
          <w:iCs/>
          <w:color w:val="000000"/>
          <w:sz w:val="22"/>
          <w:szCs w:val="22"/>
        </w:rPr>
      </w:pPr>
      <w:bookmarkStart w:id="40" w:name="_bookmark39"/>
      <w:bookmarkEnd w:id="40"/>
      <w:r>
        <w:rPr>
          <w:rFonts w:ascii="Arial" w:hAnsi="Arial" w:cs="Arial"/>
          <w:b/>
          <w:bCs/>
          <w:sz w:val="22"/>
          <w:szCs w:val="22"/>
        </w:rPr>
        <w:t>Variable rate open term:</w:t>
      </w:r>
      <w:r>
        <w:rPr>
          <w:rFonts w:ascii="Arial" w:hAnsi="Arial" w:cs="Arial"/>
          <w:b/>
          <w:bCs/>
          <w:spacing w:val="-11"/>
          <w:sz w:val="22"/>
          <w:szCs w:val="22"/>
        </w:rPr>
        <w:t xml:space="preserve"> </w:t>
      </w:r>
      <w:r>
        <w:rPr>
          <w:rFonts w:ascii="Arial" w:hAnsi="Arial" w:cs="Arial"/>
          <w:b/>
          <w:bCs/>
          <w:i/>
          <w:iCs/>
          <w:sz w:val="22"/>
          <w:szCs w:val="22"/>
        </w:rPr>
        <w:t>Prepaying.</w:t>
      </w:r>
    </w:p>
    <w:p w:rsidR="00DA59C1" w:rsidRDefault="00DA59C1">
      <w:pPr>
        <w:pStyle w:val="BodyText"/>
        <w:kinsoku w:val="0"/>
        <w:overflowPunct w:val="0"/>
        <w:spacing w:before="116"/>
        <w:ind w:left="340"/>
        <w:rPr>
          <w:rFonts w:ascii="Times New Roman" w:hAnsi="Times New Roman"/>
        </w:rPr>
      </w:pPr>
      <w:r>
        <w:rPr>
          <w:rFonts w:ascii="Times New Roman" w:hAnsi="Times New Roman"/>
          <w:b/>
          <w:bCs/>
        </w:rPr>
        <w:t xml:space="preserve">Your option. </w:t>
      </w:r>
      <w:r>
        <w:rPr>
          <w:rFonts w:ascii="Times New Roman" w:hAnsi="Times New Roman"/>
        </w:rPr>
        <w:t>At any time during the term of the loan, you can prepay all or part of what is owed. You can't prepay less than $100 at a time. You don't have to pay us a prepayment charge. You don't have to tell us in advance that you want to prepay.</w:t>
      </w:r>
    </w:p>
    <w:p w:rsidR="00DA59C1" w:rsidRDefault="00DA59C1">
      <w:pPr>
        <w:pStyle w:val="Heading2"/>
        <w:numPr>
          <w:ilvl w:val="1"/>
          <w:numId w:val="23"/>
        </w:numPr>
        <w:tabs>
          <w:tab w:val="left" w:pos="881"/>
        </w:tabs>
        <w:kinsoku w:val="0"/>
        <w:overflowPunct w:val="0"/>
        <w:spacing w:before="123"/>
        <w:ind w:left="880" w:hanging="576"/>
        <w:rPr>
          <w:rFonts w:ascii="Times New Roman" w:hAnsi="Times New Roman"/>
          <w:color w:val="000000"/>
        </w:rPr>
      </w:pPr>
      <w:r>
        <w:rPr>
          <w:rFonts w:ascii="Arial" w:hAnsi="Arial" w:cs="Arial"/>
        </w:rPr>
        <w:t>Variable rate open</w:t>
      </w:r>
      <w:r>
        <w:rPr>
          <w:rFonts w:ascii="Arial" w:hAnsi="Arial" w:cs="Arial"/>
          <w:spacing w:val="-5"/>
        </w:rPr>
        <w:t xml:space="preserve"> </w:t>
      </w:r>
      <w:r>
        <w:rPr>
          <w:rFonts w:ascii="Arial" w:hAnsi="Arial" w:cs="Arial"/>
        </w:rPr>
        <w:t>term:</w:t>
      </w:r>
    </w:p>
    <w:p w:rsidR="00DA59C1" w:rsidRDefault="00DA59C1">
      <w:pPr>
        <w:pStyle w:val="Heading3"/>
        <w:kinsoku w:val="0"/>
        <w:overflowPunct w:val="0"/>
        <w:spacing w:before="1"/>
        <w:ind w:left="304"/>
        <w:rPr>
          <w:rFonts w:ascii="Arial" w:hAnsi="Arial" w:cs="Arial"/>
        </w:rPr>
      </w:pPr>
      <w:r>
        <w:rPr>
          <w:rFonts w:ascii="Arial" w:hAnsi="Arial" w:cs="Arial"/>
        </w:rPr>
        <w:t>Conversion.</w:t>
      </w:r>
    </w:p>
    <w:p w:rsidR="00DA59C1" w:rsidRDefault="00DA59C1">
      <w:pPr>
        <w:pStyle w:val="BodyText"/>
        <w:kinsoku w:val="0"/>
        <w:overflowPunct w:val="0"/>
        <w:spacing w:before="118"/>
        <w:ind w:left="340" w:right="36"/>
        <w:rPr>
          <w:rFonts w:ascii="Times New Roman" w:hAnsi="Times New Roman"/>
        </w:rPr>
      </w:pPr>
      <w:r>
        <w:rPr>
          <w:rFonts w:ascii="Times New Roman" w:hAnsi="Times New Roman"/>
          <w:b/>
          <w:bCs/>
        </w:rPr>
        <w:t xml:space="preserve">Your option. </w:t>
      </w:r>
      <w:r>
        <w:rPr>
          <w:rFonts w:ascii="Times New Roman" w:hAnsi="Times New Roman"/>
        </w:rPr>
        <w:t>At any time during the term of the loan, you can ask us to convert the loan to any new mortgage product that you choose as follows:</w:t>
      </w:r>
    </w:p>
    <w:p w:rsidR="00DA59C1" w:rsidRDefault="00DA59C1">
      <w:pPr>
        <w:pStyle w:val="ListParagraph"/>
        <w:numPr>
          <w:ilvl w:val="1"/>
          <w:numId w:val="40"/>
        </w:numPr>
        <w:tabs>
          <w:tab w:val="left" w:pos="701"/>
        </w:tabs>
        <w:kinsoku w:val="0"/>
        <w:overflowPunct w:val="0"/>
        <w:spacing w:before="121" w:line="237" w:lineRule="auto"/>
        <w:ind w:right="324"/>
        <w:rPr>
          <w:rFonts w:ascii="Times New Roman" w:hAnsi="Times New Roman"/>
          <w:sz w:val="22"/>
          <w:szCs w:val="22"/>
        </w:rPr>
      </w:pPr>
      <w:r>
        <w:rPr>
          <w:rFonts w:ascii="Times New Roman" w:hAnsi="Times New Roman"/>
          <w:sz w:val="22"/>
          <w:szCs w:val="22"/>
        </w:rPr>
        <w:t>The new term of the loan begins when the change takes</w:t>
      </w:r>
      <w:r>
        <w:rPr>
          <w:rFonts w:ascii="Times New Roman" w:hAnsi="Times New Roman"/>
          <w:spacing w:val="-3"/>
          <w:sz w:val="22"/>
          <w:szCs w:val="22"/>
        </w:rPr>
        <w:t xml:space="preserve"> </w:t>
      </w:r>
      <w:r>
        <w:rPr>
          <w:rFonts w:ascii="Times New Roman" w:hAnsi="Times New Roman"/>
          <w:sz w:val="22"/>
          <w:szCs w:val="22"/>
        </w:rPr>
        <w:t>effect.</w:t>
      </w:r>
    </w:p>
    <w:p w:rsidR="00DA59C1" w:rsidRDefault="00DA59C1">
      <w:pPr>
        <w:pStyle w:val="ListParagraph"/>
        <w:numPr>
          <w:ilvl w:val="1"/>
          <w:numId w:val="40"/>
        </w:numPr>
        <w:tabs>
          <w:tab w:val="left" w:pos="701"/>
        </w:tabs>
        <w:kinsoku w:val="0"/>
        <w:overflowPunct w:val="0"/>
        <w:spacing w:before="1" w:line="237" w:lineRule="auto"/>
        <w:ind w:right="249"/>
        <w:rPr>
          <w:rFonts w:ascii="Times New Roman" w:hAnsi="Times New Roman"/>
          <w:sz w:val="22"/>
          <w:szCs w:val="22"/>
        </w:rPr>
      </w:pPr>
      <w:r>
        <w:rPr>
          <w:rFonts w:ascii="Times New Roman" w:hAnsi="Times New Roman"/>
          <w:sz w:val="22"/>
          <w:szCs w:val="22"/>
        </w:rPr>
        <w:t>If you choose a fixed rate term, the</w:t>
      </w:r>
      <w:r>
        <w:rPr>
          <w:rFonts w:ascii="Times New Roman" w:hAnsi="Times New Roman"/>
          <w:spacing w:val="-14"/>
          <w:sz w:val="22"/>
          <w:szCs w:val="22"/>
        </w:rPr>
        <w:t xml:space="preserve"> </w:t>
      </w:r>
      <w:r>
        <w:rPr>
          <w:rFonts w:ascii="Times New Roman" w:hAnsi="Times New Roman"/>
          <w:sz w:val="22"/>
          <w:szCs w:val="22"/>
        </w:rPr>
        <w:t>interest rate is our posted interest rate for the new mortgage product when you and we enter into the agreement to make the</w:t>
      </w:r>
      <w:r>
        <w:rPr>
          <w:rFonts w:ascii="Times New Roman" w:hAnsi="Times New Roman"/>
          <w:spacing w:val="-4"/>
          <w:sz w:val="22"/>
          <w:szCs w:val="22"/>
        </w:rPr>
        <w:t xml:space="preserve"> </w:t>
      </w:r>
      <w:r>
        <w:rPr>
          <w:rFonts w:ascii="Times New Roman" w:hAnsi="Times New Roman"/>
          <w:sz w:val="22"/>
          <w:szCs w:val="22"/>
        </w:rPr>
        <w:t>change.</w:t>
      </w:r>
    </w:p>
    <w:p w:rsidR="00DA59C1" w:rsidRDefault="00DA59C1">
      <w:pPr>
        <w:pStyle w:val="ListParagraph"/>
        <w:numPr>
          <w:ilvl w:val="1"/>
          <w:numId w:val="40"/>
        </w:numPr>
        <w:tabs>
          <w:tab w:val="left" w:pos="701"/>
        </w:tabs>
        <w:kinsoku w:val="0"/>
        <w:overflowPunct w:val="0"/>
        <w:spacing w:before="6" w:line="237" w:lineRule="auto"/>
        <w:ind w:right="285"/>
        <w:rPr>
          <w:rFonts w:ascii="Times New Roman" w:hAnsi="Times New Roman"/>
          <w:sz w:val="22"/>
          <w:szCs w:val="22"/>
        </w:rPr>
      </w:pPr>
      <w:r>
        <w:rPr>
          <w:rFonts w:ascii="Times New Roman" w:hAnsi="Times New Roman"/>
          <w:sz w:val="22"/>
          <w:szCs w:val="22"/>
        </w:rPr>
        <w:t>If you choose a variable rate term, the interest rate is our variable interest rate</w:t>
      </w:r>
      <w:r>
        <w:rPr>
          <w:rFonts w:ascii="Times New Roman" w:hAnsi="Times New Roman"/>
          <w:spacing w:val="-14"/>
          <w:sz w:val="22"/>
          <w:szCs w:val="22"/>
        </w:rPr>
        <w:t xml:space="preserve"> </w:t>
      </w:r>
      <w:r>
        <w:rPr>
          <w:rFonts w:ascii="Times New Roman" w:hAnsi="Times New Roman"/>
          <w:sz w:val="22"/>
          <w:szCs w:val="22"/>
        </w:rPr>
        <w:t>for the new mortgage</w:t>
      </w:r>
      <w:r>
        <w:rPr>
          <w:rFonts w:ascii="Times New Roman" w:hAnsi="Times New Roman"/>
          <w:spacing w:val="-1"/>
          <w:sz w:val="22"/>
          <w:szCs w:val="22"/>
        </w:rPr>
        <w:t xml:space="preserve"> </w:t>
      </w:r>
      <w:r>
        <w:rPr>
          <w:rFonts w:ascii="Times New Roman" w:hAnsi="Times New Roman"/>
          <w:sz w:val="22"/>
          <w:szCs w:val="22"/>
        </w:rPr>
        <w:t>product.</w:t>
      </w:r>
    </w:p>
    <w:p w:rsidR="00DA59C1" w:rsidRDefault="00DA59C1">
      <w:pPr>
        <w:pStyle w:val="ListParagraph"/>
        <w:numPr>
          <w:ilvl w:val="1"/>
          <w:numId w:val="40"/>
        </w:numPr>
        <w:tabs>
          <w:tab w:val="left" w:pos="701"/>
        </w:tabs>
        <w:kinsoku w:val="0"/>
        <w:overflowPunct w:val="0"/>
        <w:spacing w:before="3" w:line="237" w:lineRule="auto"/>
        <w:ind w:right="463"/>
        <w:rPr>
          <w:rFonts w:ascii="Times New Roman" w:hAnsi="Times New Roman"/>
          <w:sz w:val="22"/>
          <w:szCs w:val="22"/>
        </w:rPr>
      </w:pPr>
      <w:r>
        <w:rPr>
          <w:rFonts w:ascii="Times New Roman" w:hAnsi="Times New Roman"/>
          <w:sz w:val="22"/>
          <w:szCs w:val="22"/>
        </w:rPr>
        <w:t>The instalment is based on what is owed when the change takes effect, the new interest rate and the amortization period described as</w:t>
      </w:r>
      <w:r>
        <w:rPr>
          <w:rFonts w:ascii="Times New Roman" w:hAnsi="Times New Roman"/>
          <w:spacing w:val="-2"/>
          <w:sz w:val="22"/>
          <w:szCs w:val="22"/>
        </w:rPr>
        <w:t xml:space="preserve"> </w:t>
      </w:r>
      <w:r>
        <w:rPr>
          <w:rFonts w:ascii="Times New Roman" w:hAnsi="Times New Roman"/>
          <w:sz w:val="22"/>
          <w:szCs w:val="22"/>
        </w:rPr>
        <w:t>follows:</w:t>
      </w:r>
    </w:p>
    <w:p w:rsidR="00DA59C1" w:rsidRDefault="00DA59C1">
      <w:pPr>
        <w:pStyle w:val="ListParagraph"/>
        <w:numPr>
          <w:ilvl w:val="2"/>
          <w:numId w:val="40"/>
        </w:numPr>
        <w:tabs>
          <w:tab w:val="left" w:pos="1061"/>
        </w:tabs>
        <w:kinsoku w:val="0"/>
        <w:overflowPunct w:val="0"/>
        <w:spacing w:before="120"/>
        <w:ind w:left="1067" w:right="142"/>
        <w:jc w:val="both"/>
        <w:rPr>
          <w:rFonts w:ascii="Symbol" w:hAnsi="Symbol" w:cs="Symbol"/>
          <w:color w:val="000000"/>
          <w:sz w:val="22"/>
          <w:szCs w:val="22"/>
        </w:rPr>
      </w:pPr>
      <w:r>
        <w:rPr>
          <w:rFonts w:ascii="Times New Roman" w:hAnsi="Times New Roman"/>
          <w:sz w:val="22"/>
          <w:szCs w:val="22"/>
        </w:rPr>
        <w:t>The new interest rate is the interest rate described above when you and we enter into the agreement to make the</w:t>
      </w:r>
      <w:r>
        <w:rPr>
          <w:rFonts w:ascii="Times New Roman" w:hAnsi="Times New Roman"/>
          <w:spacing w:val="-8"/>
          <w:sz w:val="22"/>
          <w:szCs w:val="22"/>
        </w:rPr>
        <w:t xml:space="preserve"> </w:t>
      </w:r>
      <w:r>
        <w:rPr>
          <w:rFonts w:ascii="Times New Roman" w:hAnsi="Times New Roman"/>
          <w:sz w:val="22"/>
          <w:szCs w:val="22"/>
        </w:rPr>
        <w:t>change.</w:t>
      </w:r>
    </w:p>
    <w:p w:rsidR="00DA59C1" w:rsidRDefault="00DA59C1">
      <w:pPr>
        <w:pStyle w:val="ListParagraph"/>
        <w:numPr>
          <w:ilvl w:val="2"/>
          <w:numId w:val="40"/>
        </w:numPr>
        <w:tabs>
          <w:tab w:val="left" w:pos="1061"/>
        </w:tabs>
        <w:kinsoku w:val="0"/>
        <w:overflowPunct w:val="0"/>
        <w:ind w:left="1067" w:right="38"/>
        <w:rPr>
          <w:rFonts w:ascii="Symbol" w:hAnsi="Symbol" w:cs="Symbol"/>
          <w:color w:val="000000"/>
          <w:sz w:val="22"/>
          <w:szCs w:val="22"/>
        </w:rPr>
      </w:pPr>
      <w:r>
        <w:rPr>
          <w:rFonts w:ascii="Times New Roman" w:hAnsi="Times New Roman"/>
          <w:sz w:val="22"/>
          <w:szCs w:val="22"/>
        </w:rPr>
        <w:t>The amortization period is the remaining actual amortization period just before the change takes effect. However, if that period is more than the remaining contractual amortization period for the term when the change takes effect, it's the</w:t>
      </w:r>
      <w:r>
        <w:rPr>
          <w:rFonts w:ascii="Times New Roman" w:hAnsi="Times New Roman"/>
          <w:spacing w:val="-3"/>
          <w:sz w:val="22"/>
          <w:szCs w:val="22"/>
        </w:rPr>
        <w:t xml:space="preserve"> </w:t>
      </w:r>
      <w:r>
        <w:rPr>
          <w:rFonts w:ascii="Times New Roman" w:hAnsi="Times New Roman"/>
          <w:sz w:val="22"/>
          <w:szCs w:val="22"/>
        </w:rPr>
        <w:t>latter.</w:t>
      </w:r>
    </w:p>
    <w:p w:rsidR="00DA59C1" w:rsidRDefault="00DA59C1">
      <w:pPr>
        <w:pStyle w:val="Heading2"/>
        <w:numPr>
          <w:ilvl w:val="1"/>
          <w:numId w:val="23"/>
        </w:numPr>
        <w:tabs>
          <w:tab w:val="left" w:pos="1006"/>
        </w:tabs>
        <w:kinsoku w:val="0"/>
        <w:overflowPunct w:val="0"/>
        <w:spacing w:before="123" w:line="252" w:lineRule="exact"/>
        <w:ind w:left="1005" w:hanging="703"/>
        <w:rPr>
          <w:rFonts w:ascii="Times New Roman" w:hAnsi="Times New Roman"/>
          <w:color w:val="000000"/>
        </w:rPr>
      </w:pPr>
      <w:bookmarkStart w:id="41" w:name=""/>
      <w:bookmarkEnd w:id="41"/>
      <w:r>
        <w:rPr>
          <w:rFonts w:ascii="Arial" w:hAnsi="Arial" w:cs="Arial"/>
        </w:rPr>
        <w:t>Variable rate closed</w:t>
      </w:r>
      <w:r>
        <w:rPr>
          <w:rFonts w:ascii="Arial" w:hAnsi="Arial" w:cs="Arial"/>
          <w:spacing w:val="-5"/>
        </w:rPr>
        <w:t xml:space="preserve"> </w:t>
      </w:r>
      <w:r>
        <w:rPr>
          <w:rFonts w:ascii="Arial" w:hAnsi="Arial" w:cs="Arial"/>
        </w:rPr>
        <w:t>term:</w:t>
      </w:r>
    </w:p>
    <w:p w:rsidR="00DA59C1" w:rsidRDefault="00DA59C1">
      <w:pPr>
        <w:pStyle w:val="Heading3"/>
        <w:kinsoku w:val="0"/>
        <w:overflowPunct w:val="0"/>
        <w:spacing w:line="252" w:lineRule="exact"/>
        <w:rPr>
          <w:rFonts w:ascii="Times New Roman" w:hAnsi="Times New Roman"/>
          <w:b w:val="0"/>
          <w:bCs w:val="0"/>
          <w:i w:val="0"/>
          <w:iCs w:val="0"/>
        </w:rPr>
      </w:pPr>
      <w:r>
        <w:rPr>
          <w:rFonts w:ascii="Arial" w:hAnsi="Arial" w:cs="Arial"/>
        </w:rPr>
        <w:t>Increasing the instalment</w:t>
      </w:r>
      <w:r>
        <w:rPr>
          <w:rFonts w:ascii="Times New Roman" w:hAnsi="Times New Roman"/>
          <w:b w:val="0"/>
          <w:bCs w:val="0"/>
          <w:i w:val="0"/>
          <w:iCs w:val="0"/>
        </w:rPr>
        <w:t>.</w:t>
      </w:r>
    </w:p>
    <w:p w:rsidR="00DA59C1" w:rsidRDefault="00DA59C1">
      <w:pPr>
        <w:pStyle w:val="ListParagraph"/>
        <w:numPr>
          <w:ilvl w:val="2"/>
          <w:numId w:val="23"/>
        </w:numPr>
        <w:tabs>
          <w:tab w:val="left" w:pos="1279"/>
        </w:tabs>
        <w:kinsoku w:val="0"/>
        <w:overflowPunct w:val="0"/>
        <w:spacing w:before="126"/>
        <w:ind w:right="84" w:firstLine="0"/>
        <w:rPr>
          <w:rFonts w:ascii="Times New Roman" w:hAnsi="Times New Roman"/>
          <w:sz w:val="22"/>
          <w:szCs w:val="22"/>
        </w:rPr>
      </w:pPr>
      <w:r>
        <w:rPr>
          <w:rFonts w:ascii="Times New Roman" w:hAnsi="Times New Roman"/>
          <w:b/>
          <w:bCs/>
          <w:sz w:val="22"/>
          <w:szCs w:val="22"/>
        </w:rPr>
        <w:t>Your option to increase by up to 20%</w:t>
      </w:r>
      <w:r>
        <w:rPr>
          <w:rFonts w:ascii="Times New Roman" w:hAnsi="Times New Roman"/>
          <w:sz w:val="22"/>
          <w:szCs w:val="22"/>
        </w:rPr>
        <w:t>. Once in each calendar year, you can prepay by asking us to increase the instalment by up to 20% of the instalment just before the increase. If you don't use this option in one year (or you don't use all of it), you can't save it (or the rest of it) for another year. You don't have to pay us a prepayment</w:t>
      </w:r>
      <w:r>
        <w:rPr>
          <w:rFonts w:ascii="Times New Roman" w:hAnsi="Times New Roman"/>
          <w:spacing w:val="-4"/>
          <w:sz w:val="22"/>
          <w:szCs w:val="22"/>
        </w:rPr>
        <w:t xml:space="preserve"> </w:t>
      </w:r>
      <w:r>
        <w:rPr>
          <w:rFonts w:ascii="Times New Roman" w:hAnsi="Times New Roman"/>
          <w:sz w:val="22"/>
          <w:szCs w:val="22"/>
        </w:rPr>
        <w:t>charge.</w:t>
      </w:r>
    </w:p>
    <w:p w:rsidR="00DA59C1" w:rsidRDefault="00DA59C1">
      <w:pPr>
        <w:pStyle w:val="ListParagraph"/>
        <w:numPr>
          <w:ilvl w:val="2"/>
          <w:numId w:val="23"/>
        </w:numPr>
        <w:tabs>
          <w:tab w:val="left" w:pos="1279"/>
        </w:tabs>
        <w:kinsoku w:val="0"/>
        <w:overflowPunct w:val="0"/>
        <w:spacing w:before="120"/>
        <w:ind w:right="49" w:firstLine="0"/>
        <w:rPr>
          <w:rFonts w:ascii="Times New Roman" w:hAnsi="Times New Roman"/>
          <w:sz w:val="22"/>
          <w:szCs w:val="22"/>
        </w:rPr>
      </w:pPr>
      <w:bookmarkStart w:id="42" w:name="_bookmark41"/>
      <w:bookmarkEnd w:id="42"/>
      <w:r>
        <w:rPr>
          <w:rFonts w:ascii="Times New Roman" w:hAnsi="Times New Roman"/>
          <w:b/>
          <w:bCs/>
          <w:sz w:val="22"/>
          <w:szCs w:val="22"/>
        </w:rPr>
        <w:t>Your option, after an increase, to lower the instalment</w:t>
      </w:r>
      <w:r>
        <w:rPr>
          <w:rFonts w:ascii="Times New Roman" w:hAnsi="Times New Roman"/>
          <w:sz w:val="22"/>
          <w:szCs w:val="22"/>
        </w:rPr>
        <w:t>. After an increase under your option to increase the instalment, at any time during the term of the loan, you can ask us to lower the instalment. We don't have to lower the instalment if that would make the remaining actual amortization period after the change longer than the remaining contractual amortization period for the mortgage when</w:t>
      </w:r>
      <w:r>
        <w:rPr>
          <w:rFonts w:ascii="Times New Roman" w:hAnsi="Times New Roman"/>
          <w:spacing w:val="-14"/>
          <w:sz w:val="22"/>
          <w:szCs w:val="22"/>
        </w:rPr>
        <w:t xml:space="preserve"> </w:t>
      </w:r>
      <w:r>
        <w:rPr>
          <w:rFonts w:ascii="Times New Roman" w:hAnsi="Times New Roman"/>
          <w:sz w:val="22"/>
          <w:szCs w:val="22"/>
        </w:rPr>
        <w:t>you</w:t>
      </w:r>
    </w:p>
    <w:p w:rsidR="00DA59C1" w:rsidRDefault="00DA59C1">
      <w:pPr>
        <w:pStyle w:val="BodyText"/>
        <w:kinsoku w:val="0"/>
        <w:overflowPunct w:val="0"/>
        <w:spacing w:before="74"/>
        <w:ind w:right="450"/>
        <w:rPr>
          <w:rFonts w:ascii="Times New Roman" w:hAnsi="Times New Roman"/>
        </w:rPr>
      </w:pPr>
      <w:r>
        <w:rPr>
          <w:rFonts w:ascii="Times New Roman" w:hAnsi="Times New Roman"/>
          <w:sz w:val="24"/>
          <w:szCs w:val="24"/>
        </w:rPr>
        <w:br w:type="column"/>
      </w:r>
      <w:r>
        <w:rPr>
          <w:rFonts w:ascii="Times New Roman" w:hAnsi="Times New Roman"/>
        </w:rPr>
        <w:t>and we enter into the agreement to make the change.</w:t>
      </w:r>
    </w:p>
    <w:p w:rsidR="00DA59C1" w:rsidRDefault="00DA59C1">
      <w:pPr>
        <w:pStyle w:val="ListParagraph"/>
        <w:numPr>
          <w:ilvl w:val="2"/>
          <w:numId w:val="23"/>
        </w:numPr>
        <w:tabs>
          <w:tab w:val="left" w:pos="1335"/>
        </w:tabs>
        <w:kinsoku w:val="0"/>
        <w:overflowPunct w:val="0"/>
        <w:spacing w:before="120"/>
        <w:ind w:right="314" w:firstLine="0"/>
        <w:rPr>
          <w:rFonts w:ascii="Times New Roman" w:hAnsi="Times New Roman"/>
          <w:sz w:val="22"/>
          <w:szCs w:val="22"/>
        </w:rPr>
      </w:pPr>
      <w:r>
        <w:rPr>
          <w:rFonts w:ascii="Times New Roman" w:hAnsi="Times New Roman"/>
          <w:b/>
          <w:bCs/>
          <w:sz w:val="22"/>
          <w:szCs w:val="22"/>
        </w:rPr>
        <w:t>How we make the change</w:t>
      </w:r>
      <w:r>
        <w:rPr>
          <w:rFonts w:ascii="Times New Roman" w:hAnsi="Times New Roman"/>
          <w:sz w:val="22"/>
          <w:szCs w:val="22"/>
        </w:rPr>
        <w:t xml:space="preserve">. When we increase or lower the instalment under this section </w:t>
      </w:r>
      <w:hyperlink w:anchor="bookmark40" w:history="1">
        <w:r>
          <w:rPr>
            <w:rFonts w:ascii="Times New Roman" w:hAnsi="Times New Roman"/>
            <w:sz w:val="22"/>
            <w:szCs w:val="22"/>
          </w:rPr>
          <w:t>7.17</w:t>
        </w:r>
      </w:hyperlink>
      <w:r>
        <w:rPr>
          <w:rFonts w:ascii="Times New Roman" w:hAnsi="Times New Roman"/>
          <w:sz w:val="22"/>
          <w:szCs w:val="22"/>
        </w:rPr>
        <w:t xml:space="preserve">, the terms of section </w:t>
      </w:r>
      <w:hyperlink w:anchor="bookmark44" w:history="1">
        <w:r>
          <w:rPr>
            <w:rFonts w:ascii="Times New Roman" w:hAnsi="Times New Roman"/>
            <w:sz w:val="22"/>
            <w:szCs w:val="22"/>
          </w:rPr>
          <w:t>7.20</w:t>
        </w:r>
        <w:r>
          <w:rPr>
            <w:rFonts w:ascii="Times New Roman" w:hAnsi="Times New Roman"/>
            <w:spacing w:val="-10"/>
            <w:sz w:val="22"/>
            <w:szCs w:val="22"/>
          </w:rPr>
          <w:t xml:space="preserve"> </w:t>
        </w:r>
      </w:hyperlink>
      <w:r>
        <w:rPr>
          <w:rFonts w:ascii="Times New Roman" w:hAnsi="Times New Roman"/>
          <w:sz w:val="22"/>
          <w:szCs w:val="22"/>
        </w:rPr>
        <w:t>apply.</w:t>
      </w:r>
    </w:p>
    <w:p w:rsidR="00DA59C1" w:rsidRDefault="00DA59C1">
      <w:pPr>
        <w:pStyle w:val="ListParagraph"/>
        <w:numPr>
          <w:ilvl w:val="1"/>
          <w:numId w:val="23"/>
        </w:numPr>
        <w:tabs>
          <w:tab w:val="left" w:pos="881"/>
        </w:tabs>
        <w:kinsoku w:val="0"/>
        <w:overflowPunct w:val="0"/>
        <w:spacing w:before="121"/>
        <w:ind w:left="880" w:hanging="578"/>
        <w:rPr>
          <w:rFonts w:ascii="Times New Roman" w:hAnsi="Times New Roman"/>
          <w:b/>
          <w:bCs/>
          <w:i/>
          <w:iCs/>
          <w:color w:val="000000"/>
          <w:sz w:val="22"/>
          <w:szCs w:val="22"/>
        </w:rPr>
      </w:pPr>
      <w:bookmarkStart w:id="43" w:name="_bookmark42"/>
      <w:bookmarkEnd w:id="43"/>
      <w:r>
        <w:rPr>
          <w:rFonts w:ascii="Arial" w:hAnsi="Arial" w:cs="Arial"/>
          <w:b/>
          <w:bCs/>
          <w:sz w:val="22"/>
          <w:szCs w:val="22"/>
        </w:rPr>
        <w:t>Variable rate closed term:</w:t>
      </w:r>
      <w:r>
        <w:rPr>
          <w:rFonts w:ascii="Arial" w:hAnsi="Arial" w:cs="Arial"/>
          <w:b/>
          <w:bCs/>
          <w:spacing w:val="-10"/>
          <w:sz w:val="22"/>
          <w:szCs w:val="22"/>
        </w:rPr>
        <w:t xml:space="preserve"> </w:t>
      </w:r>
      <w:r>
        <w:rPr>
          <w:rFonts w:ascii="Arial" w:hAnsi="Arial" w:cs="Arial"/>
          <w:b/>
          <w:bCs/>
          <w:i/>
          <w:iCs/>
          <w:sz w:val="22"/>
          <w:szCs w:val="22"/>
        </w:rPr>
        <w:t>Prepaying</w:t>
      </w:r>
    </w:p>
    <w:p w:rsidR="00DA59C1" w:rsidRDefault="00DA59C1">
      <w:pPr>
        <w:pStyle w:val="ListParagraph"/>
        <w:numPr>
          <w:ilvl w:val="2"/>
          <w:numId w:val="23"/>
        </w:numPr>
        <w:tabs>
          <w:tab w:val="left" w:pos="1169"/>
        </w:tabs>
        <w:kinsoku w:val="0"/>
        <w:overflowPunct w:val="0"/>
        <w:spacing w:before="124" w:line="237" w:lineRule="auto"/>
        <w:ind w:right="301" w:firstLine="0"/>
        <w:jc w:val="both"/>
        <w:rPr>
          <w:rFonts w:ascii="Times New Roman" w:hAnsi="Times New Roman"/>
          <w:sz w:val="22"/>
          <w:szCs w:val="22"/>
        </w:rPr>
      </w:pPr>
      <w:bookmarkStart w:id="44" w:name="_bookmark43"/>
      <w:bookmarkEnd w:id="44"/>
      <w:r>
        <w:rPr>
          <w:rFonts w:ascii="Times New Roman" w:hAnsi="Times New Roman"/>
          <w:b/>
          <w:bCs/>
          <w:sz w:val="22"/>
          <w:szCs w:val="22"/>
        </w:rPr>
        <w:t>Your option to prepay up to 20% a year</w:t>
      </w:r>
      <w:r>
        <w:rPr>
          <w:rFonts w:ascii="Times New Roman" w:hAnsi="Times New Roman"/>
          <w:sz w:val="22"/>
          <w:szCs w:val="22"/>
        </w:rPr>
        <w:t>. You can prepay part of what is owed as follows:</w:t>
      </w:r>
    </w:p>
    <w:p w:rsidR="00DA59C1" w:rsidRDefault="00DA59C1">
      <w:pPr>
        <w:pStyle w:val="ListParagraph"/>
        <w:numPr>
          <w:ilvl w:val="0"/>
          <w:numId w:val="22"/>
        </w:numPr>
        <w:tabs>
          <w:tab w:val="left" w:pos="809"/>
        </w:tabs>
        <w:kinsoku w:val="0"/>
        <w:overflowPunct w:val="0"/>
        <w:spacing w:before="125" w:line="237" w:lineRule="auto"/>
        <w:ind w:right="159" w:hanging="344"/>
        <w:rPr>
          <w:rFonts w:ascii="Times New Roman" w:hAnsi="Times New Roman"/>
          <w:sz w:val="22"/>
          <w:szCs w:val="22"/>
        </w:rPr>
      </w:pPr>
      <w:r>
        <w:rPr>
          <w:rFonts w:ascii="Times New Roman" w:hAnsi="Times New Roman"/>
          <w:sz w:val="22"/>
          <w:szCs w:val="22"/>
        </w:rPr>
        <w:t xml:space="preserve">The total of what you prepay under this section </w:t>
      </w:r>
      <w:hyperlink w:anchor="bookmark43" w:history="1">
        <w:r>
          <w:rPr>
            <w:rFonts w:ascii="Times New Roman" w:hAnsi="Times New Roman"/>
            <w:sz w:val="22"/>
            <w:szCs w:val="22"/>
          </w:rPr>
          <w:t xml:space="preserve">7.18.1 </w:t>
        </w:r>
      </w:hyperlink>
      <w:r>
        <w:rPr>
          <w:rFonts w:ascii="Times New Roman" w:hAnsi="Times New Roman"/>
          <w:sz w:val="22"/>
          <w:szCs w:val="22"/>
        </w:rPr>
        <w:t>in any calendar year cannot be more than 20% of the original amount of the</w:t>
      </w:r>
      <w:r>
        <w:rPr>
          <w:rFonts w:ascii="Times New Roman" w:hAnsi="Times New Roman"/>
          <w:spacing w:val="-2"/>
          <w:sz w:val="22"/>
          <w:szCs w:val="22"/>
        </w:rPr>
        <w:t xml:space="preserve"> </w:t>
      </w:r>
      <w:r>
        <w:rPr>
          <w:rFonts w:ascii="Times New Roman" w:hAnsi="Times New Roman"/>
          <w:sz w:val="22"/>
          <w:szCs w:val="22"/>
        </w:rPr>
        <w:t>loan.</w:t>
      </w:r>
    </w:p>
    <w:p w:rsidR="00DA59C1" w:rsidRDefault="00DA59C1">
      <w:pPr>
        <w:pStyle w:val="ListParagraph"/>
        <w:numPr>
          <w:ilvl w:val="0"/>
          <w:numId w:val="22"/>
        </w:numPr>
        <w:tabs>
          <w:tab w:val="left" w:pos="809"/>
        </w:tabs>
        <w:kinsoku w:val="0"/>
        <w:overflowPunct w:val="0"/>
        <w:spacing w:before="1" w:line="292" w:lineRule="exact"/>
        <w:ind w:left="808" w:hanging="360"/>
        <w:rPr>
          <w:rFonts w:ascii="Times New Roman" w:hAnsi="Times New Roman"/>
          <w:sz w:val="22"/>
          <w:szCs w:val="22"/>
        </w:rPr>
      </w:pPr>
      <w:r>
        <w:rPr>
          <w:rFonts w:ascii="Times New Roman" w:hAnsi="Times New Roman"/>
          <w:sz w:val="22"/>
          <w:szCs w:val="22"/>
        </w:rPr>
        <w:t>You can't prepay less than $100 at a</w:t>
      </w:r>
      <w:r>
        <w:rPr>
          <w:rFonts w:ascii="Times New Roman" w:hAnsi="Times New Roman"/>
          <w:spacing w:val="-11"/>
          <w:sz w:val="22"/>
          <w:szCs w:val="22"/>
        </w:rPr>
        <w:t xml:space="preserve"> </w:t>
      </w:r>
      <w:r>
        <w:rPr>
          <w:rFonts w:ascii="Times New Roman" w:hAnsi="Times New Roman"/>
          <w:sz w:val="22"/>
          <w:szCs w:val="22"/>
        </w:rPr>
        <w:t>time.</w:t>
      </w:r>
    </w:p>
    <w:p w:rsidR="00DA59C1" w:rsidRDefault="00DA59C1">
      <w:pPr>
        <w:pStyle w:val="ListParagraph"/>
        <w:numPr>
          <w:ilvl w:val="0"/>
          <w:numId w:val="22"/>
        </w:numPr>
        <w:tabs>
          <w:tab w:val="left" w:pos="809"/>
        </w:tabs>
        <w:kinsoku w:val="0"/>
        <w:overflowPunct w:val="0"/>
        <w:spacing w:before="3" w:line="235" w:lineRule="auto"/>
        <w:ind w:right="560" w:hanging="344"/>
        <w:rPr>
          <w:rFonts w:ascii="Times New Roman" w:hAnsi="Times New Roman"/>
          <w:sz w:val="22"/>
          <w:szCs w:val="22"/>
        </w:rPr>
      </w:pPr>
      <w:r>
        <w:rPr>
          <w:rFonts w:ascii="Times New Roman" w:hAnsi="Times New Roman"/>
          <w:sz w:val="22"/>
          <w:szCs w:val="22"/>
        </w:rPr>
        <w:t>You can prepay in this way at any time during the</w:t>
      </w:r>
      <w:r>
        <w:rPr>
          <w:rFonts w:ascii="Times New Roman" w:hAnsi="Times New Roman"/>
          <w:spacing w:val="-3"/>
          <w:sz w:val="22"/>
          <w:szCs w:val="22"/>
        </w:rPr>
        <w:t xml:space="preserve"> </w:t>
      </w:r>
      <w:r>
        <w:rPr>
          <w:rFonts w:ascii="Times New Roman" w:hAnsi="Times New Roman"/>
          <w:sz w:val="22"/>
          <w:szCs w:val="22"/>
        </w:rPr>
        <w:t>year.</w:t>
      </w:r>
    </w:p>
    <w:p w:rsidR="00DA59C1" w:rsidRDefault="00DA59C1">
      <w:pPr>
        <w:pStyle w:val="ListParagraph"/>
        <w:numPr>
          <w:ilvl w:val="0"/>
          <w:numId w:val="22"/>
        </w:numPr>
        <w:tabs>
          <w:tab w:val="left" w:pos="809"/>
        </w:tabs>
        <w:kinsoku w:val="0"/>
        <w:overflowPunct w:val="0"/>
        <w:spacing w:before="3" w:line="237" w:lineRule="auto"/>
        <w:ind w:right="257" w:hanging="344"/>
        <w:jc w:val="both"/>
        <w:rPr>
          <w:rFonts w:ascii="Times New Roman" w:hAnsi="Times New Roman"/>
          <w:sz w:val="22"/>
          <w:szCs w:val="22"/>
        </w:rPr>
      </w:pPr>
      <w:r>
        <w:rPr>
          <w:rFonts w:ascii="Times New Roman" w:hAnsi="Times New Roman"/>
          <w:sz w:val="22"/>
          <w:szCs w:val="22"/>
        </w:rPr>
        <w:t>If you don't use this option in one year (or you don't use all of it), you can't save it (or the rest of it) for another</w:t>
      </w:r>
      <w:r>
        <w:rPr>
          <w:rFonts w:ascii="Times New Roman" w:hAnsi="Times New Roman"/>
          <w:spacing w:val="-9"/>
          <w:sz w:val="22"/>
          <w:szCs w:val="22"/>
        </w:rPr>
        <w:t xml:space="preserve"> </w:t>
      </w:r>
      <w:r>
        <w:rPr>
          <w:rFonts w:ascii="Times New Roman" w:hAnsi="Times New Roman"/>
          <w:sz w:val="22"/>
          <w:szCs w:val="22"/>
        </w:rPr>
        <w:t>year.</w:t>
      </w:r>
    </w:p>
    <w:p w:rsidR="00DA59C1" w:rsidRDefault="00DA59C1">
      <w:pPr>
        <w:pStyle w:val="ListParagraph"/>
        <w:numPr>
          <w:ilvl w:val="0"/>
          <w:numId w:val="22"/>
        </w:numPr>
        <w:tabs>
          <w:tab w:val="left" w:pos="809"/>
        </w:tabs>
        <w:kinsoku w:val="0"/>
        <w:overflowPunct w:val="0"/>
        <w:spacing w:before="7" w:line="235" w:lineRule="auto"/>
        <w:ind w:right="575" w:hanging="344"/>
        <w:rPr>
          <w:rFonts w:ascii="Times New Roman" w:hAnsi="Times New Roman"/>
          <w:sz w:val="22"/>
          <w:szCs w:val="22"/>
        </w:rPr>
      </w:pPr>
      <w:r>
        <w:rPr>
          <w:rFonts w:ascii="Times New Roman" w:hAnsi="Times New Roman"/>
          <w:sz w:val="22"/>
          <w:szCs w:val="22"/>
        </w:rPr>
        <w:t xml:space="preserve">You don't have to pay us a </w:t>
      </w:r>
      <w:r>
        <w:rPr>
          <w:rFonts w:ascii="Times New Roman" w:hAnsi="Times New Roman"/>
          <w:spacing w:val="-3"/>
          <w:sz w:val="22"/>
          <w:szCs w:val="22"/>
        </w:rPr>
        <w:t xml:space="preserve">prepayment </w:t>
      </w:r>
      <w:r>
        <w:rPr>
          <w:rFonts w:ascii="Times New Roman" w:hAnsi="Times New Roman"/>
          <w:sz w:val="22"/>
          <w:szCs w:val="22"/>
        </w:rPr>
        <w:t>charge.</w:t>
      </w:r>
    </w:p>
    <w:p w:rsidR="00DA59C1" w:rsidRDefault="00DA59C1">
      <w:pPr>
        <w:pStyle w:val="ListParagraph"/>
        <w:numPr>
          <w:ilvl w:val="0"/>
          <w:numId w:val="22"/>
        </w:numPr>
        <w:tabs>
          <w:tab w:val="left" w:pos="809"/>
        </w:tabs>
        <w:kinsoku w:val="0"/>
        <w:overflowPunct w:val="0"/>
        <w:spacing w:before="1" w:line="237" w:lineRule="auto"/>
        <w:ind w:right="469" w:hanging="344"/>
        <w:rPr>
          <w:rFonts w:ascii="Times New Roman" w:hAnsi="Times New Roman"/>
          <w:sz w:val="22"/>
          <w:szCs w:val="22"/>
        </w:rPr>
      </w:pPr>
      <w:r>
        <w:rPr>
          <w:rFonts w:ascii="Times New Roman" w:hAnsi="Times New Roman"/>
          <w:sz w:val="22"/>
          <w:szCs w:val="22"/>
        </w:rPr>
        <w:t>You don't have to tell us in advance that you want to prepay.</w:t>
      </w:r>
    </w:p>
    <w:p w:rsidR="00DA59C1" w:rsidRDefault="00DA59C1">
      <w:pPr>
        <w:pStyle w:val="ListParagraph"/>
        <w:numPr>
          <w:ilvl w:val="0"/>
          <w:numId w:val="22"/>
        </w:numPr>
        <w:tabs>
          <w:tab w:val="left" w:pos="809"/>
        </w:tabs>
        <w:kinsoku w:val="0"/>
        <w:overflowPunct w:val="0"/>
        <w:spacing w:before="1" w:line="237" w:lineRule="auto"/>
        <w:ind w:right="189" w:hanging="344"/>
        <w:rPr>
          <w:rFonts w:ascii="Times New Roman" w:hAnsi="Times New Roman"/>
          <w:sz w:val="22"/>
          <w:szCs w:val="22"/>
        </w:rPr>
      </w:pPr>
      <w:r>
        <w:rPr>
          <w:rFonts w:ascii="Times New Roman" w:hAnsi="Times New Roman"/>
          <w:sz w:val="22"/>
          <w:szCs w:val="22"/>
        </w:rPr>
        <w:t xml:space="preserve">You can't prepay under this section </w:t>
      </w:r>
      <w:hyperlink w:anchor="bookmark43" w:history="1">
        <w:r>
          <w:rPr>
            <w:rFonts w:ascii="Times New Roman" w:hAnsi="Times New Roman"/>
            <w:sz w:val="22"/>
            <w:szCs w:val="22"/>
          </w:rPr>
          <w:t>7.18.1</w:t>
        </w:r>
      </w:hyperlink>
      <w:r>
        <w:rPr>
          <w:rFonts w:ascii="Times New Roman" w:hAnsi="Times New Roman"/>
          <w:sz w:val="22"/>
          <w:szCs w:val="22"/>
        </w:rPr>
        <w:t xml:space="preserve"> if you've obtained a payout statement and</w:t>
      </w:r>
      <w:r>
        <w:rPr>
          <w:rFonts w:ascii="Times New Roman" w:hAnsi="Times New Roman"/>
          <w:spacing w:val="-11"/>
          <w:sz w:val="22"/>
          <w:szCs w:val="22"/>
        </w:rPr>
        <w:t xml:space="preserve"> </w:t>
      </w:r>
      <w:r>
        <w:rPr>
          <w:rFonts w:ascii="Times New Roman" w:hAnsi="Times New Roman"/>
          <w:sz w:val="22"/>
          <w:szCs w:val="22"/>
        </w:rPr>
        <w:t>it hasn't expired or been cancelled.</w:t>
      </w:r>
    </w:p>
    <w:p w:rsidR="00DA59C1" w:rsidRDefault="00DA59C1">
      <w:pPr>
        <w:pStyle w:val="ListParagraph"/>
        <w:numPr>
          <w:ilvl w:val="2"/>
          <w:numId w:val="23"/>
        </w:numPr>
        <w:tabs>
          <w:tab w:val="left" w:pos="1169"/>
        </w:tabs>
        <w:kinsoku w:val="0"/>
        <w:overflowPunct w:val="0"/>
        <w:spacing w:before="125"/>
        <w:ind w:right="144" w:firstLine="0"/>
        <w:rPr>
          <w:rFonts w:ascii="Times New Roman" w:hAnsi="Times New Roman"/>
          <w:sz w:val="22"/>
          <w:szCs w:val="22"/>
        </w:rPr>
      </w:pPr>
      <w:r>
        <w:rPr>
          <w:rFonts w:ascii="Times New Roman" w:hAnsi="Times New Roman"/>
          <w:b/>
          <w:bCs/>
          <w:sz w:val="22"/>
          <w:szCs w:val="22"/>
        </w:rPr>
        <w:t>Your option to prepay, with a prepayment charge</w:t>
      </w:r>
      <w:r>
        <w:rPr>
          <w:rFonts w:ascii="Times New Roman" w:hAnsi="Times New Roman"/>
          <w:sz w:val="22"/>
          <w:szCs w:val="22"/>
        </w:rPr>
        <w:t xml:space="preserve">. At any time during the term of the loan, in addition to your option to prepay 20% under section </w:t>
      </w:r>
      <w:hyperlink w:anchor="bookmark43" w:history="1">
        <w:r>
          <w:rPr>
            <w:rFonts w:ascii="Times New Roman" w:hAnsi="Times New Roman"/>
            <w:sz w:val="22"/>
            <w:szCs w:val="22"/>
          </w:rPr>
          <w:t xml:space="preserve">7.18.1, </w:t>
        </w:r>
      </w:hyperlink>
      <w:r>
        <w:rPr>
          <w:rFonts w:ascii="Times New Roman" w:hAnsi="Times New Roman"/>
          <w:sz w:val="22"/>
          <w:szCs w:val="22"/>
        </w:rPr>
        <w:t>you can prepay all or part of what is owed, but you must at the same time also pay us a prepayment charge of three months' interest on the amount that you're prepaying, at the interest rate when you prepay. If you prepay all of what is owed within the last three months of the term, the prepayment charge is the interest on the amount that you’re prepaying until the end of the term of the loan.  You don't have to tell us in advance that you want to prepay.</w:t>
      </w:r>
    </w:p>
    <w:p w:rsidR="00DA59C1" w:rsidRDefault="00DA59C1">
      <w:pPr>
        <w:pStyle w:val="Heading2"/>
        <w:numPr>
          <w:ilvl w:val="1"/>
          <w:numId w:val="23"/>
        </w:numPr>
        <w:tabs>
          <w:tab w:val="left" w:pos="1066"/>
        </w:tabs>
        <w:kinsoku w:val="0"/>
        <w:overflowPunct w:val="0"/>
        <w:spacing w:before="118" w:line="252" w:lineRule="exact"/>
        <w:ind w:left="1065" w:hanging="763"/>
        <w:rPr>
          <w:rFonts w:ascii="Times New Roman" w:hAnsi="Times New Roman"/>
          <w:color w:val="000000"/>
        </w:rPr>
      </w:pPr>
      <w:r>
        <w:rPr>
          <w:rFonts w:ascii="Arial" w:hAnsi="Arial" w:cs="Arial"/>
        </w:rPr>
        <w:t>Variable rate closed</w:t>
      </w:r>
      <w:r>
        <w:rPr>
          <w:rFonts w:ascii="Arial" w:hAnsi="Arial" w:cs="Arial"/>
          <w:spacing w:val="-7"/>
        </w:rPr>
        <w:t xml:space="preserve"> </w:t>
      </w:r>
      <w:r>
        <w:rPr>
          <w:rFonts w:ascii="Arial" w:hAnsi="Arial" w:cs="Arial"/>
        </w:rPr>
        <w:t>term:</w:t>
      </w:r>
    </w:p>
    <w:p w:rsidR="00DA59C1" w:rsidRDefault="00DA59C1">
      <w:pPr>
        <w:pStyle w:val="Heading3"/>
        <w:kinsoku w:val="0"/>
        <w:overflowPunct w:val="0"/>
        <w:spacing w:line="252" w:lineRule="exact"/>
        <w:rPr>
          <w:rFonts w:ascii="Times New Roman" w:hAnsi="Times New Roman"/>
          <w:b w:val="0"/>
          <w:bCs w:val="0"/>
          <w:i w:val="0"/>
          <w:iCs w:val="0"/>
        </w:rPr>
      </w:pPr>
      <w:r>
        <w:rPr>
          <w:rFonts w:ascii="Arial" w:hAnsi="Arial" w:cs="Arial"/>
        </w:rPr>
        <w:t>Conversion</w:t>
      </w:r>
      <w:r>
        <w:rPr>
          <w:rFonts w:ascii="Times New Roman" w:hAnsi="Times New Roman"/>
          <w:b w:val="0"/>
          <w:bCs w:val="0"/>
          <w:i w:val="0"/>
          <w:iCs w:val="0"/>
        </w:rPr>
        <w:t>.</w:t>
      </w:r>
    </w:p>
    <w:p w:rsidR="00DA59C1" w:rsidRDefault="00DA59C1">
      <w:pPr>
        <w:pStyle w:val="ListParagraph"/>
        <w:numPr>
          <w:ilvl w:val="2"/>
          <w:numId w:val="23"/>
        </w:numPr>
        <w:tabs>
          <w:tab w:val="left" w:pos="1280"/>
        </w:tabs>
        <w:kinsoku w:val="0"/>
        <w:overflowPunct w:val="0"/>
        <w:spacing w:before="121"/>
        <w:ind w:right="234" w:firstLine="0"/>
        <w:rPr>
          <w:rFonts w:ascii="Times New Roman" w:hAnsi="Times New Roman"/>
          <w:sz w:val="22"/>
          <w:szCs w:val="22"/>
        </w:rPr>
      </w:pPr>
      <w:r>
        <w:rPr>
          <w:rFonts w:ascii="Times New Roman" w:hAnsi="Times New Roman"/>
          <w:b/>
          <w:bCs/>
          <w:sz w:val="22"/>
          <w:szCs w:val="22"/>
        </w:rPr>
        <w:t xml:space="preserve">Your option. </w:t>
      </w:r>
      <w:r>
        <w:rPr>
          <w:rFonts w:ascii="Times New Roman" w:hAnsi="Times New Roman"/>
          <w:sz w:val="22"/>
          <w:szCs w:val="22"/>
        </w:rPr>
        <w:t xml:space="preserve">At any </w:t>
      </w:r>
      <w:proofErr w:type="gramStart"/>
      <w:r>
        <w:rPr>
          <w:rFonts w:ascii="Times New Roman" w:hAnsi="Times New Roman"/>
          <w:sz w:val="22"/>
          <w:szCs w:val="22"/>
        </w:rPr>
        <w:t>time ,</w:t>
      </w:r>
      <w:proofErr w:type="gramEnd"/>
      <w:r>
        <w:rPr>
          <w:rFonts w:ascii="Times New Roman" w:hAnsi="Times New Roman"/>
          <w:sz w:val="22"/>
          <w:szCs w:val="22"/>
        </w:rPr>
        <w:t xml:space="preserve"> you can ask us to convert the loan to a fixed rate closed term as</w:t>
      </w:r>
      <w:r>
        <w:rPr>
          <w:rFonts w:ascii="Times New Roman" w:hAnsi="Times New Roman"/>
          <w:spacing w:val="-5"/>
          <w:sz w:val="22"/>
          <w:szCs w:val="22"/>
        </w:rPr>
        <w:t xml:space="preserve"> </w:t>
      </w:r>
      <w:r>
        <w:rPr>
          <w:rFonts w:ascii="Times New Roman" w:hAnsi="Times New Roman"/>
          <w:sz w:val="22"/>
          <w:szCs w:val="22"/>
        </w:rPr>
        <w:t>follows:</w:t>
      </w:r>
    </w:p>
    <w:p w:rsidR="00DA59C1" w:rsidRDefault="00DA59C1">
      <w:pPr>
        <w:pStyle w:val="ListParagraph"/>
        <w:numPr>
          <w:ilvl w:val="0"/>
          <w:numId w:val="22"/>
        </w:numPr>
        <w:tabs>
          <w:tab w:val="left" w:pos="809"/>
        </w:tabs>
        <w:kinsoku w:val="0"/>
        <w:overflowPunct w:val="0"/>
        <w:spacing w:before="123" w:line="237" w:lineRule="auto"/>
        <w:ind w:right="300" w:hanging="344"/>
        <w:rPr>
          <w:rFonts w:ascii="Times New Roman" w:hAnsi="Times New Roman"/>
          <w:sz w:val="22"/>
          <w:szCs w:val="22"/>
        </w:rPr>
      </w:pPr>
      <w:r>
        <w:rPr>
          <w:rFonts w:ascii="Times New Roman" w:hAnsi="Times New Roman"/>
          <w:sz w:val="22"/>
          <w:szCs w:val="22"/>
        </w:rPr>
        <w:t>The new term of the loan begins when the change takes</w:t>
      </w:r>
      <w:r>
        <w:rPr>
          <w:rFonts w:ascii="Times New Roman" w:hAnsi="Times New Roman"/>
          <w:spacing w:val="-2"/>
          <w:sz w:val="22"/>
          <w:szCs w:val="22"/>
        </w:rPr>
        <w:t xml:space="preserve"> </w:t>
      </w:r>
      <w:r>
        <w:rPr>
          <w:rFonts w:ascii="Times New Roman" w:hAnsi="Times New Roman"/>
          <w:sz w:val="22"/>
          <w:szCs w:val="22"/>
        </w:rPr>
        <w:t>effect.</w:t>
      </w:r>
    </w:p>
    <w:p w:rsidR="00DA59C1" w:rsidRDefault="00DA59C1">
      <w:pPr>
        <w:pStyle w:val="ListParagraph"/>
        <w:numPr>
          <w:ilvl w:val="0"/>
          <w:numId w:val="22"/>
        </w:numPr>
        <w:tabs>
          <w:tab w:val="left" w:pos="809"/>
        </w:tabs>
        <w:kinsoku w:val="0"/>
        <w:overflowPunct w:val="0"/>
        <w:spacing w:line="237" w:lineRule="auto"/>
        <w:ind w:right="411" w:hanging="344"/>
        <w:rPr>
          <w:rFonts w:ascii="Times New Roman" w:hAnsi="Times New Roman"/>
          <w:sz w:val="22"/>
          <w:szCs w:val="22"/>
        </w:rPr>
      </w:pPr>
      <w:r>
        <w:rPr>
          <w:rFonts w:ascii="Times New Roman" w:hAnsi="Times New Roman"/>
          <w:sz w:val="22"/>
          <w:szCs w:val="22"/>
        </w:rPr>
        <w:t xml:space="preserve">The new term of the loan ends no </w:t>
      </w:r>
      <w:r>
        <w:rPr>
          <w:rFonts w:ascii="Times New Roman" w:hAnsi="Times New Roman"/>
          <w:spacing w:val="-3"/>
          <w:sz w:val="22"/>
          <w:szCs w:val="22"/>
        </w:rPr>
        <w:t xml:space="preserve">sooner </w:t>
      </w:r>
      <w:r>
        <w:rPr>
          <w:rFonts w:ascii="Times New Roman" w:hAnsi="Times New Roman"/>
          <w:sz w:val="22"/>
          <w:szCs w:val="22"/>
        </w:rPr>
        <w:t>than the end of the old</w:t>
      </w:r>
      <w:r>
        <w:rPr>
          <w:rFonts w:ascii="Times New Roman" w:hAnsi="Times New Roman"/>
          <w:spacing w:val="-5"/>
          <w:sz w:val="22"/>
          <w:szCs w:val="22"/>
        </w:rPr>
        <w:t xml:space="preserve"> </w:t>
      </w:r>
      <w:r>
        <w:rPr>
          <w:rFonts w:ascii="Times New Roman" w:hAnsi="Times New Roman"/>
          <w:sz w:val="22"/>
          <w:szCs w:val="22"/>
        </w:rPr>
        <w:t>term.</w:t>
      </w:r>
    </w:p>
    <w:p w:rsidR="00DA59C1" w:rsidRDefault="00DA59C1">
      <w:pPr>
        <w:pStyle w:val="ListParagraph"/>
        <w:numPr>
          <w:ilvl w:val="0"/>
          <w:numId w:val="22"/>
        </w:numPr>
        <w:tabs>
          <w:tab w:val="left" w:pos="809"/>
        </w:tabs>
        <w:kinsoku w:val="0"/>
        <w:overflowPunct w:val="0"/>
        <w:spacing w:before="1" w:line="237" w:lineRule="auto"/>
        <w:ind w:right="118" w:hanging="344"/>
        <w:rPr>
          <w:rFonts w:ascii="Times New Roman" w:hAnsi="Times New Roman"/>
          <w:sz w:val="22"/>
          <w:szCs w:val="22"/>
        </w:rPr>
      </w:pPr>
      <w:r>
        <w:rPr>
          <w:rFonts w:ascii="Times New Roman" w:hAnsi="Times New Roman"/>
          <w:sz w:val="22"/>
          <w:szCs w:val="22"/>
        </w:rPr>
        <w:t xml:space="preserve">The interest rate is our posted interest rate for the new mortgage product when you </w:t>
      </w:r>
      <w:r>
        <w:rPr>
          <w:rFonts w:ascii="Times New Roman" w:hAnsi="Times New Roman"/>
          <w:spacing w:val="-6"/>
          <w:sz w:val="22"/>
          <w:szCs w:val="22"/>
        </w:rPr>
        <w:t xml:space="preserve">and </w:t>
      </w:r>
      <w:r>
        <w:rPr>
          <w:rFonts w:ascii="Times New Roman" w:hAnsi="Times New Roman"/>
          <w:sz w:val="22"/>
          <w:szCs w:val="22"/>
        </w:rPr>
        <w:t>we enter into the agreement to make the change.</w:t>
      </w:r>
    </w:p>
    <w:p w:rsidR="00DA59C1" w:rsidRDefault="00DA59C1">
      <w:pPr>
        <w:pStyle w:val="ListParagraph"/>
        <w:numPr>
          <w:ilvl w:val="0"/>
          <w:numId w:val="22"/>
        </w:numPr>
        <w:tabs>
          <w:tab w:val="left" w:pos="809"/>
        </w:tabs>
        <w:kinsoku w:val="0"/>
        <w:overflowPunct w:val="0"/>
        <w:spacing w:before="7" w:line="237" w:lineRule="auto"/>
        <w:ind w:right="439" w:hanging="344"/>
        <w:rPr>
          <w:rFonts w:ascii="Times New Roman" w:hAnsi="Times New Roman"/>
          <w:sz w:val="22"/>
          <w:szCs w:val="22"/>
        </w:rPr>
      </w:pPr>
      <w:r>
        <w:rPr>
          <w:rFonts w:ascii="Times New Roman" w:hAnsi="Times New Roman"/>
          <w:sz w:val="22"/>
          <w:szCs w:val="22"/>
        </w:rPr>
        <w:t>The instalment is based on what is owed when the change takes effect, the new interest rate and the amortization period described as</w:t>
      </w:r>
      <w:r>
        <w:rPr>
          <w:rFonts w:ascii="Times New Roman" w:hAnsi="Times New Roman"/>
          <w:spacing w:val="-3"/>
          <w:sz w:val="22"/>
          <w:szCs w:val="22"/>
        </w:rPr>
        <w:t xml:space="preserve"> </w:t>
      </w:r>
      <w:r>
        <w:rPr>
          <w:rFonts w:ascii="Times New Roman" w:hAnsi="Times New Roman"/>
          <w:sz w:val="22"/>
          <w:szCs w:val="22"/>
        </w:rPr>
        <w:t>follows:</w:t>
      </w:r>
    </w:p>
    <w:p w:rsidR="00DA59C1" w:rsidRDefault="00DA59C1">
      <w:pPr>
        <w:pStyle w:val="ListParagraph"/>
        <w:numPr>
          <w:ilvl w:val="1"/>
          <w:numId w:val="22"/>
        </w:numPr>
        <w:tabs>
          <w:tab w:val="left" w:pos="1153"/>
        </w:tabs>
        <w:kinsoku w:val="0"/>
        <w:overflowPunct w:val="0"/>
        <w:spacing w:before="124" w:line="237" w:lineRule="auto"/>
        <w:ind w:right="142"/>
        <w:rPr>
          <w:rFonts w:ascii="Times New Roman" w:hAnsi="Times New Roman"/>
          <w:sz w:val="22"/>
          <w:szCs w:val="22"/>
        </w:rPr>
      </w:pPr>
      <w:r>
        <w:rPr>
          <w:rFonts w:ascii="Times New Roman" w:hAnsi="Times New Roman"/>
          <w:sz w:val="22"/>
          <w:szCs w:val="22"/>
        </w:rPr>
        <w:t>The amortization period is the remaining actual amortization period just before the change takes effect. However, if that period is more than</w:t>
      </w:r>
      <w:r>
        <w:rPr>
          <w:rFonts w:ascii="Times New Roman" w:hAnsi="Times New Roman"/>
          <w:spacing w:val="-10"/>
          <w:sz w:val="22"/>
          <w:szCs w:val="22"/>
        </w:rPr>
        <w:t xml:space="preserve"> </w:t>
      </w:r>
      <w:r>
        <w:rPr>
          <w:rFonts w:ascii="Times New Roman" w:hAnsi="Times New Roman"/>
          <w:sz w:val="22"/>
          <w:szCs w:val="22"/>
        </w:rPr>
        <w:t>the</w:t>
      </w:r>
    </w:p>
    <w:p w:rsidR="00DA59C1" w:rsidRDefault="00DA59C1">
      <w:pPr>
        <w:pStyle w:val="ListParagraph"/>
        <w:numPr>
          <w:ilvl w:val="1"/>
          <w:numId w:val="22"/>
        </w:numPr>
        <w:tabs>
          <w:tab w:val="left" w:pos="1153"/>
        </w:tabs>
        <w:kinsoku w:val="0"/>
        <w:overflowPunct w:val="0"/>
        <w:spacing w:before="124" w:line="237" w:lineRule="auto"/>
        <w:ind w:right="142"/>
        <w:rPr>
          <w:rFonts w:ascii="Times New Roman" w:hAnsi="Times New Roman"/>
          <w:sz w:val="22"/>
          <w:szCs w:val="22"/>
        </w:rPr>
        <w:sectPr w:rsidR="00DA59C1">
          <w:pgSz w:w="12240" w:h="20160"/>
          <w:pgMar w:top="1360" w:right="1320" w:bottom="1540" w:left="1280" w:header="0" w:footer="1278" w:gutter="0"/>
          <w:cols w:num="2" w:space="720" w:equalWidth="0">
            <w:col w:w="4731" w:space="93"/>
            <w:col w:w="4816"/>
          </w:cols>
          <w:noEndnote/>
        </w:sectPr>
      </w:pPr>
    </w:p>
    <w:p w:rsidR="00DA59C1" w:rsidRDefault="005845F8">
      <w:pPr>
        <w:pStyle w:val="BodyText"/>
        <w:kinsoku w:val="0"/>
        <w:overflowPunct w:val="0"/>
        <w:spacing w:before="74"/>
        <w:ind w:left="1151" w:right="330"/>
        <w:rPr>
          <w:rFonts w:ascii="Times New Roman" w:hAnsi="Times New Roman"/>
        </w:rPr>
      </w:pPr>
      <w:r>
        <w:rPr>
          <w:noProof/>
        </w:rPr>
        <w:lastRenderedPageBreak/>
        <w:pict>
          <v:polyline id="_x0000_s1041" style="position:absolute;left:0;text-align:left;z-index:12;mso-position-horizontal-relative:page;mso-position-vertical-relative:page" points="306pt,1in,306pt,911.4pt" coordsize="20,16788" o:allowincell="f" filled="f" strokeweight=".72pt">
            <v:path arrowok="t"/>
            <w10:wrap anchorx="page" anchory="page"/>
          </v:polyline>
        </w:pict>
      </w:r>
      <w:r w:rsidR="00DA59C1">
        <w:rPr>
          <w:rFonts w:ascii="Times New Roman" w:hAnsi="Times New Roman"/>
        </w:rPr>
        <w:t>remaining contractual amortization period for the term when the change takes effect, it's the latter.</w:t>
      </w:r>
    </w:p>
    <w:p w:rsidR="00DA59C1" w:rsidRDefault="00DA59C1">
      <w:pPr>
        <w:pStyle w:val="BodyText"/>
        <w:kinsoku w:val="0"/>
        <w:overflowPunct w:val="0"/>
        <w:spacing w:before="119"/>
        <w:ind w:right="95"/>
        <w:rPr>
          <w:rFonts w:ascii="Times New Roman" w:hAnsi="Times New Roman"/>
        </w:rPr>
      </w:pPr>
      <w:r>
        <w:rPr>
          <w:rFonts w:ascii="Times New Roman" w:hAnsi="Times New Roman"/>
        </w:rPr>
        <w:t xml:space="preserve">You don't have to pay us a prepayment charge. The terms of section </w:t>
      </w:r>
      <w:hyperlink w:anchor="bookmark44" w:history="1">
        <w:r>
          <w:rPr>
            <w:rFonts w:ascii="Times New Roman" w:hAnsi="Times New Roman"/>
          </w:rPr>
          <w:t xml:space="preserve">7.20 </w:t>
        </w:r>
      </w:hyperlink>
      <w:r>
        <w:rPr>
          <w:rFonts w:ascii="Times New Roman" w:hAnsi="Times New Roman"/>
        </w:rPr>
        <w:t>apply to this change.</w:t>
      </w:r>
    </w:p>
    <w:p w:rsidR="00DA59C1" w:rsidRDefault="00DA59C1">
      <w:pPr>
        <w:pStyle w:val="Heading2"/>
        <w:numPr>
          <w:ilvl w:val="1"/>
          <w:numId w:val="23"/>
        </w:numPr>
        <w:tabs>
          <w:tab w:val="left" w:pos="1006"/>
        </w:tabs>
        <w:kinsoku w:val="0"/>
        <w:overflowPunct w:val="0"/>
        <w:ind w:left="1005" w:hanging="703"/>
        <w:rPr>
          <w:rFonts w:ascii="Times New Roman" w:hAnsi="Times New Roman"/>
          <w:color w:val="000000"/>
        </w:rPr>
      </w:pPr>
      <w:bookmarkStart w:id="45" w:name="_bookmark44"/>
      <w:bookmarkEnd w:id="45"/>
      <w:r>
        <w:rPr>
          <w:rFonts w:ascii="Arial" w:hAnsi="Arial" w:cs="Arial"/>
        </w:rPr>
        <w:t>Changes</w:t>
      </w:r>
      <w:r>
        <w:rPr>
          <w:rFonts w:ascii="Arial" w:hAnsi="Arial" w:cs="Arial"/>
          <w:spacing w:val="-1"/>
        </w:rPr>
        <w:t xml:space="preserve"> </w:t>
      </w:r>
      <w:r>
        <w:rPr>
          <w:rFonts w:ascii="Arial" w:hAnsi="Arial" w:cs="Arial"/>
        </w:rPr>
        <w:t>generally.</w:t>
      </w:r>
    </w:p>
    <w:p w:rsidR="00DA59C1" w:rsidRDefault="00DA59C1">
      <w:pPr>
        <w:pStyle w:val="ListParagraph"/>
        <w:numPr>
          <w:ilvl w:val="2"/>
          <w:numId w:val="23"/>
        </w:numPr>
        <w:tabs>
          <w:tab w:val="left" w:pos="1279"/>
        </w:tabs>
        <w:kinsoku w:val="0"/>
        <w:overflowPunct w:val="0"/>
        <w:spacing w:before="117"/>
        <w:ind w:right="19" w:firstLine="0"/>
        <w:rPr>
          <w:rFonts w:ascii="Times New Roman" w:hAnsi="Times New Roman"/>
          <w:sz w:val="22"/>
          <w:szCs w:val="22"/>
        </w:rPr>
      </w:pPr>
      <w:r>
        <w:rPr>
          <w:rFonts w:ascii="Times New Roman" w:hAnsi="Times New Roman"/>
          <w:b/>
          <w:bCs/>
          <w:sz w:val="22"/>
          <w:szCs w:val="22"/>
        </w:rPr>
        <w:t xml:space="preserve">When a change takes effect. </w:t>
      </w:r>
      <w:r>
        <w:rPr>
          <w:rFonts w:ascii="Times New Roman" w:hAnsi="Times New Roman"/>
          <w:sz w:val="22"/>
          <w:szCs w:val="22"/>
        </w:rPr>
        <w:t>A change to the contract doesn't take effect until you and we enter into an agreement to make</w:t>
      </w:r>
      <w:r>
        <w:rPr>
          <w:rFonts w:ascii="Times New Roman" w:hAnsi="Times New Roman"/>
          <w:spacing w:val="-11"/>
          <w:sz w:val="22"/>
          <w:szCs w:val="22"/>
        </w:rPr>
        <w:t xml:space="preserve"> </w:t>
      </w:r>
      <w:r>
        <w:rPr>
          <w:rFonts w:ascii="Times New Roman" w:hAnsi="Times New Roman"/>
          <w:sz w:val="22"/>
          <w:szCs w:val="22"/>
        </w:rPr>
        <w:t>the change and the change takes effect under that agreement.</w:t>
      </w:r>
    </w:p>
    <w:p w:rsidR="00DA59C1" w:rsidRDefault="00DA59C1">
      <w:pPr>
        <w:pStyle w:val="ListParagraph"/>
        <w:numPr>
          <w:ilvl w:val="2"/>
          <w:numId w:val="23"/>
        </w:numPr>
        <w:tabs>
          <w:tab w:val="left" w:pos="1279"/>
        </w:tabs>
        <w:kinsoku w:val="0"/>
        <w:overflowPunct w:val="0"/>
        <w:spacing w:before="120"/>
        <w:ind w:right="135" w:firstLine="0"/>
        <w:rPr>
          <w:rFonts w:ascii="Times New Roman" w:hAnsi="Times New Roman"/>
          <w:sz w:val="22"/>
          <w:szCs w:val="22"/>
        </w:rPr>
      </w:pPr>
      <w:r>
        <w:rPr>
          <w:rFonts w:ascii="Times New Roman" w:hAnsi="Times New Roman"/>
          <w:b/>
          <w:bCs/>
          <w:sz w:val="22"/>
          <w:szCs w:val="22"/>
        </w:rPr>
        <w:t xml:space="preserve">Credit requirements. </w:t>
      </w:r>
      <w:r>
        <w:rPr>
          <w:rFonts w:ascii="Times New Roman" w:hAnsi="Times New Roman"/>
          <w:sz w:val="22"/>
          <w:szCs w:val="22"/>
        </w:rPr>
        <w:t>We'll only make the change if, when the change is to</w:t>
      </w:r>
      <w:r>
        <w:rPr>
          <w:rFonts w:ascii="Times New Roman" w:hAnsi="Times New Roman"/>
          <w:spacing w:val="-12"/>
          <w:sz w:val="22"/>
          <w:szCs w:val="22"/>
        </w:rPr>
        <w:t xml:space="preserve"> </w:t>
      </w:r>
      <w:r>
        <w:rPr>
          <w:rFonts w:ascii="Times New Roman" w:hAnsi="Times New Roman"/>
          <w:sz w:val="22"/>
          <w:szCs w:val="22"/>
        </w:rPr>
        <w:t>take effect, our usual credit requirements are met. These include requirements for security and documents.</w:t>
      </w:r>
    </w:p>
    <w:p w:rsidR="00DA59C1" w:rsidRDefault="00DA59C1">
      <w:pPr>
        <w:pStyle w:val="ListParagraph"/>
        <w:numPr>
          <w:ilvl w:val="2"/>
          <w:numId w:val="23"/>
        </w:numPr>
        <w:tabs>
          <w:tab w:val="left" w:pos="1279"/>
        </w:tabs>
        <w:kinsoku w:val="0"/>
        <w:overflowPunct w:val="0"/>
        <w:spacing w:before="123"/>
        <w:ind w:right="10" w:firstLine="0"/>
        <w:rPr>
          <w:rFonts w:ascii="Times New Roman" w:hAnsi="Times New Roman"/>
          <w:sz w:val="22"/>
          <w:szCs w:val="22"/>
        </w:rPr>
      </w:pPr>
      <w:r>
        <w:rPr>
          <w:rFonts w:ascii="Times New Roman" w:hAnsi="Times New Roman"/>
          <w:b/>
          <w:bCs/>
          <w:sz w:val="22"/>
          <w:szCs w:val="22"/>
        </w:rPr>
        <w:t xml:space="preserve">Requirements of others. </w:t>
      </w:r>
      <w:r>
        <w:rPr>
          <w:rFonts w:ascii="Times New Roman" w:hAnsi="Times New Roman"/>
          <w:sz w:val="22"/>
          <w:szCs w:val="22"/>
        </w:rPr>
        <w:t>Sometimes the loan may involve another person, for example, the insurer of an insured contract. We don't have to agree to the change if, when the change is to take effect, that person's requirements aren't met.  If we agree, the change is subject to that person's requirements (including</w:t>
      </w:r>
      <w:r>
        <w:rPr>
          <w:rFonts w:ascii="Times New Roman" w:hAnsi="Times New Roman"/>
          <w:spacing w:val="-4"/>
          <w:sz w:val="22"/>
          <w:szCs w:val="22"/>
        </w:rPr>
        <w:t xml:space="preserve"> </w:t>
      </w:r>
      <w:r>
        <w:rPr>
          <w:rFonts w:ascii="Times New Roman" w:hAnsi="Times New Roman"/>
          <w:sz w:val="22"/>
          <w:szCs w:val="22"/>
        </w:rPr>
        <w:t>charges).</w:t>
      </w:r>
    </w:p>
    <w:p w:rsidR="00DA59C1" w:rsidRDefault="00DA59C1">
      <w:pPr>
        <w:pStyle w:val="ListParagraph"/>
        <w:numPr>
          <w:ilvl w:val="2"/>
          <w:numId w:val="23"/>
        </w:numPr>
        <w:tabs>
          <w:tab w:val="left" w:pos="1279"/>
        </w:tabs>
        <w:kinsoku w:val="0"/>
        <w:overflowPunct w:val="0"/>
        <w:spacing w:before="119"/>
        <w:ind w:right="291" w:firstLine="0"/>
        <w:rPr>
          <w:rFonts w:ascii="Times New Roman" w:hAnsi="Times New Roman"/>
          <w:sz w:val="22"/>
          <w:szCs w:val="22"/>
        </w:rPr>
      </w:pPr>
      <w:r>
        <w:rPr>
          <w:rFonts w:ascii="Times New Roman" w:hAnsi="Times New Roman"/>
          <w:b/>
          <w:bCs/>
          <w:sz w:val="22"/>
          <w:szCs w:val="22"/>
        </w:rPr>
        <w:t xml:space="preserve">Conversion. </w:t>
      </w:r>
      <w:r>
        <w:rPr>
          <w:rFonts w:ascii="Times New Roman" w:hAnsi="Times New Roman"/>
          <w:sz w:val="22"/>
          <w:szCs w:val="22"/>
        </w:rPr>
        <w:t>We don't have to convert the loan to a mortgage product that we're not offering when the change is to</w:t>
      </w:r>
      <w:r>
        <w:rPr>
          <w:rFonts w:ascii="Times New Roman" w:hAnsi="Times New Roman"/>
          <w:spacing w:val="-15"/>
          <w:sz w:val="22"/>
          <w:szCs w:val="22"/>
        </w:rPr>
        <w:t xml:space="preserve"> </w:t>
      </w:r>
      <w:r>
        <w:rPr>
          <w:rFonts w:ascii="Times New Roman" w:hAnsi="Times New Roman"/>
          <w:sz w:val="22"/>
          <w:szCs w:val="22"/>
        </w:rPr>
        <w:t>take effect.</w:t>
      </w:r>
    </w:p>
    <w:p w:rsidR="00DA59C1" w:rsidRDefault="00DA59C1">
      <w:pPr>
        <w:pStyle w:val="ListParagraph"/>
        <w:numPr>
          <w:ilvl w:val="2"/>
          <w:numId w:val="23"/>
        </w:numPr>
        <w:tabs>
          <w:tab w:val="left" w:pos="1279"/>
        </w:tabs>
        <w:kinsoku w:val="0"/>
        <w:overflowPunct w:val="0"/>
        <w:spacing w:before="119"/>
        <w:ind w:right="143" w:firstLine="0"/>
        <w:rPr>
          <w:rFonts w:ascii="Times New Roman" w:hAnsi="Times New Roman"/>
          <w:sz w:val="22"/>
          <w:szCs w:val="22"/>
        </w:rPr>
      </w:pPr>
      <w:r>
        <w:rPr>
          <w:rFonts w:ascii="Times New Roman" w:hAnsi="Times New Roman"/>
          <w:b/>
          <w:bCs/>
          <w:sz w:val="22"/>
          <w:szCs w:val="22"/>
        </w:rPr>
        <w:t xml:space="preserve">Interest and loan. </w:t>
      </w:r>
      <w:r>
        <w:rPr>
          <w:rFonts w:ascii="Times New Roman" w:hAnsi="Times New Roman"/>
          <w:sz w:val="22"/>
          <w:szCs w:val="22"/>
        </w:rPr>
        <w:t>If we convert the loan to another mortgage product and what is owed at the beginning of the new term of the loan includes any interest, the interest will be treated as part of the loan for the new</w:t>
      </w:r>
      <w:r>
        <w:rPr>
          <w:rFonts w:ascii="Times New Roman" w:hAnsi="Times New Roman"/>
          <w:spacing w:val="-13"/>
          <w:sz w:val="22"/>
          <w:szCs w:val="22"/>
        </w:rPr>
        <w:t xml:space="preserve"> </w:t>
      </w:r>
      <w:r>
        <w:rPr>
          <w:rFonts w:ascii="Times New Roman" w:hAnsi="Times New Roman"/>
          <w:sz w:val="22"/>
          <w:szCs w:val="22"/>
        </w:rPr>
        <w:t>term.</w:t>
      </w:r>
    </w:p>
    <w:p w:rsidR="00DA59C1" w:rsidRDefault="00DA59C1">
      <w:pPr>
        <w:pStyle w:val="ListParagraph"/>
        <w:numPr>
          <w:ilvl w:val="2"/>
          <w:numId w:val="23"/>
        </w:numPr>
        <w:tabs>
          <w:tab w:val="left" w:pos="1279"/>
        </w:tabs>
        <w:kinsoku w:val="0"/>
        <w:overflowPunct w:val="0"/>
        <w:spacing w:before="120"/>
        <w:ind w:right="100" w:firstLine="0"/>
        <w:rPr>
          <w:rFonts w:ascii="Times New Roman" w:hAnsi="Times New Roman"/>
          <w:sz w:val="22"/>
          <w:szCs w:val="22"/>
        </w:rPr>
      </w:pPr>
      <w:r>
        <w:rPr>
          <w:rFonts w:ascii="Times New Roman" w:hAnsi="Times New Roman"/>
          <w:b/>
          <w:bCs/>
          <w:sz w:val="22"/>
          <w:szCs w:val="22"/>
        </w:rPr>
        <w:t xml:space="preserve">Effective date. </w:t>
      </w:r>
      <w:r>
        <w:rPr>
          <w:rFonts w:ascii="Times New Roman" w:hAnsi="Times New Roman"/>
          <w:sz w:val="22"/>
          <w:szCs w:val="22"/>
        </w:rPr>
        <w:t>We'll decide on what date the change is to take</w:t>
      </w:r>
      <w:r>
        <w:rPr>
          <w:rFonts w:ascii="Times New Roman" w:hAnsi="Times New Roman"/>
          <w:spacing w:val="-7"/>
          <w:sz w:val="22"/>
          <w:szCs w:val="22"/>
        </w:rPr>
        <w:t xml:space="preserve"> </w:t>
      </w:r>
      <w:r>
        <w:rPr>
          <w:rFonts w:ascii="Times New Roman" w:hAnsi="Times New Roman"/>
          <w:sz w:val="22"/>
          <w:szCs w:val="22"/>
        </w:rPr>
        <w:t>effect.</w:t>
      </w:r>
    </w:p>
    <w:p w:rsidR="00DA59C1" w:rsidRDefault="00DA59C1">
      <w:pPr>
        <w:pStyle w:val="ListParagraph"/>
        <w:numPr>
          <w:ilvl w:val="2"/>
          <w:numId w:val="23"/>
        </w:numPr>
        <w:tabs>
          <w:tab w:val="left" w:pos="1279"/>
        </w:tabs>
        <w:kinsoku w:val="0"/>
        <w:overflowPunct w:val="0"/>
        <w:spacing w:before="125"/>
        <w:ind w:right="177" w:firstLine="0"/>
        <w:rPr>
          <w:rFonts w:ascii="Times New Roman" w:hAnsi="Times New Roman"/>
          <w:sz w:val="22"/>
          <w:szCs w:val="22"/>
        </w:rPr>
      </w:pPr>
      <w:r>
        <w:rPr>
          <w:rFonts w:ascii="Times New Roman" w:hAnsi="Times New Roman"/>
          <w:b/>
          <w:bCs/>
          <w:sz w:val="22"/>
          <w:szCs w:val="22"/>
        </w:rPr>
        <w:t xml:space="preserve">How often you pay a new instalment. </w:t>
      </w:r>
      <w:r>
        <w:rPr>
          <w:rFonts w:ascii="Times New Roman" w:hAnsi="Times New Roman"/>
          <w:sz w:val="22"/>
          <w:szCs w:val="22"/>
        </w:rPr>
        <w:t xml:space="preserve">Except for a change under section </w:t>
      </w:r>
      <w:hyperlink w:anchor="bookmark14" w:history="1">
        <w:r>
          <w:rPr>
            <w:rFonts w:ascii="Times New Roman" w:hAnsi="Times New Roman"/>
            <w:sz w:val="22"/>
            <w:szCs w:val="22"/>
          </w:rPr>
          <w:t xml:space="preserve">7.2.1 </w:t>
        </w:r>
      </w:hyperlink>
      <w:r>
        <w:rPr>
          <w:rFonts w:ascii="Times New Roman" w:hAnsi="Times New Roman"/>
          <w:sz w:val="22"/>
          <w:szCs w:val="22"/>
        </w:rPr>
        <w:t xml:space="preserve">or </w:t>
      </w:r>
      <w:hyperlink w:anchor="bookmark15" w:history="1">
        <w:r>
          <w:rPr>
            <w:rFonts w:ascii="Times New Roman" w:hAnsi="Times New Roman"/>
            <w:sz w:val="22"/>
            <w:szCs w:val="22"/>
          </w:rPr>
          <w:t xml:space="preserve">7.2.2, </w:t>
        </w:r>
      </w:hyperlink>
      <w:r>
        <w:rPr>
          <w:rFonts w:ascii="Times New Roman" w:hAnsi="Times New Roman"/>
          <w:sz w:val="22"/>
          <w:szCs w:val="22"/>
        </w:rPr>
        <w:t>a new instalment after a change will be paid as often as just before a change.</w:t>
      </w:r>
    </w:p>
    <w:p w:rsidR="00DA59C1" w:rsidRDefault="00DA59C1">
      <w:pPr>
        <w:pStyle w:val="ListParagraph"/>
        <w:numPr>
          <w:ilvl w:val="2"/>
          <w:numId w:val="23"/>
        </w:numPr>
        <w:tabs>
          <w:tab w:val="left" w:pos="1279"/>
        </w:tabs>
        <w:kinsoku w:val="0"/>
        <w:overflowPunct w:val="0"/>
        <w:spacing w:before="120"/>
        <w:ind w:right="60" w:firstLine="0"/>
        <w:rPr>
          <w:rFonts w:ascii="Times New Roman" w:hAnsi="Times New Roman"/>
          <w:sz w:val="22"/>
          <w:szCs w:val="22"/>
        </w:rPr>
      </w:pPr>
      <w:r>
        <w:rPr>
          <w:rFonts w:ascii="Times New Roman" w:hAnsi="Times New Roman"/>
          <w:b/>
          <w:bCs/>
          <w:sz w:val="22"/>
          <w:szCs w:val="22"/>
        </w:rPr>
        <w:t xml:space="preserve">Payment of instalments after you prepay. </w:t>
      </w:r>
      <w:r>
        <w:rPr>
          <w:rFonts w:ascii="Times New Roman" w:hAnsi="Times New Roman"/>
          <w:sz w:val="22"/>
          <w:szCs w:val="22"/>
        </w:rPr>
        <w:t xml:space="preserve">After you prepay part of what is owed under section </w:t>
      </w:r>
      <w:hyperlink w:anchor="bookmark27" w:history="1">
        <w:r>
          <w:rPr>
            <w:rFonts w:ascii="Times New Roman" w:hAnsi="Times New Roman"/>
            <w:sz w:val="22"/>
            <w:szCs w:val="22"/>
          </w:rPr>
          <w:t xml:space="preserve">7.7, </w:t>
        </w:r>
      </w:hyperlink>
      <w:hyperlink w:anchor="bookmark29" w:history="1">
        <w:r>
          <w:rPr>
            <w:rFonts w:ascii="Times New Roman" w:hAnsi="Times New Roman"/>
            <w:sz w:val="22"/>
            <w:szCs w:val="22"/>
          </w:rPr>
          <w:t xml:space="preserve">7.10, </w:t>
        </w:r>
      </w:hyperlink>
      <w:hyperlink w:anchor="bookmark39" w:history="1">
        <w:r>
          <w:rPr>
            <w:rFonts w:ascii="Times New Roman" w:hAnsi="Times New Roman"/>
            <w:sz w:val="22"/>
            <w:szCs w:val="22"/>
          </w:rPr>
          <w:t xml:space="preserve">7.15 </w:t>
        </w:r>
      </w:hyperlink>
      <w:r>
        <w:rPr>
          <w:rFonts w:ascii="Times New Roman" w:hAnsi="Times New Roman"/>
          <w:sz w:val="22"/>
          <w:szCs w:val="22"/>
        </w:rPr>
        <w:t xml:space="preserve">or </w:t>
      </w:r>
      <w:hyperlink w:anchor="bookmark42" w:history="1">
        <w:r>
          <w:rPr>
            <w:rFonts w:ascii="Times New Roman" w:hAnsi="Times New Roman"/>
            <w:sz w:val="22"/>
            <w:szCs w:val="22"/>
          </w:rPr>
          <w:t xml:space="preserve">7.18, </w:t>
        </w:r>
      </w:hyperlink>
      <w:r>
        <w:rPr>
          <w:rFonts w:ascii="Times New Roman" w:hAnsi="Times New Roman"/>
          <w:sz w:val="22"/>
          <w:szCs w:val="22"/>
        </w:rPr>
        <w:t>the amount of the instalment doesn't</w:t>
      </w:r>
      <w:r>
        <w:rPr>
          <w:rFonts w:ascii="Times New Roman" w:hAnsi="Times New Roman"/>
          <w:spacing w:val="-1"/>
          <w:sz w:val="22"/>
          <w:szCs w:val="22"/>
        </w:rPr>
        <w:t xml:space="preserve"> </w:t>
      </w:r>
      <w:r>
        <w:rPr>
          <w:rFonts w:ascii="Times New Roman" w:hAnsi="Times New Roman"/>
          <w:sz w:val="22"/>
          <w:szCs w:val="22"/>
        </w:rPr>
        <w:t>change.</w:t>
      </w:r>
    </w:p>
    <w:p w:rsidR="00DA59C1" w:rsidRDefault="00DA59C1">
      <w:pPr>
        <w:pStyle w:val="ListParagraph"/>
        <w:numPr>
          <w:ilvl w:val="2"/>
          <w:numId w:val="23"/>
        </w:numPr>
        <w:tabs>
          <w:tab w:val="left" w:pos="1279"/>
        </w:tabs>
        <w:kinsoku w:val="0"/>
        <w:overflowPunct w:val="0"/>
        <w:spacing w:before="117"/>
        <w:ind w:right="383" w:firstLine="0"/>
        <w:rPr>
          <w:rFonts w:ascii="Times New Roman" w:hAnsi="Times New Roman"/>
          <w:sz w:val="22"/>
          <w:szCs w:val="22"/>
        </w:rPr>
      </w:pPr>
      <w:r>
        <w:rPr>
          <w:rFonts w:ascii="Times New Roman" w:hAnsi="Times New Roman"/>
          <w:b/>
          <w:bCs/>
          <w:sz w:val="22"/>
          <w:szCs w:val="22"/>
        </w:rPr>
        <w:t xml:space="preserve">General terms. </w:t>
      </w:r>
      <w:r>
        <w:rPr>
          <w:rFonts w:ascii="Times New Roman" w:hAnsi="Times New Roman"/>
          <w:sz w:val="22"/>
          <w:szCs w:val="22"/>
        </w:rPr>
        <w:t xml:space="preserve">Sections </w:t>
      </w:r>
      <w:hyperlink w:anchor="bookmark72" w:history="1">
        <w:r>
          <w:rPr>
            <w:rFonts w:ascii="Times New Roman" w:hAnsi="Times New Roman"/>
            <w:sz w:val="22"/>
            <w:szCs w:val="22"/>
          </w:rPr>
          <w:t>14.7.1</w:t>
        </w:r>
      </w:hyperlink>
      <w:r>
        <w:rPr>
          <w:rFonts w:ascii="Times New Roman" w:hAnsi="Times New Roman"/>
          <w:sz w:val="22"/>
          <w:szCs w:val="22"/>
        </w:rPr>
        <w:t xml:space="preserve"> and </w:t>
      </w:r>
      <w:hyperlink w:anchor="bookmark73" w:history="1">
        <w:r>
          <w:rPr>
            <w:rFonts w:ascii="Times New Roman" w:hAnsi="Times New Roman"/>
            <w:sz w:val="22"/>
            <w:szCs w:val="22"/>
          </w:rPr>
          <w:t xml:space="preserve">14.7.4 </w:t>
        </w:r>
      </w:hyperlink>
      <w:r>
        <w:rPr>
          <w:rFonts w:ascii="Times New Roman" w:hAnsi="Times New Roman"/>
          <w:sz w:val="22"/>
          <w:szCs w:val="22"/>
        </w:rPr>
        <w:t>apply to an agreement under this section</w:t>
      </w:r>
      <w:r>
        <w:rPr>
          <w:rFonts w:ascii="Times New Roman" w:hAnsi="Times New Roman"/>
          <w:spacing w:val="-2"/>
          <w:sz w:val="22"/>
          <w:szCs w:val="22"/>
        </w:rPr>
        <w:t xml:space="preserve"> </w:t>
      </w:r>
      <w:hyperlink w:anchor="bookmark44" w:history="1">
        <w:r>
          <w:rPr>
            <w:rFonts w:ascii="Times New Roman" w:hAnsi="Times New Roman"/>
            <w:sz w:val="22"/>
            <w:szCs w:val="22"/>
          </w:rPr>
          <w:t>7.20.</w:t>
        </w:r>
      </w:hyperlink>
    </w:p>
    <w:p w:rsidR="00DA59C1" w:rsidRDefault="00DA59C1">
      <w:pPr>
        <w:pStyle w:val="Heading2"/>
        <w:numPr>
          <w:ilvl w:val="1"/>
          <w:numId w:val="23"/>
        </w:numPr>
        <w:tabs>
          <w:tab w:val="left" w:pos="1003"/>
        </w:tabs>
        <w:kinsoku w:val="0"/>
        <w:overflowPunct w:val="0"/>
        <w:spacing w:before="121"/>
        <w:ind w:left="1002" w:hanging="700"/>
        <w:rPr>
          <w:rFonts w:ascii="Times New Roman" w:hAnsi="Times New Roman"/>
          <w:color w:val="000000"/>
        </w:rPr>
      </w:pPr>
      <w:r>
        <w:rPr>
          <w:rFonts w:ascii="Arial" w:hAnsi="Arial" w:cs="Arial"/>
        </w:rPr>
        <w:t>Interest rate differential</w:t>
      </w:r>
      <w:r>
        <w:rPr>
          <w:rFonts w:ascii="Arial" w:hAnsi="Arial" w:cs="Arial"/>
          <w:spacing w:val="-3"/>
        </w:rPr>
        <w:t xml:space="preserve"> </w:t>
      </w:r>
      <w:r>
        <w:rPr>
          <w:rFonts w:ascii="Arial" w:hAnsi="Arial" w:cs="Arial"/>
        </w:rPr>
        <w:t>charge.</w:t>
      </w:r>
    </w:p>
    <w:p w:rsidR="00DA59C1" w:rsidRDefault="00DA59C1">
      <w:pPr>
        <w:pStyle w:val="ListParagraph"/>
        <w:numPr>
          <w:ilvl w:val="2"/>
          <w:numId w:val="23"/>
        </w:numPr>
        <w:tabs>
          <w:tab w:val="left" w:pos="1279"/>
        </w:tabs>
        <w:kinsoku w:val="0"/>
        <w:overflowPunct w:val="0"/>
        <w:spacing w:before="123"/>
        <w:ind w:right="226" w:firstLine="0"/>
        <w:rPr>
          <w:rFonts w:ascii="Times New Roman" w:hAnsi="Times New Roman"/>
          <w:b/>
          <w:bCs/>
          <w:sz w:val="22"/>
          <w:szCs w:val="22"/>
        </w:rPr>
      </w:pPr>
      <w:bookmarkStart w:id="46" w:name="_bookmark45"/>
      <w:bookmarkEnd w:id="46"/>
      <w:r>
        <w:rPr>
          <w:rFonts w:ascii="Times New Roman" w:hAnsi="Times New Roman"/>
          <w:b/>
          <w:bCs/>
          <w:sz w:val="22"/>
          <w:szCs w:val="22"/>
        </w:rPr>
        <w:t>How we calculate the interest rate differential</w:t>
      </w:r>
      <w:r>
        <w:rPr>
          <w:rFonts w:ascii="Times New Roman" w:hAnsi="Times New Roman"/>
          <w:b/>
          <w:bCs/>
          <w:spacing w:val="-3"/>
          <w:sz w:val="22"/>
          <w:szCs w:val="22"/>
        </w:rPr>
        <w:t xml:space="preserve"> </w:t>
      </w:r>
      <w:r>
        <w:rPr>
          <w:rFonts w:ascii="Times New Roman" w:hAnsi="Times New Roman"/>
          <w:b/>
          <w:bCs/>
          <w:sz w:val="22"/>
          <w:szCs w:val="22"/>
        </w:rPr>
        <w:t>charge.</w:t>
      </w:r>
    </w:p>
    <w:p w:rsidR="00DA59C1" w:rsidRDefault="00DA59C1">
      <w:pPr>
        <w:pStyle w:val="BodyText"/>
        <w:kinsoku w:val="0"/>
        <w:overflowPunct w:val="0"/>
        <w:spacing w:before="114"/>
        <w:ind w:left="431" w:right="610"/>
        <w:rPr>
          <w:rFonts w:ascii="Times New Roman" w:hAnsi="Times New Roman"/>
        </w:rPr>
      </w:pPr>
      <w:r>
        <w:rPr>
          <w:rFonts w:ascii="Times New Roman" w:hAnsi="Times New Roman"/>
        </w:rPr>
        <w:t>The interest rate differential charge is the present value of:</w:t>
      </w:r>
    </w:p>
    <w:p w:rsidR="00DA59C1" w:rsidRDefault="00DA59C1">
      <w:pPr>
        <w:pStyle w:val="ListParagraph"/>
        <w:numPr>
          <w:ilvl w:val="0"/>
          <w:numId w:val="22"/>
        </w:numPr>
        <w:tabs>
          <w:tab w:val="left" w:pos="809"/>
        </w:tabs>
        <w:kinsoku w:val="0"/>
        <w:overflowPunct w:val="0"/>
        <w:spacing w:before="123" w:line="237" w:lineRule="auto"/>
        <w:ind w:left="791" w:hanging="343"/>
        <w:rPr>
          <w:rFonts w:ascii="Times New Roman" w:hAnsi="Times New Roman"/>
          <w:sz w:val="22"/>
          <w:szCs w:val="22"/>
        </w:rPr>
      </w:pPr>
      <w:r>
        <w:rPr>
          <w:rFonts w:ascii="Times New Roman" w:hAnsi="Times New Roman"/>
          <w:sz w:val="22"/>
          <w:szCs w:val="22"/>
        </w:rPr>
        <w:t>the instalments that you would have paid on your loan from the date you prepay to the end of the term of the loan,</w:t>
      </w:r>
      <w:r>
        <w:rPr>
          <w:rFonts w:ascii="Times New Roman" w:hAnsi="Times New Roman"/>
          <w:spacing w:val="-12"/>
          <w:sz w:val="22"/>
          <w:szCs w:val="22"/>
        </w:rPr>
        <w:t xml:space="preserve"> </w:t>
      </w:r>
      <w:r>
        <w:rPr>
          <w:rFonts w:ascii="Times New Roman" w:hAnsi="Times New Roman"/>
          <w:sz w:val="22"/>
          <w:szCs w:val="22"/>
        </w:rPr>
        <w:t>and</w:t>
      </w:r>
    </w:p>
    <w:p w:rsidR="00DA59C1" w:rsidRDefault="00DA59C1">
      <w:pPr>
        <w:pStyle w:val="ListParagraph"/>
        <w:numPr>
          <w:ilvl w:val="0"/>
          <w:numId w:val="22"/>
        </w:numPr>
        <w:tabs>
          <w:tab w:val="left" w:pos="809"/>
        </w:tabs>
        <w:kinsoku w:val="0"/>
        <w:overflowPunct w:val="0"/>
        <w:spacing w:before="2" w:line="237" w:lineRule="auto"/>
        <w:ind w:left="791" w:right="202" w:hanging="343"/>
        <w:rPr>
          <w:rFonts w:ascii="Times New Roman" w:hAnsi="Times New Roman"/>
          <w:sz w:val="22"/>
          <w:szCs w:val="22"/>
        </w:rPr>
      </w:pPr>
      <w:r>
        <w:rPr>
          <w:rFonts w:ascii="Times New Roman" w:hAnsi="Times New Roman"/>
          <w:sz w:val="22"/>
          <w:szCs w:val="22"/>
        </w:rPr>
        <w:t>the principal balance that you would have owed at the end of the term of the</w:t>
      </w:r>
      <w:r>
        <w:rPr>
          <w:rFonts w:ascii="Times New Roman" w:hAnsi="Times New Roman"/>
          <w:spacing w:val="-10"/>
          <w:sz w:val="22"/>
          <w:szCs w:val="22"/>
        </w:rPr>
        <w:t xml:space="preserve"> </w:t>
      </w:r>
      <w:r>
        <w:rPr>
          <w:rFonts w:ascii="Times New Roman" w:hAnsi="Times New Roman"/>
          <w:sz w:val="22"/>
          <w:szCs w:val="22"/>
        </w:rPr>
        <w:t>loan,</w:t>
      </w:r>
    </w:p>
    <w:p w:rsidR="00DA59C1" w:rsidRDefault="00DA59C1">
      <w:pPr>
        <w:pStyle w:val="BodyText"/>
        <w:kinsoku w:val="0"/>
        <w:overflowPunct w:val="0"/>
        <w:spacing w:before="119"/>
        <w:ind w:left="431"/>
        <w:rPr>
          <w:rFonts w:ascii="Times New Roman" w:hAnsi="Times New Roman"/>
        </w:rPr>
      </w:pPr>
      <w:r>
        <w:rPr>
          <w:rFonts w:ascii="Times New Roman" w:hAnsi="Times New Roman"/>
        </w:rPr>
        <w:t>minus the present value of:</w:t>
      </w:r>
    </w:p>
    <w:p w:rsidR="00DA59C1" w:rsidRDefault="00DA59C1">
      <w:pPr>
        <w:pStyle w:val="ListParagraph"/>
        <w:numPr>
          <w:ilvl w:val="1"/>
          <w:numId w:val="22"/>
        </w:numPr>
        <w:tabs>
          <w:tab w:val="left" w:pos="904"/>
        </w:tabs>
        <w:kinsoku w:val="0"/>
        <w:overflowPunct w:val="0"/>
        <w:spacing w:before="74"/>
        <w:ind w:left="887" w:right="204" w:hanging="344"/>
        <w:rPr>
          <w:rFonts w:ascii="Times New Roman" w:hAnsi="Times New Roman"/>
          <w:sz w:val="22"/>
          <w:szCs w:val="22"/>
        </w:rPr>
      </w:pPr>
      <w:r>
        <w:rPr>
          <w:rFonts w:ascii="Times New Roman" w:hAnsi="Times New Roman"/>
          <w:sz w:val="22"/>
          <w:szCs w:val="22"/>
        </w:rPr>
        <w:br w:type="column"/>
      </w:r>
      <w:r>
        <w:rPr>
          <w:rFonts w:ascii="Times New Roman" w:hAnsi="Times New Roman"/>
          <w:sz w:val="22"/>
          <w:szCs w:val="22"/>
        </w:rPr>
        <w:t>the instalments that would be due on a new loan if the principal balance, the term and the amortization period of the new loan were the same as the remaining principal balance, the remaining term and the remaining actual amortization period of your loan but the interest rate on the new loan was the comparison rate,</w:t>
      </w:r>
      <w:r>
        <w:rPr>
          <w:rFonts w:ascii="Times New Roman" w:hAnsi="Times New Roman"/>
          <w:spacing w:val="-4"/>
          <w:sz w:val="22"/>
          <w:szCs w:val="22"/>
        </w:rPr>
        <w:t xml:space="preserve"> </w:t>
      </w:r>
      <w:r>
        <w:rPr>
          <w:rFonts w:ascii="Times New Roman" w:hAnsi="Times New Roman"/>
          <w:sz w:val="22"/>
          <w:szCs w:val="22"/>
        </w:rPr>
        <w:t>and</w:t>
      </w:r>
    </w:p>
    <w:p w:rsidR="00DA59C1" w:rsidRDefault="00DA59C1">
      <w:pPr>
        <w:pStyle w:val="ListParagraph"/>
        <w:numPr>
          <w:ilvl w:val="1"/>
          <w:numId w:val="22"/>
        </w:numPr>
        <w:tabs>
          <w:tab w:val="left" w:pos="904"/>
        </w:tabs>
        <w:kinsoku w:val="0"/>
        <w:overflowPunct w:val="0"/>
        <w:spacing w:line="237" w:lineRule="auto"/>
        <w:ind w:left="887" w:right="272" w:hanging="344"/>
        <w:rPr>
          <w:rFonts w:ascii="Times New Roman" w:hAnsi="Times New Roman"/>
          <w:sz w:val="22"/>
          <w:szCs w:val="22"/>
        </w:rPr>
      </w:pPr>
      <w:r>
        <w:rPr>
          <w:rFonts w:ascii="Times New Roman" w:hAnsi="Times New Roman"/>
          <w:sz w:val="22"/>
          <w:szCs w:val="22"/>
        </w:rPr>
        <w:t>the principal balance that would be due on the new loan at the end of the term of this loan.</w:t>
      </w:r>
    </w:p>
    <w:p w:rsidR="00DA59C1" w:rsidRDefault="00DA59C1">
      <w:pPr>
        <w:pStyle w:val="BodyText"/>
        <w:kinsoku w:val="0"/>
        <w:overflowPunct w:val="0"/>
        <w:spacing w:before="117"/>
        <w:ind w:left="526" w:right="204"/>
        <w:rPr>
          <w:rFonts w:ascii="Times New Roman" w:hAnsi="Times New Roman"/>
        </w:rPr>
      </w:pPr>
      <w:r>
        <w:rPr>
          <w:rFonts w:ascii="Times New Roman" w:hAnsi="Times New Roman"/>
        </w:rPr>
        <w:t>To calculate the present value of the amounts described above we use a formula that credits you for the fact that we will receive the interest rate differential charge immediately instead of receiving payments over the term of the loan.</w:t>
      </w:r>
    </w:p>
    <w:p w:rsidR="00DA59C1" w:rsidRDefault="00DA59C1">
      <w:pPr>
        <w:pStyle w:val="ListParagraph"/>
        <w:numPr>
          <w:ilvl w:val="2"/>
          <w:numId w:val="23"/>
        </w:numPr>
        <w:tabs>
          <w:tab w:val="left" w:pos="1264"/>
        </w:tabs>
        <w:kinsoku w:val="0"/>
        <w:overflowPunct w:val="0"/>
        <w:spacing w:before="120"/>
        <w:ind w:left="543" w:right="147" w:firstLine="0"/>
        <w:rPr>
          <w:rFonts w:ascii="Times New Roman" w:hAnsi="Times New Roman"/>
          <w:sz w:val="22"/>
          <w:szCs w:val="22"/>
        </w:rPr>
      </w:pPr>
      <w:r>
        <w:rPr>
          <w:rFonts w:ascii="Times New Roman" w:hAnsi="Times New Roman"/>
          <w:b/>
          <w:bCs/>
          <w:sz w:val="22"/>
          <w:szCs w:val="22"/>
        </w:rPr>
        <w:t xml:space="preserve">Comparison rate. </w:t>
      </w:r>
      <w:r>
        <w:rPr>
          <w:rFonts w:ascii="Times New Roman" w:hAnsi="Times New Roman"/>
          <w:sz w:val="22"/>
          <w:szCs w:val="22"/>
        </w:rPr>
        <w:t xml:space="preserve">We work out the comparison rate used in the calculation of the interest rate differential charge in section </w:t>
      </w:r>
      <w:hyperlink w:anchor="bookmark45" w:history="1">
        <w:r>
          <w:rPr>
            <w:rFonts w:ascii="Times New Roman" w:hAnsi="Times New Roman"/>
            <w:sz w:val="22"/>
            <w:szCs w:val="22"/>
          </w:rPr>
          <w:t>7.21.1</w:t>
        </w:r>
      </w:hyperlink>
      <w:r>
        <w:rPr>
          <w:rFonts w:ascii="Times New Roman" w:hAnsi="Times New Roman"/>
          <w:sz w:val="22"/>
          <w:szCs w:val="22"/>
        </w:rPr>
        <w:t xml:space="preserve"> as</w:t>
      </w:r>
      <w:r>
        <w:rPr>
          <w:rFonts w:ascii="Times New Roman" w:hAnsi="Times New Roman"/>
          <w:spacing w:val="-1"/>
          <w:sz w:val="22"/>
          <w:szCs w:val="22"/>
        </w:rPr>
        <w:t xml:space="preserve"> </w:t>
      </w:r>
      <w:r>
        <w:rPr>
          <w:rFonts w:ascii="Times New Roman" w:hAnsi="Times New Roman"/>
          <w:sz w:val="22"/>
          <w:szCs w:val="22"/>
        </w:rPr>
        <w:t>follows:</w:t>
      </w:r>
    </w:p>
    <w:p w:rsidR="00DA59C1" w:rsidRDefault="00DA59C1">
      <w:pPr>
        <w:pStyle w:val="ListParagraph"/>
        <w:numPr>
          <w:ilvl w:val="0"/>
          <w:numId w:val="21"/>
        </w:numPr>
        <w:tabs>
          <w:tab w:val="left" w:pos="1156"/>
        </w:tabs>
        <w:kinsoku w:val="0"/>
        <w:overflowPunct w:val="0"/>
        <w:spacing w:before="121"/>
        <w:ind w:right="209" w:hanging="629"/>
        <w:rPr>
          <w:rFonts w:ascii="Times New Roman" w:hAnsi="Times New Roman"/>
          <w:sz w:val="22"/>
          <w:szCs w:val="22"/>
        </w:rPr>
      </w:pPr>
      <w:r>
        <w:rPr>
          <w:rFonts w:ascii="Times New Roman" w:hAnsi="Times New Roman"/>
          <w:sz w:val="22"/>
          <w:szCs w:val="22"/>
        </w:rPr>
        <w:t>We start with our posted interest rate, when you prepay, for a fixed rate closed term that is closest in length to the time remaining in the existing term of the loan.</w:t>
      </w:r>
    </w:p>
    <w:p w:rsidR="00DA59C1" w:rsidRDefault="00DA59C1">
      <w:pPr>
        <w:pStyle w:val="ListParagraph"/>
        <w:numPr>
          <w:ilvl w:val="0"/>
          <w:numId w:val="21"/>
        </w:numPr>
        <w:tabs>
          <w:tab w:val="left" w:pos="1156"/>
        </w:tabs>
        <w:kinsoku w:val="0"/>
        <w:overflowPunct w:val="0"/>
        <w:spacing w:before="120"/>
        <w:ind w:right="134" w:hanging="629"/>
        <w:rPr>
          <w:rFonts w:ascii="Times New Roman" w:hAnsi="Times New Roman"/>
          <w:sz w:val="22"/>
          <w:szCs w:val="22"/>
        </w:rPr>
      </w:pPr>
      <w:r>
        <w:rPr>
          <w:rFonts w:ascii="Times New Roman" w:hAnsi="Times New Roman"/>
          <w:sz w:val="22"/>
          <w:szCs w:val="22"/>
        </w:rPr>
        <w:t>If you received a discount when you began the existing term of your loan, we subtract this discount from A. The result is the comparison</w:t>
      </w:r>
      <w:r>
        <w:rPr>
          <w:rFonts w:ascii="Times New Roman" w:hAnsi="Times New Roman"/>
          <w:spacing w:val="-3"/>
          <w:sz w:val="22"/>
          <w:szCs w:val="22"/>
        </w:rPr>
        <w:t xml:space="preserve"> </w:t>
      </w:r>
      <w:r>
        <w:rPr>
          <w:rFonts w:ascii="Times New Roman" w:hAnsi="Times New Roman"/>
          <w:sz w:val="22"/>
          <w:szCs w:val="22"/>
        </w:rPr>
        <w:t>rate.</w:t>
      </w:r>
    </w:p>
    <w:p w:rsidR="00DA59C1" w:rsidRDefault="00DA59C1">
      <w:pPr>
        <w:pStyle w:val="ListParagraph"/>
        <w:numPr>
          <w:ilvl w:val="0"/>
          <w:numId w:val="21"/>
        </w:numPr>
        <w:tabs>
          <w:tab w:val="left" w:pos="1156"/>
        </w:tabs>
        <w:kinsoku w:val="0"/>
        <w:overflowPunct w:val="0"/>
        <w:spacing w:before="121"/>
        <w:ind w:right="173" w:hanging="629"/>
        <w:rPr>
          <w:rFonts w:ascii="Times New Roman" w:hAnsi="Times New Roman"/>
          <w:sz w:val="22"/>
          <w:szCs w:val="22"/>
        </w:rPr>
      </w:pPr>
      <w:r>
        <w:rPr>
          <w:rFonts w:ascii="Times New Roman" w:hAnsi="Times New Roman"/>
          <w:sz w:val="22"/>
          <w:szCs w:val="22"/>
        </w:rPr>
        <w:t xml:space="preserve">To check if you received a discount when you began the existing term of your loan, we compare your interest rate to the posted interest rate for your existing mortgage product when you </w:t>
      </w:r>
      <w:proofErr w:type="gramStart"/>
      <w:r>
        <w:rPr>
          <w:rFonts w:ascii="Times New Roman" w:hAnsi="Times New Roman"/>
          <w:sz w:val="22"/>
          <w:szCs w:val="22"/>
        </w:rPr>
        <w:t>entered into</w:t>
      </w:r>
      <w:proofErr w:type="gramEnd"/>
      <w:r>
        <w:rPr>
          <w:rFonts w:ascii="Times New Roman" w:hAnsi="Times New Roman"/>
          <w:sz w:val="22"/>
          <w:szCs w:val="22"/>
        </w:rPr>
        <w:t xml:space="preserve"> your existing term. If the posted rate was more than your interest rate, the difference is your discount. If you have a blended interest rate (as described in section </w:t>
      </w:r>
      <w:hyperlink w:anchor="bookmark1" w:history="1">
        <w:r>
          <w:rPr>
            <w:rFonts w:ascii="Times New Roman" w:hAnsi="Times New Roman"/>
            <w:sz w:val="22"/>
            <w:szCs w:val="22"/>
          </w:rPr>
          <w:t>3.4</w:t>
        </w:r>
      </w:hyperlink>
      <w:r>
        <w:rPr>
          <w:rFonts w:ascii="Times New Roman" w:hAnsi="Times New Roman"/>
          <w:sz w:val="22"/>
          <w:szCs w:val="22"/>
        </w:rPr>
        <w:t>), the discount is a blend of any discount you received on the additional loan amount. If an amount was paid to us to buy down</w:t>
      </w:r>
      <w:r>
        <w:rPr>
          <w:rFonts w:ascii="Times New Roman" w:hAnsi="Times New Roman"/>
          <w:spacing w:val="-11"/>
          <w:sz w:val="22"/>
          <w:szCs w:val="22"/>
        </w:rPr>
        <w:t xml:space="preserve"> </w:t>
      </w:r>
      <w:r>
        <w:rPr>
          <w:rFonts w:ascii="Times New Roman" w:hAnsi="Times New Roman"/>
          <w:sz w:val="22"/>
          <w:szCs w:val="22"/>
        </w:rPr>
        <w:t xml:space="preserve">your interest rate, the rate </w:t>
      </w:r>
      <w:proofErr w:type="gramStart"/>
      <w:r>
        <w:rPr>
          <w:rFonts w:ascii="Times New Roman" w:hAnsi="Times New Roman"/>
          <w:sz w:val="22"/>
          <w:szCs w:val="22"/>
        </w:rPr>
        <w:t>buy</w:t>
      </w:r>
      <w:proofErr w:type="gramEnd"/>
      <w:r>
        <w:rPr>
          <w:rFonts w:ascii="Times New Roman" w:hAnsi="Times New Roman"/>
          <w:sz w:val="22"/>
          <w:szCs w:val="22"/>
        </w:rPr>
        <w:t xml:space="preserve"> down is not included in the</w:t>
      </w:r>
      <w:r>
        <w:rPr>
          <w:rFonts w:ascii="Times New Roman" w:hAnsi="Times New Roman"/>
          <w:spacing w:val="-6"/>
          <w:sz w:val="22"/>
          <w:szCs w:val="22"/>
        </w:rPr>
        <w:t xml:space="preserve"> </w:t>
      </w:r>
      <w:r>
        <w:rPr>
          <w:rFonts w:ascii="Times New Roman" w:hAnsi="Times New Roman"/>
          <w:sz w:val="22"/>
          <w:szCs w:val="22"/>
        </w:rPr>
        <w:t>discount.</w:t>
      </w:r>
    </w:p>
    <w:p w:rsidR="00DA59C1" w:rsidRDefault="00DA59C1">
      <w:pPr>
        <w:pStyle w:val="Heading1"/>
        <w:numPr>
          <w:ilvl w:val="0"/>
          <w:numId w:val="40"/>
        </w:numPr>
        <w:tabs>
          <w:tab w:val="left" w:pos="616"/>
        </w:tabs>
        <w:kinsoku w:val="0"/>
        <w:overflowPunct w:val="0"/>
        <w:spacing w:before="183"/>
        <w:ind w:left="255" w:right="373" w:firstLine="0"/>
      </w:pPr>
      <w:bookmarkStart w:id="47" w:name="_bookmark46"/>
      <w:bookmarkEnd w:id="47"/>
      <w:r>
        <w:t>Multi-unit and non-residential property.</w:t>
      </w:r>
    </w:p>
    <w:p w:rsidR="00DA59C1" w:rsidRDefault="00DA59C1">
      <w:pPr>
        <w:pStyle w:val="Heading2"/>
        <w:numPr>
          <w:ilvl w:val="1"/>
          <w:numId w:val="20"/>
        </w:numPr>
        <w:tabs>
          <w:tab w:val="left" w:pos="976"/>
        </w:tabs>
        <w:kinsoku w:val="0"/>
        <w:overflowPunct w:val="0"/>
        <w:ind w:hanging="578"/>
        <w:rPr>
          <w:rFonts w:ascii="Times New Roman" w:hAnsi="Times New Roman"/>
        </w:rPr>
      </w:pPr>
      <w:r>
        <w:rPr>
          <w:rFonts w:ascii="Times New Roman" w:hAnsi="Times New Roman"/>
        </w:rPr>
        <w:t>When this part applies.</w:t>
      </w:r>
    </w:p>
    <w:p w:rsidR="00DA59C1" w:rsidRDefault="00DA59C1">
      <w:pPr>
        <w:pStyle w:val="BodyText"/>
        <w:tabs>
          <w:tab w:val="left" w:pos="1263"/>
        </w:tabs>
        <w:kinsoku w:val="0"/>
        <w:overflowPunct w:val="0"/>
        <w:spacing w:before="116"/>
        <w:ind w:left="543" w:right="223"/>
        <w:rPr>
          <w:rFonts w:ascii="Times New Roman" w:hAnsi="Times New Roman"/>
        </w:rPr>
      </w:pPr>
      <w:bookmarkStart w:id="48" w:name="_bookmark47"/>
      <w:bookmarkEnd w:id="48"/>
      <w:r>
        <w:rPr>
          <w:rFonts w:ascii="Times New Roman" w:hAnsi="Times New Roman"/>
        </w:rPr>
        <w:t>8.1.1</w:t>
      </w:r>
      <w:r>
        <w:rPr>
          <w:rFonts w:ascii="Times New Roman" w:hAnsi="Times New Roman"/>
        </w:rPr>
        <w:tab/>
        <w:t xml:space="preserve">This part </w:t>
      </w:r>
      <w:hyperlink w:anchor="bookmark46" w:history="1">
        <w:r>
          <w:rPr>
            <w:rFonts w:ascii="Times New Roman" w:hAnsi="Times New Roman"/>
          </w:rPr>
          <w:t xml:space="preserve">8 </w:t>
        </w:r>
      </w:hyperlink>
      <w:r>
        <w:rPr>
          <w:rFonts w:ascii="Times New Roman" w:hAnsi="Times New Roman"/>
        </w:rPr>
        <w:t xml:space="preserve">applies to a contract where, at the time shown in section </w:t>
      </w:r>
      <w:hyperlink w:anchor="bookmark48" w:history="1">
        <w:r>
          <w:rPr>
            <w:rFonts w:ascii="Times New Roman" w:hAnsi="Times New Roman"/>
          </w:rPr>
          <w:t>8.1.2</w:t>
        </w:r>
      </w:hyperlink>
      <w:r>
        <w:rPr>
          <w:rFonts w:ascii="Times New Roman" w:hAnsi="Times New Roman"/>
        </w:rPr>
        <w:t>, any one or more of the following conditions was</w:t>
      </w:r>
      <w:r>
        <w:rPr>
          <w:rFonts w:ascii="Times New Roman" w:hAnsi="Times New Roman"/>
          <w:spacing w:val="-8"/>
        </w:rPr>
        <w:t xml:space="preserve"> </w:t>
      </w:r>
      <w:r>
        <w:rPr>
          <w:rFonts w:ascii="Times New Roman" w:hAnsi="Times New Roman"/>
        </w:rPr>
        <w:t>met:</w:t>
      </w:r>
    </w:p>
    <w:p w:rsidR="00DA59C1" w:rsidRDefault="00DA59C1">
      <w:pPr>
        <w:pStyle w:val="ListParagraph"/>
        <w:numPr>
          <w:ilvl w:val="2"/>
          <w:numId w:val="20"/>
        </w:numPr>
        <w:tabs>
          <w:tab w:val="left" w:pos="904"/>
        </w:tabs>
        <w:kinsoku w:val="0"/>
        <w:overflowPunct w:val="0"/>
        <w:spacing w:before="125" w:line="235" w:lineRule="auto"/>
        <w:ind w:right="278" w:hanging="344"/>
        <w:rPr>
          <w:rFonts w:ascii="Times New Roman" w:hAnsi="Times New Roman"/>
          <w:sz w:val="22"/>
          <w:szCs w:val="22"/>
        </w:rPr>
      </w:pPr>
      <w:r>
        <w:rPr>
          <w:rFonts w:ascii="Times New Roman" w:hAnsi="Times New Roman"/>
          <w:sz w:val="22"/>
          <w:szCs w:val="22"/>
        </w:rPr>
        <w:t>The property contained, or was to contain, five or more dwelling</w:t>
      </w:r>
      <w:r>
        <w:rPr>
          <w:rFonts w:ascii="Times New Roman" w:hAnsi="Times New Roman"/>
          <w:spacing w:val="-3"/>
          <w:sz w:val="22"/>
          <w:szCs w:val="22"/>
        </w:rPr>
        <w:t xml:space="preserve"> </w:t>
      </w:r>
      <w:r>
        <w:rPr>
          <w:rFonts w:ascii="Times New Roman" w:hAnsi="Times New Roman"/>
          <w:sz w:val="22"/>
          <w:szCs w:val="22"/>
        </w:rPr>
        <w:t>units.</w:t>
      </w:r>
    </w:p>
    <w:p w:rsidR="00DA59C1" w:rsidRDefault="00DA59C1">
      <w:pPr>
        <w:pStyle w:val="ListParagraph"/>
        <w:numPr>
          <w:ilvl w:val="2"/>
          <w:numId w:val="20"/>
        </w:numPr>
        <w:tabs>
          <w:tab w:val="left" w:pos="904"/>
        </w:tabs>
        <w:kinsoku w:val="0"/>
        <w:overflowPunct w:val="0"/>
        <w:spacing w:before="1"/>
        <w:ind w:right="275" w:hanging="344"/>
        <w:rPr>
          <w:rFonts w:ascii="Times New Roman" w:hAnsi="Times New Roman"/>
          <w:sz w:val="22"/>
          <w:szCs w:val="22"/>
        </w:rPr>
      </w:pPr>
      <w:r>
        <w:rPr>
          <w:rFonts w:ascii="Times New Roman" w:hAnsi="Times New Roman"/>
          <w:sz w:val="22"/>
          <w:szCs w:val="22"/>
        </w:rPr>
        <w:t>A dwelling unit hadn't been built on the property. However, this paragraph</w:t>
      </w:r>
      <w:r>
        <w:rPr>
          <w:rFonts w:ascii="Times New Roman" w:hAnsi="Times New Roman"/>
          <w:spacing w:val="-12"/>
          <w:sz w:val="22"/>
          <w:szCs w:val="22"/>
        </w:rPr>
        <w:t xml:space="preserve"> </w:t>
      </w:r>
      <w:r>
        <w:rPr>
          <w:rFonts w:ascii="Times New Roman" w:hAnsi="Times New Roman"/>
          <w:sz w:val="22"/>
          <w:szCs w:val="22"/>
        </w:rPr>
        <w:t>doesn't apply where we intended advances under the contract to be used for building a dwelling unit or dwelling units on the property and the person who had the right to receive the advances was to live in it or at least one of</w:t>
      </w:r>
      <w:r>
        <w:rPr>
          <w:rFonts w:ascii="Times New Roman" w:hAnsi="Times New Roman"/>
          <w:spacing w:val="-1"/>
          <w:sz w:val="22"/>
          <w:szCs w:val="22"/>
        </w:rPr>
        <w:t xml:space="preserve"> </w:t>
      </w:r>
      <w:r>
        <w:rPr>
          <w:rFonts w:ascii="Times New Roman" w:hAnsi="Times New Roman"/>
          <w:sz w:val="22"/>
          <w:szCs w:val="22"/>
        </w:rPr>
        <w:t>them.</w:t>
      </w:r>
    </w:p>
    <w:p w:rsidR="00DA59C1" w:rsidRDefault="00DA59C1">
      <w:pPr>
        <w:pStyle w:val="ListParagraph"/>
        <w:numPr>
          <w:ilvl w:val="2"/>
          <w:numId w:val="20"/>
        </w:numPr>
        <w:tabs>
          <w:tab w:val="left" w:pos="904"/>
        </w:tabs>
        <w:kinsoku w:val="0"/>
        <w:overflowPunct w:val="0"/>
        <w:spacing w:before="1"/>
        <w:ind w:right="275" w:hanging="344"/>
        <w:rPr>
          <w:rFonts w:ascii="Times New Roman" w:hAnsi="Times New Roman"/>
          <w:sz w:val="22"/>
          <w:szCs w:val="22"/>
        </w:rPr>
        <w:sectPr w:rsidR="00DA59C1">
          <w:pgSz w:w="12240" w:h="20160"/>
          <w:pgMar w:top="1360" w:right="1320" w:bottom="1540" w:left="1280" w:header="0" w:footer="1278" w:gutter="0"/>
          <w:cols w:num="2" w:space="720" w:equalWidth="0">
            <w:col w:w="4690" w:space="40"/>
            <w:col w:w="4910"/>
          </w:cols>
          <w:noEndnote/>
        </w:sectPr>
      </w:pPr>
    </w:p>
    <w:p w:rsidR="00DA59C1" w:rsidRDefault="005845F8">
      <w:pPr>
        <w:pStyle w:val="ListParagraph"/>
        <w:numPr>
          <w:ilvl w:val="1"/>
          <w:numId w:val="40"/>
        </w:numPr>
        <w:tabs>
          <w:tab w:val="left" w:pos="809"/>
        </w:tabs>
        <w:kinsoku w:val="0"/>
        <w:overflowPunct w:val="0"/>
        <w:spacing w:before="76" w:line="237" w:lineRule="auto"/>
        <w:ind w:left="791" w:right="263" w:hanging="343"/>
        <w:rPr>
          <w:rFonts w:ascii="Times New Roman" w:hAnsi="Times New Roman"/>
          <w:sz w:val="22"/>
          <w:szCs w:val="22"/>
        </w:rPr>
      </w:pPr>
      <w:r>
        <w:rPr>
          <w:noProof/>
        </w:rPr>
        <w:lastRenderedPageBreak/>
        <w:pict>
          <v:polyline id="_x0000_s1042" style="position:absolute;left:0;text-align:left;z-index:13;mso-position-horizontal-relative:page;mso-position-vertical-relative:page" points="306pt,1in,306pt,919.3pt" coordsize="20,16947" o:allowincell="f" filled="f" strokeweight=".72pt">
            <v:path arrowok="t"/>
            <w10:wrap anchorx="page" anchory="page"/>
          </v:polyline>
        </w:pict>
      </w:r>
      <w:r w:rsidR="00DA59C1">
        <w:rPr>
          <w:rFonts w:ascii="Times New Roman" w:hAnsi="Times New Roman"/>
          <w:sz w:val="22"/>
          <w:szCs w:val="22"/>
        </w:rPr>
        <w:t>A material part of the property was being used, or was intended for use, for a commercial or industrial</w:t>
      </w:r>
      <w:r w:rsidR="00DA59C1">
        <w:rPr>
          <w:rFonts w:ascii="Times New Roman" w:hAnsi="Times New Roman"/>
          <w:spacing w:val="-4"/>
          <w:sz w:val="22"/>
          <w:szCs w:val="22"/>
        </w:rPr>
        <w:t xml:space="preserve"> </w:t>
      </w:r>
      <w:r w:rsidR="00DA59C1">
        <w:rPr>
          <w:rFonts w:ascii="Times New Roman" w:hAnsi="Times New Roman"/>
          <w:sz w:val="22"/>
          <w:szCs w:val="22"/>
        </w:rPr>
        <w:t>purpose.</w:t>
      </w:r>
    </w:p>
    <w:p w:rsidR="00DA59C1" w:rsidRDefault="00DA59C1">
      <w:pPr>
        <w:pStyle w:val="BodyText"/>
        <w:kinsoku w:val="0"/>
        <w:overflowPunct w:val="0"/>
        <w:spacing w:before="120"/>
        <w:ind w:right="240"/>
        <w:rPr>
          <w:rFonts w:ascii="Times New Roman" w:hAnsi="Times New Roman"/>
        </w:rPr>
      </w:pPr>
      <w:r>
        <w:rPr>
          <w:rFonts w:ascii="Times New Roman" w:hAnsi="Times New Roman"/>
        </w:rPr>
        <w:t>If we made a record showing whether any of the above applied, our record will be taken as true.</w:t>
      </w:r>
    </w:p>
    <w:p w:rsidR="00DA59C1" w:rsidRDefault="00DA59C1">
      <w:pPr>
        <w:pStyle w:val="BodyText"/>
        <w:tabs>
          <w:tab w:val="left" w:pos="1168"/>
        </w:tabs>
        <w:kinsoku w:val="0"/>
        <w:overflowPunct w:val="0"/>
        <w:spacing w:before="120"/>
        <w:rPr>
          <w:rFonts w:ascii="Times New Roman" w:hAnsi="Times New Roman"/>
        </w:rPr>
      </w:pPr>
      <w:bookmarkStart w:id="49" w:name="_bookmark48"/>
      <w:bookmarkEnd w:id="49"/>
      <w:r>
        <w:rPr>
          <w:rFonts w:ascii="Times New Roman" w:hAnsi="Times New Roman"/>
        </w:rPr>
        <w:t>8.1.2</w:t>
      </w:r>
      <w:r>
        <w:rPr>
          <w:rFonts w:ascii="Times New Roman" w:hAnsi="Times New Roman"/>
        </w:rPr>
        <w:tab/>
        <w:t xml:space="preserve">The time in section </w:t>
      </w:r>
      <w:hyperlink w:anchor="bookmark47" w:history="1">
        <w:r>
          <w:rPr>
            <w:rFonts w:ascii="Times New Roman" w:hAnsi="Times New Roman"/>
          </w:rPr>
          <w:t xml:space="preserve">8.1.1 </w:t>
        </w:r>
      </w:hyperlink>
      <w:r>
        <w:rPr>
          <w:rFonts w:ascii="Times New Roman" w:hAnsi="Times New Roman"/>
        </w:rPr>
        <w:t>is as</w:t>
      </w:r>
      <w:r>
        <w:rPr>
          <w:rFonts w:ascii="Times New Roman" w:hAnsi="Times New Roman"/>
          <w:spacing w:val="-12"/>
        </w:rPr>
        <w:t xml:space="preserve"> </w:t>
      </w:r>
      <w:r>
        <w:rPr>
          <w:rFonts w:ascii="Times New Roman" w:hAnsi="Times New Roman"/>
        </w:rPr>
        <w:t>follows:</w:t>
      </w:r>
    </w:p>
    <w:p w:rsidR="00DA59C1" w:rsidRDefault="00DA59C1">
      <w:pPr>
        <w:pStyle w:val="ListParagraph"/>
        <w:numPr>
          <w:ilvl w:val="1"/>
          <w:numId w:val="40"/>
        </w:numPr>
        <w:tabs>
          <w:tab w:val="left" w:pos="809"/>
        </w:tabs>
        <w:kinsoku w:val="0"/>
        <w:overflowPunct w:val="0"/>
        <w:spacing w:before="124" w:line="237" w:lineRule="auto"/>
        <w:ind w:left="791" w:right="136" w:hanging="343"/>
        <w:rPr>
          <w:rFonts w:ascii="Times New Roman" w:hAnsi="Times New Roman"/>
          <w:sz w:val="22"/>
          <w:szCs w:val="22"/>
        </w:rPr>
      </w:pPr>
      <w:r>
        <w:rPr>
          <w:rFonts w:ascii="Times New Roman" w:hAnsi="Times New Roman"/>
          <w:sz w:val="22"/>
          <w:szCs w:val="22"/>
        </w:rPr>
        <w:t xml:space="preserve">If the original contract was entered into with us, it's when that contract was </w:t>
      </w:r>
      <w:proofErr w:type="gramStart"/>
      <w:r>
        <w:rPr>
          <w:rFonts w:ascii="Times New Roman" w:hAnsi="Times New Roman"/>
          <w:sz w:val="22"/>
          <w:szCs w:val="22"/>
        </w:rPr>
        <w:t>entered into</w:t>
      </w:r>
      <w:proofErr w:type="gramEnd"/>
      <w:r>
        <w:rPr>
          <w:rFonts w:ascii="Times New Roman" w:hAnsi="Times New Roman"/>
          <w:sz w:val="22"/>
          <w:szCs w:val="22"/>
        </w:rPr>
        <w:t>.</w:t>
      </w:r>
    </w:p>
    <w:p w:rsidR="00DA59C1" w:rsidRDefault="00DA59C1">
      <w:pPr>
        <w:pStyle w:val="ListParagraph"/>
        <w:numPr>
          <w:ilvl w:val="1"/>
          <w:numId w:val="40"/>
        </w:numPr>
        <w:tabs>
          <w:tab w:val="left" w:pos="809"/>
        </w:tabs>
        <w:kinsoku w:val="0"/>
        <w:overflowPunct w:val="0"/>
        <w:spacing w:before="2" w:line="237" w:lineRule="auto"/>
        <w:ind w:left="791" w:right="217" w:hanging="343"/>
        <w:jc w:val="both"/>
        <w:rPr>
          <w:rFonts w:ascii="Times New Roman" w:hAnsi="Times New Roman"/>
          <w:sz w:val="22"/>
          <w:szCs w:val="22"/>
        </w:rPr>
      </w:pPr>
      <w:r>
        <w:rPr>
          <w:rFonts w:ascii="Times New Roman" w:hAnsi="Times New Roman"/>
          <w:sz w:val="22"/>
          <w:szCs w:val="22"/>
        </w:rPr>
        <w:t>If the original contract wasn't entered into with us, it's when we made the advance to become the holder of the</w:t>
      </w:r>
      <w:r>
        <w:rPr>
          <w:rFonts w:ascii="Times New Roman" w:hAnsi="Times New Roman"/>
          <w:spacing w:val="-2"/>
          <w:sz w:val="22"/>
          <w:szCs w:val="22"/>
        </w:rPr>
        <w:t xml:space="preserve"> </w:t>
      </w:r>
      <w:r>
        <w:rPr>
          <w:rFonts w:ascii="Times New Roman" w:hAnsi="Times New Roman"/>
          <w:sz w:val="22"/>
          <w:szCs w:val="22"/>
        </w:rPr>
        <w:t>contract.</w:t>
      </w:r>
    </w:p>
    <w:p w:rsidR="00DA59C1" w:rsidRDefault="00DA59C1">
      <w:pPr>
        <w:pStyle w:val="ListParagraph"/>
        <w:numPr>
          <w:ilvl w:val="1"/>
          <w:numId w:val="20"/>
        </w:numPr>
        <w:tabs>
          <w:tab w:val="left" w:pos="881"/>
        </w:tabs>
        <w:kinsoku w:val="0"/>
        <w:overflowPunct w:val="0"/>
        <w:spacing w:before="120"/>
        <w:ind w:left="302" w:right="523" w:firstLine="0"/>
        <w:rPr>
          <w:rFonts w:ascii="Times New Roman" w:hAnsi="Times New Roman"/>
          <w:sz w:val="22"/>
          <w:szCs w:val="22"/>
        </w:rPr>
      </w:pPr>
      <w:r>
        <w:rPr>
          <w:rFonts w:ascii="Times New Roman" w:hAnsi="Times New Roman"/>
          <w:b/>
          <w:bCs/>
          <w:sz w:val="22"/>
          <w:szCs w:val="22"/>
        </w:rPr>
        <w:t xml:space="preserve">Renewal. </w:t>
      </w:r>
      <w:r>
        <w:rPr>
          <w:rFonts w:ascii="Times New Roman" w:hAnsi="Times New Roman"/>
          <w:sz w:val="22"/>
          <w:szCs w:val="22"/>
        </w:rPr>
        <w:t xml:space="preserve">Part </w:t>
      </w:r>
      <w:hyperlink w:anchor="bookmark11" w:history="1">
        <w:r>
          <w:rPr>
            <w:rFonts w:ascii="Times New Roman" w:hAnsi="Times New Roman"/>
            <w:sz w:val="22"/>
            <w:szCs w:val="22"/>
          </w:rPr>
          <w:t xml:space="preserve">6 </w:t>
        </w:r>
      </w:hyperlink>
      <w:r>
        <w:rPr>
          <w:rFonts w:ascii="Times New Roman" w:hAnsi="Times New Roman"/>
          <w:sz w:val="22"/>
          <w:szCs w:val="22"/>
        </w:rPr>
        <w:t xml:space="preserve">doesn't apply to the contract if this part </w:t>
      </w:r>
      <w:hyperlink w:anchor="bookmark46" w:history="1">
        <w:r>
          <w:rPr>
            <w:rFonts w:ascii="Times New Roman" w:hAnsi="Times New Roman"/>
            <w:sz w:val="22"/>
            <w:szCs w:val="22"/>
          </w:rPr>
          <w:t xml:space="preserve">8 </w:t>
        </w:r>
      </w:hyperlink>
      <w:r>
        <w:rPr>
          <w:rFonts w:ascii="Times New Roman" w:hAnsi="Times New Roman"/>
          <w:sz w:val="22"/>
          <w:szCs w:val="22"/>
        </w:rPr>
        <w:t>applies to the</w:t>
      </w:r>
      <w:r>
        <w:rPr>
          <w:rFonts w:ascii="Times New Roman" w:hAnsi="Times New Roman"/>
          <w:spacing w:val="-11"/>
          <w:sz w:val="22"/>
          <w:szCs w:val="22"/>
        </w:rPr>
        <w:t xml:space="preserve"> </w:t>
      </w:r>
      <w:r>
        <w:rPr>
          <w:rFonts w:ascii="Times New Roman" w:hAnsi="Times New Roman"/>
          <w:sz w:val="22"/>
          <w:szCs w:val="22"/>
        </w:rPr>
        <w:t>contract.</w:t>
      </w:r>
    </w:p>
    <w:p w:rsidR="00DA59C1" w:rsidRDefault="00DA59C1">
      <w:pPr>
        <w:pStyle w:val="ListParagraph"/>
        <w:numPr>
          <w:ilvl w:val="1"/>
          <w:numId w:val="20"/>
        </w:numPr>
        <w:tabs>
          <w:tab w:val="left" w:pos="881"/>
        </w:tabs>
        <w:kinsoku w:val="0"/>
        <w:overflowPunct w:val="0"/>
        <w:spacing w:before="121"/>
        <w:ind w:left="302" w:right="215" w:firstLine="0"/>
        <w:rPr>
          <w:rFonts w:ascii="Times New Roman" w:hAnsi="Times New Roman"/>
          <w:sz w:val="22"/>
          <w:szCs w:val="22"/>
        </w:rPr>
      </w:pPr>
      <w:r>
        <w:rPr>
          <w:rFonts w:ascii="Times New Roman" w:hAnsi="Times New Roman"/>
          <w:b/>
          <w:bCs/>
          <w:sz w:val="22"/>
          <w:szCs w:val="22"/>
        </w:rPr>
        <w:t xml:space="preserve">Features generally. </w:t>
      </w:r>
      <w:r>
        <w:rPr>
          <w:rFonts w:ascii="Times New Roman" w:hAnsi="Times New Roman"/>
          <w:sz w:val="22"/>
          <w:szCs w:val="22"/>
        </w:rPr>
        <w:t xml:space="preserve">Except as shown in sections </w:t>
      </w:r>
      <w:hyperlink w:anchor="bookmark49" w:history="1">
        <w:r>
          <w:rPr>
            <w:rFonts w:ascii="Times New Roman" w:hAnsi="Times New Roman"/>
            <w:sz w:val="22"/>
            <w:szCs w:val="22"/>
          </w:rPr>
          <w:t xml:space="preserve">8.4 </w:t>
        </w:r>
      </w:hyperlink>
      <w:r>
        <w:rPr>
          <w:rFonts w:ascii="Times New Roman" w:hAnsi="Times New Roman"/>
          <w:sz w:val="22"/>
          <w:szCs w:val="22"/>
        </w:rPr>
        <w:t xml:space="preserve">and </w:t>
      </w:r>
      <w:hyperlink w:anchor="bookmark51" w:history="1">
        <w:r>
          <w:rPr>
            <w:rFonts w:ascii="Times New Roman" w:hAnsi="Times New Roman"/>
            <w:sz w:val="22"/>
            <w:szCs w:val="22"/>
          </w:rPr>
          <w:t xml:space="preserve">8.6, </w:t>
        </w:r>
      </w:hyperlink>
      <w:r>
        <w:rPr>
          <w:rFonts w:ascii="Times New Roman" w:hAnsi="Times New Roman"/>
          <w:sz w:val="22"/>
          <w:szCs w:val="22"/>
        </w:rPr>
        <w:t xml:space="preserve">part </w:t>
      </w:r>
      <w:hyperlink w:anchor="bookmark13" w:history="1">
        <w:r>
          <w:rPr>
            <w:rFonts w:ascii="Times New Roman" w:hAnsi="Times New Roman"/>
            <w:sz w:val="22"/>
            <w:szCs w:val="22"/>
          </w:rPr>
          <w:t xml:space="preserve">7 </w:t>
        </w:r>
      </w:hyperlink>
      <w:r>
        <w:rPr>
          <w:rFonts w:ascii="Times New Roman" w:hAnsi="Times New Roman"/>
          <w:sz w:val="22"/>
          <w:szCs w:val="22"/>
        </w:rPr>
        <w:t xml:space="preserve">doesn't apply to the contract if this part </w:t>
      </w:r>
      <w:hyperlink w:anchor="bookmark46" w:history="1">
        <w:r>
          <w:rPr>
            <w:rFonts w:ascii="Times New Roman" w:hAnsi="Times New Roman"/>
            <w:sz w:val="22"/>
            <w:szCs w:val="22"/>
          </w:rPr>
          <w:t xml:space="preserve">8 </w:t>
        </w:r>
      </w:hyperlink>
      <w:r>
        <w:rPr>
          <w:rFonts w:ascii="Times New Roman" w:hAnsi="Times New Roman"/>
          <w:sz w:val="22"/>
          <w:szCs w:val="22"/>
        </w:rPr>
        <w:t>applies to the</w:t>
      </w:r>
      <w:r>
        <w:rPr>
          <w:rFonts w:ascii="Times New Roman" w:hAnsi="Times New Roman"/>
          <w:spacing w:val="-9"/>
          <w:sz w:val="22"/>
          <w:szCs w:val="22"/>
        </w:rPr>
        <w:t xml:space="preserve"> </w:t>
      </w:r>
      <w:r>
        <w:rPr>
          <w:rFonts w:ascii="Times New Roman" w:hAnsi="Times New Roman"/>
          <w:sz w:val="22"/>
          <w:szCs w:val="22"/>
        </w:rPr>
        <w:t>contract.</w:t>
      </w:r>
    </w:p>
    <w:p w:rsidR="00DA59C1" w:rsidRDefault="00DA59C1">
      <w:pPr>
        <w:pStyle w:val="ListParagraph"/>
        <w:numPr>
          <w:ilvl w:val="1"/>
          <w:numId w:val="20"/>
        </w:numPr>
        <w:tabs>
          <w:tab w:val="left" w:pos="881"/>
        </w:tabs>
        <w:kinsoku w:val="0"/>
        <w:overflowPunct w:val="0"/>
        <w:spacing w:before="120"/>
        <w:ind w:left="302" w:right="520" w:firstLine="0"/>
        <w:rPr>
          <w:rFonts w:ascii="Times New Roman" w:hAnsi="Times New Roman"/>
          <w:sz w:val="22"/>
          <w:szCs w:val="22"/>
        </w:rPr>
      </w:pPr>
      <w:bookmarkStart w:id="50" w:name="_bookmark49"/>
      <w:bookmarkEnd w:id="50"/>
      <w:r>
        <w:rPr>
          <w:rFonts w:ascii="Times New Roman" w:hAnsi="Times New Roman"/>
          <w:b/>
          <w:bCs/>
          <w:sz w:val="22"/>
          <w:szCs w:val="22"/>
        </w:rPr>
        <w:t xml:space="preserve">Transfer. </w:t>
      </w:r>
      <w:r>
        <w:rPr>
          <w:rFonts w:ascii="Times New Roman" w:hAnsi="Times New Roman"/>
          <w:sz w:val="22"/>
          <w:szCs w:val="22"/>
        </w:rPr>
        <w:t xml:space="preserve">If this part </w:t>
      </w:r>
      <w:hyperlink w:anchor="bookmark46" w:history="1">
        <w:r>
          <w:rPr>
            <w:rFonts w:ascii="Times New Roman" w:hAnsi="Times New Roman"/>
            <w:sz w:val="22"/>
            <w:szCs w:val="22"/>
          </w:rPr>
          <w:t xml:space="preserve">8 </w:t>
        </w:r>
      </w:hyperlink>
      <w:r>
        <w:rPr>
          <w:rFonts w:ascii="Times New Roman" w:hAnsi="Times New Roman"/>
          <w:sz w:val="22"/>
          <w:szCs w:val="22"/>
        </w:rPr>
        <w:t xml:space="preserve">applies to the contract, sections </w:t>
      </w:r>
      <w:hyperlink w:anchor="bookmark23" w:history="1">
        <w:r>
          <w:rPr>
            <w:rFonts w:ascii="Times New Roman" w:hAnsi="Times New Roman"/>
            <w:sz w:val="22"/>
            <w:szCs w:val="22"/>
          </w:rPr>
          <w:t xml:space="preserve">7.5.1 </w:t>
        </w:r>
      </w:hyperlink>
      <w:r>
        <w:rPr>
          <w:rFonts w:ascii="Times New Roman" w:hAnsi="Times New Roman"/>
          <w:sz w:val="22"/>
          <w:szCs w:val="22"/>
        </w:rPr>
        <w:t xml:space="preserve">and </w:t>
      </w:r>
      <w:hyperlink w:anchor="bookmark24" w:history="1">
        <w:r>
          <w:rPr>
            <w:rFonts w:ascii="Times New Roman" w:hAnsi="Times New Roman"/>
            <w:sz w:val="22"/>
            <w:szCs w:val="22"/>
          </w:rPr>
          <w:t>7.5.2</w:t>
        </w:r>
        <w:r>
          <w:rPr>
            <w:rFonts w:ascii="Times New Roman" w:hAnsi="Times New Roman"/>
            <w:spacing w:val="-6"/>
            <w:sz w:val="22"/>
            <w:szCs w:val="22"/>
          </w:rPr>
          <w:t xml:space="preserve"> </w:t>
        </w:r>
      </w:hyperlink>
      <w:r>
        <w:rPr>
          <w:rFonts w:ascii="Times New Roman" w:hAnsi="Times New Roman"/>
          <w:sz w:val="22"/>
          <w:szCs w:val="22"/>
        </w:rPr>
        <w:t>apply.</w:t>
      </w:r>
    </w:p>
    <w:p w:rsidR="00DA59C1" w:rsidRDefault="00DA59C1">
      <w:pPr>
        <w:pStyle w:val="ListParagraph"/>
        <w:numPr>
          <w:ilvl w:val="1"/>
          <w:numId w:val="20"/>
        </w:numPr>
        <w:tabs>
          <w:tab w:val="left" w:pos="881"/>
        </w:tabs>
        <w:kinsoku w:val="0"/>
        <w:overflowPunct w:val="0"/>
        <w:spacing w:before="125"/>
        <w:ind w:left="302" w:right="38" w:firstLine="0"/>
        <w:rPr>
          <w:rFonts w:ascii="Times New Roman" w:hAnsi="Times New Roman"/>
          <w:sz w:val="22"/>
          <w:szCs w:val="22"/>
        </w:rPr>
      </w:pPr>
      <w:bookmarkStart w:id="51" w:name="_bookmark50"/>
      <w:bookmarkEnd w:id="51"/>
      <w:r>
        <w:rPr>
          <w:rFonts w:ascii="Times New Roman" w:hAnsi="Times New Roman"/>
          <w:b/>
          <w:bCs/>
          <w:sz w:val="22"/>
          <w:szCs w:val="22"/>
        </w:rPr>
        <w:t xml:space="preserve">Prepaying under a fixed rate closed term. </w:t>
      </w:r>
      <w:r>
        <w:rPr>
          <w:rFonts w:ascii="Times New Roman" w:hAnsi="Times New Roman"/>
          <w:sz w:val="22"/>
          <w:szCs w:val="22"/>
        </w:rPr>
        <w:t xml:space="preserve">If this part </w:t>
      </w:r>
      <w:hyperlink w:anchor="bookmark46" w:history="1">
        <w:r>
          <w:rPr>
            <w:rFonts w:ascii="Times New Roman" w:hAnsi="Times New Roman"/>
            <w:sz w:val="22"/>
            <w:szCs w:val="22"/>
          </w:rPr>
          <w:t xml:space="preserve">8 </w:t>
        </w:r>
      </w:hyperlink>
      <w:r>
        <w:rPr>
          <w:rFonts w:ascii="Times New Roman" w:hAnsi="Times New Roman"/>
          <w:sz w:val="22"/>
          <w:szCs w:val="22"/>
        </w:rPr>
        <w:t>applies to the contract, you have a fixed rate closed term, the term of the loan is longer than five years, and the mortgage or hypothec wasn't given by a corporation, you can prepay all or part of what is owed at any time after the fifth anniversary of the date of this agreement, as</w:t>
      </w:r>
      <w:r>
        <w:rPr>
          <w:rFonts w:ascii="Times New Roman" w:hAnsi="Times New Roman"/>
          <w:spacing w:val="-3"/>
          <w:sz w:val="22"/>
          <w:szCs w:val="22"/>
        </w:rPr>
        <w:t xml:space="preserve"> </w:t>
      </w:r>
      <w:r>
        <w:rPr>
          <w:rFonts w:ascii="Times New Roman" w:hAnsi="Times New Roman"/>
          <w:sz w:val="22"/>
          <w:szCs w:val="22"/>
        </w:rPr>
        <w:t>follows:</w:t>
      </w:r>
    </w:p>
    <w:p w:rsidR="00DA59C1" w:rsidRDefault="00DA59C1">
      <w:pPr>
        <w:pStyle w:val="ListParagraph"/>
        <w:numPr>
          <w:ilvl w:val="0"/>
          <w:numId w:val="19"/>
        </w:numPr>
        <w:tabs>
          <w:tab w:val="left" w:pos="701"/>
        </w:tabs>
        <w:kinsoku w:val="0"/>
        <w:overflowPunct w:val="0"/>
        <w:spacing w:before="117" w:line="237" w:lineRule="auto"/>
        <w:ind w:right="117"/>
        <w:rPr>
          <w:rFonts w:ascii="Times New Roman" w:hAnsi="Times New Roman"/>
          <w:sz w:val="22"/>
          <w:szCs w:val="22"/>
        </w:rPr>
      </w:pPr>
      <w:r>
        <w:rPr>
          <w:rFonts w:ascii="Times New Roman" w:hAnsi="Times New Roman"/>
          <w:sz w:val="22"/>
          <w:szCs w:val="22"/>
        </w:rPr>
        <w:t>You must at the same time also pay us a prepayment charge of three months’</w:t>
      </w:r>
      <w:r>
        <w:rPr>
          <w:rFonts w:ascii="Times New Roman" w:hAnsi="Times New Roman"/>
          <w:spacing w:val="-12"/>
          <w:sz w:val="22"/>
          <w:szCs w:val="22"/>
        </w:rPr>
        <w:t xml:space="preserve"> </w:t>
      </w:r>
      <w:r>
        <w:rPr>
          <w:rFonts w:ascii="Times New Roman" w:hAnsi="Times New Roman"/>
          <w:sz w:val="22"/>
          <w:szCs w:val="22"/>
        </w:rPr>
        <w:t>interest on the amount that you're</w:t>
      </w:r>
      <w:r>
        <w:rPr>
          <w:rFonts w:ascii="Times New Roman" w:hAnsi="Times New Roman"/>
          <w:spacing w:val="-3"/>
          <w:sz w:val="22"/>
          <w:szCs w:val="22"/>
        </w:rPr>
        <w:t xml:space="preserve"> </w:t>
      </w:r>
      <w:r>
        <w:rPr>
          <w:rFonts w:ascii="Times New Roman" w:hAnsi="Times New Roman"/>
          <w:sz w:val="22"/>
          <w:szCs w:val="22"/>
        </w:rPr>
        <w:t>prepaying.</w:t>
      </w:r>
    </w:p>
    <w:p w:rsidR="00DA59C1" w:rsidRDefault="00DA59C1">
      <w:pPr>
        <w:pStyle w:val="ListParagraph"/>
        <w:numPr>
          <w:ilvl w:val="0"/>
          <w:numId w:val="19"/>
        </w:numPr>
        <w:tabs>
          <w:tab w:val="left" w:pos="701"/>
        </w:tabs>
        <w:kinsoku w:val="0"/>
        <w:overflowPunct w:val="0"/>
        <w:spacing w:before="3" w:line="237" w:lineRule="auto"/>
        <w:ind w:right="87"/>
        <w:rPr>
          <w:rFonts w:ascii="Times New Roman" w:hAnsi="Times New Roman"/>
          <w:sz w:val="22"/>
          <w:szCs w:val="22"/>
        </w:rPr>
      </w:pPr>
      <w:r>
        <w:rPr>
          <w:rFonts w:ascii="Times New Roman" w:hAnsi="Times New Roman"/>
          <w:sz w:val="22"/>
          <w:szCs w:val="22"/>
        </w:rPr>
        <w:t>You don't have to tell us in advance that you want to prepay.</w:t>
      </w:r>
    </w:p>
    <w:p w:rsidR="00DA59C1" w:rsidRDefault="00DA59C1">
      <w:pPr>
        <w:pStyle w:val="BodyText"/>
        <w:kinsoku w:val="0"/>
        <w:overflowPunct w:val="0"/>
        <w:spacing w:before="118"/>
        <w:ind w:left="304" w:right="54"/>
        <w:rPr>
          <w:rFonts w:ascii="Times New Roman" w:hAnsi="Times New Roman"/>
        </w:rPr>
      </w:pPr>
      <w:r>
        <w:rPr>
          <w:rFonts w:ascii="Times New Roman" w:hAnsi="Times New Roman"/>
        </w:rPr>
        <w:t xml:space="preserve">If this section </w:t>
      </w:r>
      <w:hyperlink w:anchor="bookmark50" w:history="1">
        <w:r>
          <w:rPr>
            <w:rFonts w:ascii="Times New Roman" w:hAnsi="Times New Roman"/>
          </w:rPr>
          <w:t xml:space="preserve">8.5 </w:t>
        </w:r>
      </w:hyperlink>
      <w:r>
        <w:rPr>
          <w:rFonts w:ascii="Times New Roman" w:hAnsi="Times New Roman"/>
        </w:rPr>
        <w:t>applies to the contract and, within three months before the end of the term of the loan, you prepay all of what is owed, the prepayment charge is the interest on the amount that you're prepaying from when you prepay to the end of the term of the loan.</w:t>
      </w:r>
    </w:p>
    <w:p w:rsidR="00DA59C1" w:rsidRDefault="00DA59C1">
      <w:pPr>
        <w:pStyle w:val="ListParagraph"/>
        <w:numPr>
          <w:ilvl w:val="1"/>
          <w:numId w:val="20"/>
        </w:numPr>
        <w:tabs>
          <w:tab w:val="left" w:pos="881"/>
        </w:tabs>
        <w:kinsoku w:val="0"/>
        <w:overflowPunct w:val="0"/>
        <w:spacing w:before="126"/>
        <w:ind w:left="302" w:right="176" w:firstLine="0"/>
        <w:rPr>
          <w:rFonts w:ascii="Times New Roman" w:hAnsi="Times New Roman"/>
          <w:sz w:val="22"/>
          <w:szCs w:val="22"/>
        </w:rPr>
      </w:pPr>
      <w:bookmarkStart w:id="52" w:name="_bookmark51"/>
      <w:bookmarkEnd w:id="52"/>
      <w:r>
        <w:rPr>
          <w:rFonts w:ascii="Times New Roman" w:hAnsi="Times New Roman"/>
          <w:b/>
          <w:bCs/>
          <w:sz w:val="22"/>
          <w:szCs w:val="22"/>
        </w:rPr>
        <w:t xml:space="preserve">Prepaying under a fixed rate open or variable rate term. </w:t>
      </w:r>
      <w:r>
        <w:rPr>
          <w:rFonts w:ascii="Times New Roman" w:hAnsi="Times New Roman"/>
          <w:sz w:val="22"/>
          <w:szCs w:val="22"/>
        </w:rPr>
        <w:t xml:space="preserve">If this part </w:t>
      </w:r>
      <w:hyperlink w:anchor="bookmark46" w:history="1">
        <w:r>
          <w:rPr>
            <w:rFonts w:ascii="Times New Roman" w:hAnsi="Times New Roman"/>
            <w:sz w:val="22"/>
            <w:szCs w:val="22"/>
          </w:rPr>
          <w:t xml:space="preserve">8 </w:t>
        </w:r>
      </w:hyperlink>
      <w:r>
        <w:rPr>
          <w:rFonts w:ascii="Times New Roman" w:hAnsi="Times New Roman"/>
          <w:sz w:val="22"/>
          <w:szCs w:val="22"/>
        </w:rPr>
        <w:t xml:space="preserve">applies to the contract and you have a fixed rate open term, section </w:t>
      </w:r>
      <w:hyperlink w:anchor="bookmark27" w:history="1">
        <w:r>
          <w:rPr>
            <w:rFonts w:ascii="Times New Roman" w:hAnsi="Times New Roman"/>
            <w:sz w:val="22"/>
            <w:szCs w:val="22"/>
          </w:rPr>
          <w:t xml:space="preserve">7.7 </w:t>
        </w:r>
      </w:hyperlink>
      <w:r>
        <w:rPr>
          <w:rFonts w:ascii="Times New Roman" w:hAnsi="Times New Roman"/>
          <w:sz w:val="22"/>
          <w:szCs w:val="22"/>
        </w:rPr>
        <w:t xml:space="preserve">applies. If this part </w:t>
      </w:r>
      <w:hyperlink w:anchor="bookmark46" w:history="1">
        <w:r>
          <w:rPr>
            <w:rFonts w:ascii="Times New Roman" w:hAnsi="Times New Roman"/>
            <w:sz w:val="22"/>
            <w:szCs w:val="22"/>
          </w:rPr>
          <w:t xml:space="preserve">8 </w:t>
        </w:r>
      </w:hyperlink>
      <w:r>
        <w:rPr>
          <w:rFonts w:ascii="Times New Roman" w:hAnsi="Times New Roman"/>
          <w:sz w:val="22"/>
          <w:szCs w:val="22"/>
        </w:rPr>
        <w:t>applies to the contract and you have a variable rate open</w:t>
      </w:r>
      <w:r>
        <w:rPr>
          <w:rFonts w:ascii="Times New Roman" w:hAnsi="Times New Roman"/>
          <w:spacing w:val="-16"/>
          <w:sz w:val="22"/>
          <w:szCs w:val="22"/>
        </w:rPr>
        <w:t xml:space="preserve"> </w:t>
      </w:r>
      <w:r>
        <w:rPr>
          <w:rFonts w:ascii="Times New Roman" w:hAnsi="Times New Roman"/>
          <w:sz w:val="22"/>
          <w:szCs w:val="22"/>
        </w:rPr>
        <w:t xml:space="preserve">term, section </w:t>
      </w:r>
      <w:hyperlink w:anchor="bookmark39" w:history="1">
        <w:r>
          <w:rPr>
            <w:rFonts w:ascii="Times New Roman" w:hAnsi="Times New Roman"/>
            <w:sz w:val="22"/>
            <w:szCs w:val="22"/>
          </w:rPr>
          <w:t>7.15</w:t>
        </w:r>
        <w:r>
          <w:rPr>
            <w:rFonts w:ascii="Times New Roman" w:hAnsi="Times New Roman"/>
            <w:spacing w:val="-2"/>
            <w:sz w:val="22"/>
            <w:szCs w:val="22"/>
          </w:rPr>
          <w:t xml:space="preserve"> </w:t>
        </w:r>
      </w:hyperlink>
      <w:r>
        <w:rPr>
          <w:rFonts w:ascii="Times New Roman" w:hAnsi="Times New Roman"/>
          <w:sz w:val="22"/>
          <w:szCs w:val="22"/>
        </w:rPr>
        <w:t>applies.</w:t>
      </w:r>
    </w:p>
    <w:p w:rsidR="00DA59C1" w:rsidRDefault="00DA59C1">
      <w:pPr>
        <w:pStyle w:val="ListParagraph"/>
        <w:numPr>
          <w:ilvl w:val="1"/>
          <w:numId w:val="20"/>
        </w:numPr>
        <w:tabs>
          <w:tab w:val="left" w:pos="881"/>
        </w:tabs>
        <w:kinsoku w:val="0"/>
        <w:overflowPunct w:val="0"/>
        <w:spacing w:before="115"/>
        <w:ind w:left="302" w:right="197" w:firstLine="0"/>
        <w:rPr>
          <w:rFonts w:ascii="Times New Roman" w:hAnsi="Times New Roman"/>
          <w:sz w:val="22"/>
          <w:szCs w:val="22"/>
        </w:rPr>
      </w:pPr>
      <w:r>
        <w:rPr>
          <w:rFonts w:ascii="Times New Roman" w:hAnsi="Times New Roman"/>
          <w:b/>
          <w:bCs/>
          <w:sz w:val="22"/>
          <w:szCs w:val="22"/>
        </w:rPr>
        <w:t xml:space="preserve">Default. </w:t>
      </w:r>
      <w:r>
        <w:rPr>
          <w:rFonts w:ascii="Times New Roman" w:hAnsi="Times New Roman"/>
          <w:sz w:val="22"/>
          <w:szCs w:val="22"/>
        </w:rPr>
        <w:t xml:space="preserve">If the contract is in default, you can't prepay under section </w:t>
      </w:r>
      <w:hyperlink w:anchor="bookmark50" w:history="1">
        <w:r>
          <w:rPr>
            <w:rFonts w:ascii="Times New Roman" w:hAnsi="Times New Roman"/>
            <w:sz w:val="22"/>
            <w:szCs w:val="22"/>
          </w:rPr>
          <w:t xml:space="preserve">8.5 </w:t>
        </w:r>
      </w:hyperlink>
      <w:r>
        <w:rPr>
          <w:rFonts w:ascii="Times New Roman" w:hAnsi="Times New Roman"/>
          <w:sz w:val="22"/>
          <w:szCs w:val="22"/>
        </w:rPr>
        <w:t>or</w:t>
      </w:r>
      <w:r>
        <w:rPr>
          <w:rFonts w:ascii="Times New Roman" w:hAnsi="Times New Roman"/>
          <w:spacing w:val="-3"/>
          <w:sz w:val="22"/>
          <w:szCs w:val="22"/>
        </w:rPr>
        <w:t xml:space="preserve"> </w:t>
      </w:r>
      <w:hyperlink w:anchor="bookmark51" w:history="1">
        <w:r>
          <w:rPr>
            <w:rFonts w:ascii="Times New Roman" w:hAnsi="Times New Roman"/>
            <w:sz w:val="22"/>
            <w:szCs w:val="22"/>
          </w:rPr>
          <w:t>8.6.</w:t>
        </w:r>
      </w:hyperlink>
    </w:p>
    <w:p w:rsidR="00DA59C1" w:rsidRDefault="00DA59C1">
      <w:pPr>
        <w:pStyle w:val="Heading1"/>
        <w:numPr>
          <w:ilvl w:val="0"/>
          <w:numId w:val="40"/>
        </w:numPr>
        <w:tabs>
          <w:tab w:val="left" w:pos="521"/>
        </w:tabs>
        <w:kinsoku w:val="0"/>
        <w:overflowPunct w:val="0"/>
        <w:spacing w:before="183"/>
      </w:pPr>
      <w:r>
        <w:t>Our security.</w:t>
      </w:r>
    </w:p>
    <w:p w:rsidR="00DA59C1" w:rsidRDefault="00DA59C1">
      <w:pPr>
        <w:pStyle w:val="Heading2"/>
        <w:numPr>
          <w:ilvl w:val="1"/>
          <w:numId w:val="18"/>
        </w:numPr>
        <w:tabs>
          <w:tab w:val="left" w:pos="881"/>
        </w:tabs>
        <w:kinsoku w:val="0"/>
        <w:overflowPunct w:val="0"/>
        <w:ind w:hanging="578"/>
        <w:rPr>
          <w:rFonts w:ascii="Times New Roman" w:hAnsi="Times New Roman"/>
        </w:rPr>
      </w:pPr>
      <w:r>
        <w:rPr>
          <w:rFonts w:ascii="Times New Roman" w:hAnsi="Times New Roman"/>
        </w:rPr>
        <w:t>Security.</w:t>
      </w:r>
    </w:p>
    <w:p w:rsidR="00DA59C1" w:rsidRDefault="00DA59C1">
      <w:pPr>
        <w:pStyle w:val="BodyText"/>
        <w:tabs>
          <w:tab w:val="left" w:pos="1168"/>
        </w:tabs>
        <w:kinsoku w:val="0"/>
        <w:overflowPunct w:val="0"/>
        <w:spacing w:before="116"/>
        <w:ind w:right="38"/>
        <w:rPr>
          <w:rFonts w:ascii="Times New Roman" w:hAnsi="Times New Roman"/>
        </w:rPr>
      </w:pPr>
      <w:bookmarkStart w:id="53" w:name="_bookmark52"/>
      <w:bookmarkEnd w:id="53"/>
      <w:r>
        <w:rPr>
          <w:rFonts w:ascii="Times New Roman" w:hAnsi="Times New Roman"/>
        </w:rPr>
        <w:t>9.1.1</w:t>
      </w:r>
      <w:r>
        <w:rPr>
          <w:rFonts w:ascii="Times New Roman" w:hAnsi="Times New Roman"/>
        </w:rPr>
        <w:tab/>
        <w:t xml:space="preserve">You give us security over the property and </w:t>
      </w:r>
      <w:proofErr w:type="gramStart"/>
      <w:r>
        <w:rPr>
          <w:rFonts w:ascii="Times New Roman" w:hAnsi="Times New Roman"/>
        </w:rPr>
        <w:t>all of</w:t>
      </w:r>
      <w:proofErr w:type="gramEnd"/>
      <w:r>
        <w:rPr>
          <w:rFonts w:ascii="Times New Roman" w:hAnsi="Times New Roman"/>
        </w:rPr>
        <w:t xml:space="preserve"> your rights in or relating to the property in the same way as the existing contract gives us security. This security adds to our security and doesn't take away or lessen the security under the existing contract. The security</w:t>
      </w:r>
      <w:r>
        <w:rPr>
          <w:rFonts w:ascii="Times New Roman" w:hAnsi="Times New Roman"/>
          <w:spacing w:val="-4"/>
        </w:rPr>
        <w:t xml:space="preserve"> </w:t>
      </w:r>
      <w:r>
        <w:rPr>
          <w:rFonts w:ascii="Times New Roman" w:hAnsi="Times New Roman"/>
        </w:rPr>
        <w:t>secures:</w:t>
      </w:r>
    </w:p>
    <w:p w:rsidR="00DA59C1" w:rsidRDefault="00DA59C1">
      <w:pPr>
        <w:pStyle w:val="ListParagraph"/>
        <w:numPr>
          <w:ilvl w:val="2"/>
          <w:numId w:val="18"/>
        </w:numPr>
        <w:tabs>
          <w:tab w:val="left" w:pos="809"/>
        </w:tabs>
        <w:kinsoku w:val="0"/>
        <w:overflowPunct w:val="0"/>
        <w:spacing w:before="121" w:line="237" w:lineRule="auto"/>
        <w:ind w:right="97" w:hanging="343"/>
        <w:rPr>
          <w:rFonts w:ascii="Times New Roman" w:hAnsi="Times New Roman"/>
          <w:sz w:val="22"/>
          <w:szCs w:val="22"/>
        </w:rPr>
      </w:pPr>
      <w:r>
        <w:rPr>
          <w:rFonts w:ascii="Times New Roman" w:hAnsi="Times New Roman"/>
          <w:sz w:val="22"/>
          <w:szCs w:val="22"/>
        </w:rPr>
        <w:t xml:space="preserve">The amounts described in section </w:t>
      </w:r>
      <w:hyperlink w:anchor="bookmark3" w:history="1">
        <w:r>
          <w:rPr>
            <w:rFonts w:ascii="Times New Roman" w:hAnsi="Times New Roman"/>
            <w:sz w:val="22"/>
            <w:szCs w:val="22"/>
          </w:rPr>
          <w:t xml:space="preserve">4.1, </w:t>
        </w:r>
      </w:hyperlink>
      <w:r>
        <w:rPr>
          <w:rFonts w:ascii="Times New Roman" w:hAnsi="Times New Roman"/>
          <w:sz w:val="22"/>
          <w:szCs w:val="22"/>
        </w:rPr>
        <w:t xml:space="preserve">even if the limit shown in section </w:t>
      </w:r>
      <w:hyperlink w:anchor="bookmark7" w:history="1">
        <w:r>
          <w:rPr>
            <w:rFonts w:ascii="Times New Roman" w:hAnsi="Times New Roman"/>
            <w:sz w:val="22"/>
            <w:szCs w:val="22"/>
          </w:rPr>
          <w:t xml:space="preserve">4.3.3 </w:t>
        </w:r>
      </w:hyperlink>
      <w:r>
        <w:rPr>
          <w:rFonts w:ascii="Times New Roman" w:hAnsi="Times New Roman"/>
          <w:sz w:val="22"/>
          <w:szCs w:val="22"/>
        </w:rPr>
        <w:t>is</w:t>
      </w:r>
      <w:r>
        <w:rPr>
          <w:rFonts w:ascii="Times New Roman" w:hAnsi="Times New Roman"/>
          <w:spacing w:val="-13"/>
          <w:sz w:val="22"/>
          <w:szCs w:val="22"/>
        </w:rPr>
        <w:t xml:space="preserve"> </w:t>
      </w:r>
      <w:r>
        <w:rPr>
          <w:rFonts w:ascii="Times New Roman" w:hAnsi="Times New Roman"/>
          <w:sz w:val="22"/>
          <w:szCs w:val="22"/>
        </w:rPr>
        <w:t>more</w:t>
      </w:r>
    </w:p>
    <w:p w:rsidR="00DA59C1" w:rsidRDefault="00DA59C1">
      <w:pPr>
        <w:pStyle w:val="BodyText"/>
        <w:kinsoku w:val="0"/>
        <w:overflowPunct w:val="0"/>
        <w:spacing w:before="74"/>
        <w:ind w:left="650" w:right="448"/>
        <w:rPr>
          <w:rFonts w:ascii="Times New Roman" w:hAnsi="Times New Roman"/>
        </w:rPr>
      </w:pPr>
      <w:r>
        <w:rPr>
          <w:rFonts w:ascii="Times New Roman" w:hAnsi="Times New Roman"/>
          <w:sz w:val="24"/>
          <w:szCs w:val="24"/>
        </w:rPr>
        <w:br w:type="column"/>
      </w:r>
      <w:r>
        <w:rPr>
          <w:rFonts w:ascii="Times New Roman" w:hAnsi="Times New Roman"/>
        </w:rPr>
        <w:t>than the original principal amount of the contract.</w:t>
      </w:r>
    </w:p>
    <w:p w:rsidR="00DA59C1" w:rsidRDefault="00DA59C1">
      <w:pPr>
        <w:pStyle w:val="ListParagraph"/>
        <w:numPr>
          <w:ilvl w:val="1"/>
          <w:numId w:val="40"/>
        </w:numPr>
        <w:tabs>
          <w:tab w:val="left" w:pos="668"/>
        </w:tabs>
        <w:kinsoku w:val="0"/>
        <w:overflowPunct w:val="0"/>
        <w:spacing w:before="5" w:line="235" w:lineRule="auto"/>
        <w:ind w:left="650" w:right="710" w:hanging="344"/>
        <w:rPr>
          <w:rFonts w:ascii="Times New Roman" w:hAnsi="Times New Roman"/>
          <w:sz w:val="22"/>
          <w:szCs w:val="22"/>
        </w:rPr>
      </w:pPr>
      <w:r>
        <w:rPr>
          <w:rFonts w:ascii="Times New Roman" w:hAnsi="Times New Roman"/>
          <w:sz w:val="22"/>
          <w:szCs w:val="22"/>
        </w:rPr>
        <w:t>A prepayment charge for</w:t>
      </w:r>
      <w:r>
        <w:rPr>
          <w:rFonts w:ascii="Times New Roman" w:hAnsi="Times New Roman"/>
          <w:spacing w:val="-13"/>
          <w:sz w:val="22"/>
          <w:szCs w:val="22"/>
        </w:rPr>
        <w:t xml:space="preserve"> </w:t>
      </w:r>
      <w:r>
        <w:rPr>
          <w:rFonts w:ascii="Times New Roman" w:hAnsi="Times New Roman"/>
          <w:sz w:val="22"/>
          <w:szCs w:val="22"/>
        </w:rPr>
        <w:t>prepayment required by your existing</w:t>
      </w:r>
      <w:r>
        <w:rPr>
          <w:rFonts w:ascii="Times New Roman" w:hAnsi="Times New Roman"/>
          <w:spacing w:val="-7"/>
          <w:sz w:val="22"/>
          <w:szCs w:val="22"/>
        </w:rPr>
        <w:t xml:space="preserve"> </w:t>
      </w:r>
      <w:r>
        <w:rPr>
          <w:rFonts w:ascii="Times New Roman" w:hAnsi="Times New Roman"/>
          <w:sz w:val="22"/>
          <w:szCs w:val="22"/>
        </w:rPr>
        <w:t>lender.</w:t>
      </w:r>
    </w:p>
    <w:p w:rsidR="00DA59C1" w:rsidRDefault="00DA59C1">
      <w:pPr>
        <w:pStyle w:val="ListParagraph"/>
        <w:numPr>
          <w:ilvl w:val="1"/>
          <w:numId w:val="40"/>
        </w:numPr>
        <w:tabs>
          <w:tab w:val="left" w:pos="668"/>
        </w:tabs>
        <w:kinsoku w:val="0"/>
        <w:overflowPunct w:val="0"/>
        <w:spacing w:before="7" w:line="235" w:lineRule="auto"/>
        <w:ind w:left="650" w:right="1158" w:hanging="344"/>
        <w:rPr>
          <w:rFonts w:ascii="Times New Roman" w:hAnsi="Times New Roman"/>
          <w:sz w:val="22"/>
          <w:szCs w:val="22"/>
        </w:rPr>
      </w:pPr>
      <w:r>
        <w:rPr>
          <w:rFonts w:ascii="Times New Roman" w:hAnsi="Times New Roman"/>
          <w:sz w:val="22"/>
          <w:szCs w:val="22"/>
        </w:rPr>
        <w:t>A fee of your existing lender for transferring the contract to</w:t>
      </w:r>
      <w:r>
        <w:rPr>
          <w:rFonts w:ascii="Times New Roman" w:hAnsi="Times New Roman"/>
          <w:spacing w:val="-9"/>
          <w:sz w:val="22"/>
          <w:szCs w:val="22"/>
        </w:rPr>
        <w:t xml:space="preserve"> </w:t>
      </w:r>
      <w:r>
        <w:rPr>
          <w:rFonts w:ascii="Times New Roman" w:hAnsi="Times New Roman"/>
          <w:sz w:val="22"/>
          <w:szCs w:val="22"/>
        </w:rPr>
        <w:t>us.</w:t>
      </w:r>
    </w:p>
    <w:p w:rsidR="00DA59C1" w:rsidRDefault="00DA59C1">
      <w:pPr>
        <w:pStyle w:val="BodyText"/>
        <w:tabs>
          <w:tab w:val="left" w:pos="1027"/>
        </w:tabs>
        <w:kinsoku w:val="0"/>
        <w:overflowPunct w:val="0"/>
        <w:spacing w:before="119"/>
        <w:ind w:left="306" w:right="147"/>
        <w:rPr>
          <w:rFonts w:ascii="Times New Roman" w:hAnsi="Times New Roman"/>
        </w:rPr>
      </w:pPr>
      <w:r>
        <w:rPr>
          <w:rFonts w:ascii="Times New Roman" w:hAnsi="Times New Roman"/>
        </w:rPr>
        <w:t>9.1.2</w:t>
      </w:r>
      <w:r>
        <w:rPr>
          <w:rFonts w:ascii="Times New Roman" w:hAnsi="Times New Roman"/>
        </w:rPr>
        <w:tab/>
        <w:t xml:space="preserve">Where the property is in Québec, you agree that the contract secures the amounts described in section </w:t>
      </w:r>
      <w:hyperlink w:anchor="bookmark52" w:history="1">
        <w:r>
          <w:rPr>
            <w:rFonts w:ascii="Times New Roman" w:hAnsi="Times New Roman"/>
          </w:rPr>
          <w:t>9.1.1.</w:t>
        </w:r>
      </w:hyperlink>
      <w:r>
        <w:rPr>
          <w:rFonts w:ascii="Times New Roman" w:hAnsi="Times New Roman"/>
        </w:rPr>
        <w:t xml:space="preserve"> Those amounts are obligations for which every person who granted the hypothec obligated himself, herself or itself again under the contract, in accordance with Article 2797 of the Civil Code of</w:t>
      </w:r>
      <w:r>
        <w:rPr>
          <w:rFonts w:ascii="Times New Roman" w:hAnsi="Times New Roman"/>
          <w:spacing w:val="-6"/>
        </w:rPr>
        <w:t xml:space="preserve"> </w:t>
      </w:r>
      <w:r>
        <w:rPr>
          <w:rFonts w:ascii="Times New Roman" w:hAnsi="Times New Roman"/>
        </w:rPr>
        <w:t>Québec.</w:t>
      </w:r>
    </w:p>
    <w:p w:rsidR="00DA59C1" w:rsidRDefault="00DA59C1">
      <w:pPr>
        <w:pStyle w:val="ListParagraph"/>
        <w:numPr>
          <w:ilvl w:val="1"/>
          <w:numId w:val="18"/>
        </w:numPr>
        <w:tabs>
          <w:tab w:val="left" w:pos="740"/>
        </w:tabs>
        <w:kinsoku w:val="0"/>
        <w:overflowPunct w:val="0"/>
        <w:spacing w:before="120"/>
        <w:ind w:left="160" w:right="139" w:firstLine="0"/>
        <w:rPr>
          <w:rFonts w:ascii="Times New Roman" w:hAnsi="Times New Roman"/>
          <w:sz w:val="22"/>
          <w:szCs w:val="22"/>
        </w:rPr>
      </w:pPr>
      <w:r>
        <w:rPr>
          <w:rFonts w:ascii="Times New Roman" w:hAnsi="Times New Roman"/>
          <w:b/>
          <w:bCs/>
          <w:sz w:val="22"/>
          <w:szCs w:val="22"/>
        </w:rPr>
        <w:t xml:space="preserve">Transfer of the contract. </w:t>
      </w:r>
      <w:r>
        <w:rPr>
          <w:rFonts w:ascii="Times New Roman" w:hAnsi="Times New Roman"/>
          <w:sz w:val="22"/>
          <w:szCs w:val="22"/>
        </w:rPr>
        <w:t>You must ensure that we have a valid mortgage or</w:t>
      </w:r>
      <w:r>
        <w:rPr>
          <w:rFonts w:ascii="Times New Roman" w:hAnsi="Times New Roman"/>
          <w:spacing w:val="-16"/>
          <w:sz w:val="22"/>
          <w:szCs w:val="22"/>
        </w:rPr>
        <w:t xml:space="preserve"> </w:t>
      </w:r>
      <w:r>
        <w:rPr>
          <w:rFonts w:ascii="Times New Roman" w:hAnsi="Times New Roman"/>
          <w:sz w:val="22"/>
          <w:szCs w:val="22"/>
        </w:rPr>
        <w:t>hypothec on the property described in the commitment. You do this by having your existing contract transferred to</w:t>
      </w:r>
      <w:r>
        <w:rPr>
          <w:rFonts w:ascii="Times New Roman" w:hAnsi="Times New Roman"/>
          <w:spacing w:val="-3"/>
          <w:sz w:val="22"/>
          <w:szCs w:val="22"/>
        </w:rPr>
        <w:t xml:space="preserve"> </w:t>
      </w:r>
      <w:r>
        <w:rPr>
          <w:rFonts w:ascii="Times New Roman" w:hAnsi="Times New Roman"/>
          <w:sz w:val="22"/>
          <w:szCs w:val="22"/>
        </w:rPr>
        <w:t>us.</w:t>
      </w:r>
    </w:p>
    <w:p w:rsidR="00DA59C1" w:rsidRDefault="00DA59C1">
      <w:pPr>
        <w:pStyle w:val="ListParagraph"/>
        <w:numPr>
          <w:ilvl w:val="0"/>
          <w:numId w:val="17"/>
        </w:numPr>
        <w:tabs>
          <w:tab w:val="left" w:pos="560"/>
        </w:tabs>
        <w:kinsoku w:val="0"/>
        <w:overflowPunct w:val="0"/>
        <w:spacing w:before="123" w:line="237" w:lineRule="auto"/>
        <w:ind w:right="352"/>
        <w:rPr>
          <w:rFonts w:ascii="Times New Roman" w:hAnsi="Times New Roman"/>
          <w:sz w:val="22"/>
          <w:szCs w:val="22"/>
        </w:rPr>
      </w:pPr>
      <w:r>
        <w:rPr>
          <w:rFonts w:ascii="Times New Roman" w:hAnsi="Times New Roman"/>
          <w:sz w:val="22"/>
          <w:szCs w:val="22"/>
        </w:rPr>
        <w:t>We don't have to accept the transfer unless the contract is in a form we</w:t>
      </w:r>
      <w:r>
        <w:rPr>
          <w:rFonts w:ascii="Times New Roman" w:hAnsi="Times New Roman"/>
          <w:spacing w:val="-7"/>
          <w:sz w:val="22"/>
          <w:szCs w:val="22"/>
        </w:rPr>
        <w:t xml:space="preserve"> </w:t>
      </w:r>
      <w:r>
        <w:rPr>
          <w:rFonts w:ascii="Times New Roman" w:hAnsi="Times New Roman"/>
          <w:sz w:val="22"/>
          <w:szCs w:val="22"/>
        </w:rPr>
        <w:t>approve.</w:t>
      </w:r>
    </w:p>
    <w:p w:rsidR="00DA59C1" w:rsidRDefault="00DA59C1">
      <w:pPr>
        <w:pStyle w:val="ListParagraph"/>
        <w:numPr>
          <w:ilvl w:val="0"/>
          <w:numId w:val="17"/>
        </w:numPr>
        <w:tabs>
          <w:tab w:val="left" w:pos="560"/>
        </w:tabs>
        <w:kinsoku w:val="0"/>
        <w:overflowPunct w:val="0"/>
        <w:spacing w:before="1" w:line="237" w:lineRule="auto"/>
        <w:ind w:right="234"/>
        <w:rPr>
          <w:rFonts w:ascii="Times New Roman" w:hAnsi="Times New Roman"/>
          <w:sz w:val="22"/>
          <w:szCs w:val="22"/>
        </w:rPr>
      </w:pPr>
      <w:r>
        <w:rPr>
          <w:rFonts w:ascii="Times New Roman" w:hAnsi="Times New Roman"/>
          <w:sz w:val="22"/>
          <w:szCs w:val="22"/>
        </w:rPr>
        <w:t>We don't have to accept the transfer unless the holder has a good title, free from property claims, to it, the debt secured by</w:t>
      </w:r>
      <w:r>
        <w:rPr>
          <w:rFonts w:ascii="Times New Roman" w:hAnsi="Times New Roman"/>
          <w:spacing w:val="-16"/>
          <w:sz w:val="22"/>
          <w:szCs w:val="22"/>
        </w:rPr>
        <w:t xml:space="preserve"> </w:t>
      </w:r>
      <w:r>
        <w:rPr>
          <w:rFonts w:ascii="Times New Roman" w:hAnsi="Times New Roman"/>
          <w:sz w:val="22"/>
          <w:szCs w:val="22"/>
        </w:rPr>
        <w:t>it, and all other rights relating to</w:t>
      </w:r>
      <w:r>
        <w:rPr>
          <w:rFonts w:ascii="Times New Roman" w:hAnsi="Times New Roman"/>
          <w:spacing w:val="-7"/>
          <w:sz w:val="22"/>
          <w:szCs w:val="22"/>
        </w:rPr>
        <w:t xml:space="preserve"> </w:t>
      </w:r>
      <w:r>
        <w:rPr>
          <w:rFonts w:ascii="Times New Roman" w:hAnsi="Times New Roman"/>
          <w:sz w:val="22"/>
          <w:szCs w:val="22"/>
        </w:rPr>
        <w:t>it.</w:t>
      </w:r>
    </w:p>
    <w:p w:rsidR="00DA59C1" w:rsidRDefault="00DA59C1">
      <w:pPr>
        <w:pStyle w:val="ListParagraph"/>
        <w:numPr>
          <w:ilvl w:val="0"/>
          <w:numId w:val="17"/>
        </w:numPr>
        <w:tabs>
          <w:tab w:val="left" w:pos="560"/>
        </w:tabs>
        <w:kinsoku w:val="0"/>
        <w:overflowPunct w:val="0"/>
        <w:spacing w:before="4"/>
        <w:ind w:right="269"/>
        <w:rPr>
          <w:rFonts w:ascii="Times New Roman" w:hAnsi="Times New Roman"/>
          <w:sz w:val="22"/>
          <w:szCs w:val="22"/>
        </w:rPr>
      </w:pPr>
      <w:r>
        <w:rPr>
          <w:rFonts w:ascii="Times New Roman" w:hAnsi="Times New Roman"/>
          <w:sz w:val="22"/>
          <w:szCs w:val="22"/>
        </w:rPr>
        <w:t>We don't have to accept the transfer unless the holder of the contract validly transfers the following to us: the contract, the debt secured by it, and all other rights relating to the contract. You direct the holder to transfer them to us. The transfer must be registered.</w:t>
      </w:r>
    </w:p>
    <w:p w:rsidR="00DA59C1" w:rsidRDefault="00DA59C1">
      <w:pPr>
        <w:pStyle w:val="Heading2"/>
        <w:numPr>
          <w:ilvl w:val="1"/>
          <w:numId w:val="18"/>
        </w:numPr>
        <w:tabs>
          <w:tab w:val="left" w:pos="740"/>
        </w:tabs>
        <w:kinsoku w:val="0"/>
        <w:overflowPunct w:val="0"/>
        <w:spacing w:before="118"/>
        <w:ind w:left="739"/>
        <w:rPr>
          <w:rFonts w:ascii="Times New Roman" w:hAnsi="Times New Roman"/>
        </w:rPr>
      </w:pPr>
      <w:r>
        <w:rPr>
          <w:rFonts w:ascii="Times New Roman" w:hAnsi="Times New Roman"/>
        </w:rPr>
        <w:t>Title</w:t>
      </w:r>
      <w:r>
        <w:rPr>
          <w:rFonts w:ascii="Times New Roman" w:hAnsi="Times New Roman"/>
          <w:spacing w:val="-1"/>
        </w:rPr>
        <w:t xml:space="preserve"> </w:t>
      </w:r>
      <w:r>
        <w:rPr>
          <w:rFonts w:ascii="Times New Roman" w:hAnsi="Times New Roman"/>
        </w:rPr>
        <w:t>obligations.</w:t>
      </w:r>
    </w:p>
    <w:p w:rsidR="00DA59C1" w:rsidRDefault="00DA59C1">
      <w:pPr>
        <w:pStyle w:val="ListParagraph"/>
        <w:numPr>
          <w:ilvl w:val="2"/>
          <w:numId w:val="16"/>
        </w:numPr>
        <w:tabs>
          <w:tab w:val="left" w:pos="1028"/>
        </w:tabs>
        <w:kinsoku w:val="0"/>
        <w:overflowPunct w:val="0"/>
        <w:spacing w:before="116"/>
        <w:ind w:right="119" w:firstLine="0"/>
        <w:rPr>
          <w:rFonts w:ascii="Times New Roman" w:hAnsi="Times New Roman"/>
          <w:sz w:val="22"/>
          <w:szCs w:val="22"/>
        </w:rPr>
      </w:pPr>
      <w:bookmarkStart w:id="54" w:name="_bookmark53"/>
      <w:bookmarkEnd w:id="54"/>
      <w:r>
        <w:rPr>
          <w:rFonts w:ascii="Times New Roman" w:hAnsi="Times New Roman"/>
          <w:b/>
          <w:bCs/>
          <w:i/>
          <w:iCs/>
          <w:sz w:val="22"/>
          <w:szCs w:val="22"/>
        </w:rPr>
        <w:t xml:space="preserve">Your ownership. </w:t>
      </w:r>
      <w:r>
        <w:rPr>
          <w:rFonts w:ascii="Times New Roman" w:hAnsi="Times New Roman"/>
          <w:sz w:val="22"/>
          <w:szCs w:val="22"/>
        </w:rPr>
        <w:t>You promise that you own the property with a good title to it and (except where the property is in Québec) in fee simple free from any property claim (except for the contract) or defect and that the title cannot be defeated.  You promise that all property taxes that have become due have been</w:t>
      </w:r>
      <w:r>
        <w:rPr>
          <w:rFonts w:ascii="Times New Roman" w:hAnsi="Times New Roman"/>
          <w:spacing w:val="-3"/>
          <w:sz w:val="22"/>
          <w:szCs w:val="22"/>
        </w:rPr>
        <w:t xml:space="preserve"> </w:t>
      </w:r>
      <w:r>
        <w:rPr>
          <w:rFonts w:ascii="Times New Roman" w:hAnsi="Times New Roman"/>
          <w:sz w:val="22"/>
          <w:szCs w:val="22"/>
        </w:rPr>
        <w:t>paid.</w:t>
      </w:r>
    </w:p>
    <w:p w:rsidR="00DA59C1" w:rsidRDefault="00DA59C1">
      <w:pPr>
        <w:pStyle w:val="ListParagraph"/>
        <w:numPr>
          <w:ilvl w:val="2"/>
          <w:numId w:val="16"/>
        </w:numPr>
        <w:tabs>
          <w:tab w:val="left" w:pos="1028"/>
        </w:tabs>
        <w:kinsoku w:val="0"/>
        <w:overflowPunct w:val="0"/>
        <w:spacing w:before="121"/>
        <w:ind w:right="146" w:firstLine="0"/>
        <w:rPr>
          <w:rFonts w:ascii="Times New Roman" w:hAnsi="Times New Roman"/>
          <w:sz w:val="22"/>
          <w:szCs w:val="22"/>
        </w:rPr>
      </w:pPr>
      <w:bookmarkStart w:id="55" w:name="_bookmark54"/>
      <w:bookmarkEnd w:id="55"/>
      <w:r>
        <w:rPr>
          <w:rFonts w:ascii="Times New Roman" w:hAnsi="Times New Roman"/>
          <w:b/>
          <w:bCs/>
          <w:i/>
          <w:iCs/>
          <w:sz w:val="22"/>
          <w:szCs w:val="22"/>
        </w:rPr>
        <w:t xml:space="preserve">Other promises. </w:t>
      </w:r>
      <w:r>
        <w:rPr>
          <w:rFonts w:ascii="Times New Roman" w:hAnsi="Times New Roman"/>
          <w:sz w:val="22"/>
          <w:szCs w:val="22"/>
        </w:rPr>
        <w:t>You promise to protect your title to the property. You promise that you haven't done, omitted or permitted anything by which the property is or may be transferred, affected or made subject to a property claim (except for the contract). For example, you promise that, if you've had work done on the property, the property is now free from a construction, renovation, builder's or mechanic's lien, legal hypothec or claim. Except where the property is in Québec, you promise that, if we're entitled under the contract to possess or enjoy the property, we'll have quiet possession or enjoyment of it free from property claims (except for the</w:t>
      </w:r>
      <w:r>
        <w:rPr>
          <w:rFonts w:ascii="Times New Roman" w:hAnsi="Times New Roman"/>
          <w:spacing w:val="-7"/>
          <w:sz w:val="22"/>
          <w:szCs w:val="22"/>
        </w:rPr>
        <w:t xml:space="preserve"> </w:t>
      </w:r>
      <w:r>
        <w:rPr>
          <w:rFonts w:ascii="Times New Roman" w:hAnsi="Times New Roman"/>
          <w:sz w:val="22"/>
          <w:szCs w:val="22"/>
        </w:rPr>
        <w:t>contract).</w:t>
      </w:r>
    </w:p>
    <w:p w:rsidR="00DA59C1" w:rsidRDefault="00DA59C1">
      <w:pPr>
        <w:pStyle w:val="ListParagraph"/>
        <w:numPr>
          <w:ilvl w:val="2"/>
          <w:numId w:val="16"/>
        </w:numPr>
        <w:tabs>
          <w:tab w:val="left" w:pos="1028"/>
        </w:tabs>
        <w:kinsoku w:val="0"/>
        <w:overflowPunct w:val="0"/>
        <w:spacing w:before="120"/>
        <w:ind w:right="261" w:firstLine="0"/>
        <w:rPr>
          <w:rFonts w:ascii="Times New Roman" w:hAnsi="Times New Roman"/>
          <w:sz w:val="22"/>
          <w:szCs w:val="22"/>
        </w:rPr>
      </w:pPr>
      <w:r>
        <w:rPr>
          <w:rFonts w:ascii="Times New Roman" w:hAnsi="Times New Roman"/>
          <w:b/>
          <w:bCs/>
          <w:i/>
          <w:iCs/>
          <w:sz w:val="22"/>
          <w:szCs w:val="22"/>
        </w:rPr>
        <w:t xml:space="preserve">Description. </w:t>
      </w:r>
      <w:r>
        <w:rPr>
          <w:rFonts w:ascii="Times New Roman" w:hAnsi="Times New Roman"/>
          <w:sz w:val="22"/>
          <w:szCs w:val="22"/>
        </w:rPr>
        <w:t>You promise that the property conforms to every description or</w:t>
      </w:r>
      <w:r>
        <w:rPr>
          <w:rFonts w:ascii="Times New Roman" w:hAnsi="Times New Roman"/>
          <w:spacing w:val="-15"/>
          <w:sz w:val="22"/>
          <w:szCs w:val="22"/>
        </w:rPr>
        <w:t xml:space="preserve"> </w:t>
      </w:r>
      <w:r>
        <w:rPr>
          <w:rFonts w:ascii="Times New Roman" w:hAnsi="Times New Roman"/>
          <w:sz w:val="22"/>
          <w:szCs w:val="22"/>
        </w:rPr>
        <w:t>plan given to us, and that it includes all buildings and improvements in every</w:t>
      </w:r>
      <w:r>
        <w:rPr>
          <w:rFonts w:ascii="Times New Roman" w:hAnsi="Times New Roman"/>
          <w:spacing w:val="-7"/>
          <w:sz w:val="22"/>
          <w:szCs w:val="22"/>
        </w:rPr>
        <w:t xml:space="preserve"> </w:t>
      </w:r>
      <w:r>
        <w:rPr>
          <w:rFonts w:ascii="Times New Roman" w:hAnsi="Times New Roman"/>
          <w:sz w:val="22"/>
          <w:szCs w:val="22"/>
        </w:rPr>
        <w:t>description.</w:t>
      </w:r>
    </w:p>
    <w:p w:rsidR="00DA59C1" w:rsidRDefault="00DA59C1">
      <w:pPr>
        <w:pStyle w:val="ListParagraph"/>
        <w:numPr>
          <w:ilvl w:val="2"/>
          <w:numId w:val="16"/>
        </w:numPr>
        <w:tabs>
          <w:tab w:val="left" w:pos="1028"/>
        </w:tabs>
        <w:kinsoku w:val="0"/>
        <w:overflowPunct w:val="0"/>
        <w:spacing w:before="119"/>
        <w:ind w:right="165" w:firstLine="0"/>
        <w:rPr>
          <w:rFonts w:ascii="Times New Roman" w:hAnsi="Times New Roman"/>
          <w:sz w:val="22"/>
          <w:szCs w:val="22"/>
        </w:rPr>
      </w:pPr>
      <w:r>
        <w:rPr>
          <w:rFonts w:ascii="Times New Roman" w:hAnsi="Times New Roman"/>
          <w:b/>
          <w:bCs/>
          <w:i/>
          <w:iCs/>
          <w:sz w:val="22"/>
          <w:szCs w:val="22"/>
        </w:rPr>
        <w:t xml:space="preserve">Leasehold interest. </w:t>
      </w:r>
      <w:r>
        <w:rPr>
          <w:rFonts w:ascii="Times New Roman" w:hAnsi="Times New Roman"/>
          <w:sz w:val="22"/>
          <w:szCs w:val="22"/>
        </w:rPr>
        <w:t xml:space="preserve">Where you have a leasehold interest in the property, sections </w:t>
      </w:r>
      <w:hyperlink w:anchor="bookmark53" w:history="1">
        <w:r>
          <w:rPr>
            <w:rFonts w:ascii="Times New Roman" w:hAnsi="Times New Roman"/>
            <w:sz w:val="22"/>
            <w:szCs w:val="22"/>
          </w:rPr>
          <w:t>9.3.1</w:t>
        </w:r>
      </w:hyperlink>
      <w:r>
        <w:rPr>
          <w:rFonts w:ascii="Times New Roman" w:hAnsi="Times New Roman"/>
          <w:sz w:val="22"/>
          <w:szCs w:val="22"/>
        </w:rPr>
        <w:t xml:space="preserve"> and </w:t>
      </w:r>
      <w:hyperlink w:anchor="bookmark54" w:history="1">
        <w:r>
          <w:rPr>
            <w:rFonts w:ascii="Times New Roman" w:hAnsi="Times New Roman"/>
            <w:sz w:val="22"/>
            <w:szCs w:val="22"/>
          </w:rPr>
          <w:t xml:space="preserve">9.3.2 </w:t>
        </w:r>
      </w:hyperlink>
      <w:r>
        <w:rPr>
          <w:rFonts w:ascii="Times New Roman" w:hAnsi="Times New Roman"/>
          <w:sz w:val="22"/>
          <w:szCs w:val="22"/>
        </w:rPr>
        <w:t>don't apply. Instead, you promise that:</w:t>
      </w:r>
    </w:p>
    <w:p w:rsidR="00DA59C1" w:rsidRDefault="00DA59C1">
      <w:pPr>
        <w:pStyle w:val="ListParagraph"/>
        <w:numPr>
          <w:ilvl w:val="2"/>
          <w:numId w:val="16"/>
        </w:numPr>
        <w:tabs>
          <w:tab w:val="left" w:pos="1028"/>
        </w:tabs>
        <w:kinsoku w:val="0"/>
        <w:overflowPunct w:val="0"/>
        <w:spacing w:before="119"/>
        <w:ind w:right="165" w:firstLine="0"/>
        <w:rPr>
          <w:rFonts w:ascii="Times New Roman" w:hAnsi="Times New Roman"/>
          <w:sz w:val="22"/>
          <w:szCs w:val="22"/>
        </w:rPr>
        <w:sectPr w:rsidR="00DA59C1">
          <w:pgSz w:w="12240" w:h="20160"/>
          <w:pgMar w:top="1360" w:right="1320" w:bottom="1540" w:left="1280" w:header="0" w:footer="1278" w:gutter="0"/>
          <w:cols w:num="2" w:space="720" w:equalWidth="0">
            <w:col w:w="4710" w:space="256"/>
            <w:col w:w="4674"/>
          </w:cols>
          <w:noEndnote/>
        </w:sectPr>
      </w:pPr>
    </w:p>
    <w:p w:rsidR="00DA59C1" w:rsidRDefault="005845F8">
      <w:pPr>
        <w:pStyle w:val="ListParagraph"/>
        <w:numPr>
          <w:ilvl w:val="3"/>
          <w:numId w:val="16"/>
        </w:numPr>
        <w:tabs>
          <w:tab w:val="left" w:pos="809"/>
        </w:tabs>
        <w:kinsoku w:val="0"/>
        <w:overflowPunct w:val="0"/>
        <w:spacing w:before="76" w:line="237" w:lineRule="auto"/>
        <w:ind w:right="57" w:hanging="343"/>
        <w:rPr>
          <w:rFonts w:ascii="Times New Roman" w:hAnsi="Times New Roman"/>
          <w:sz w:val="22"/>
          <w:szCs w:val="22"/>
        </w:rPr>
      </w:pPr>
      <w:r>
        <w:rPr>
          <w:noProof/>
        </w:rPr>
        <w:lastRenderedPageBreak/>
        <w:pict>
          <v:polyline id="_x0000_s1043" style="position:absolute;left:0;text-align:left;z-index:14;mso-position-horizontal-relative:page;mso-position-vertical-relative:page" points="306pt,1in,306pt,930.7pt" coordsize="20,17175" o:allowincell="f" filled="f" strokeweight=".72pt">
            <v:path arrowok="t"/>
            <w10:wrap anchorx="page" anchory="page"/>
          </v:polyline>
        </w:pict>
      </w:r>
      <w:r w:rsidR="00DA59C1">
        <w:rPr>
          <w:rFonts w:ascii="Times New Roman" w:hAnsi="Times New Roman"/>
          <w:sz w:val="22"/>
          <w:szCs w:val="22"/>
        </w:rPr>
        <w:t>You hold the leasehold interest with a good leasehold title free from any property claim (except for the contract) or defect and the title cannot be</w:t>
      </w:r>
      <w:r w:rsidR="00DA59C1">
        <w:rPr>
          <w:rFonts w:ascii="Times New Roman" w:hAnsi="Times New Roman"/>
          <w:spacing w:val="-2"/>
          <w:sz w:val="22"/>
          <w:szCs w:val="22"/>
        </w:rPr>
        <w:t xml:space="preserve"> </w:t>
      </w:r>
      <w:r w:rsidR="00DA59C1">
        <w:rPr>
          <w:rFonts w:ascii="Times New Roman" w:hAnsi="Times New Roman"/>
          <w:sz w:val="22"/>
          <w:szCs w:val="22"/>
        </w:rPr>
        <w:t>defeated.</w:t>
      </w:r>
    </w:p>
    <w:p w:rsidR="00DA59C1" w:rsidRDefault="00DA59C1">
      <w:pPr>
        <w:pStyle w:val="ListParagraph"/>
        <w:numPr>
          <w:ilvl w:val="3"/>
          <w:numId w:val="16"/>
        </w:numPr>
        <w:tabs>
          <w:tab w:val="left" w:pos="809"/>
        </w:tabs>
        <w:kinsoku w:val="0"/>
        <w:overflowPunct w:val="0"/>
        <w:spacing w:before="7" w:line="237" w:lineRule="auto"/>
        <w:ind w:right="70" w:hanging="343"/>
        <w:rPr>
          <w:rFonts w:ascii="Times New Roman" w:hAnsi="Times New Roman"/>
          <w:sz w:val="22"/>
          <w:szCs w:val="22"/>
        </w:rPr>
      </w:pPr>
      <w:r>
        <w:rPr>
          <w:rFonts w:ascii="Times New Roman" w:hAnsi="Times New Roman"/>
          <w:sz w:val="22"/>
          <w:szCs w:val="22"/>
        </w:rPr>
        <w:t>You are absolutely entitled to every other right of the tenant under the lease free from any property claim (except for the contract) or</w:t>
      </w:r>
      <w:r>
        <w:rPr>
          <w:rFonts w:ascii="Times New Roman" w:hAnsi="Times New Roman"/>
          <w:spacing w:val="-1"/>
          <w:sz w:val="22"/>
          <w:szCs w:val="22"/>
        </w:rPr>
        <w:t xml:space="preserve"> </w:t>
      </w:r>
      <w:r>
        <w:rPr>
          <w:rFonts w:ascii="Times New Roman" w:hAnsi="Times New Roman"/>
          <w:sz w:val="22"/>
          <w:szCs w:val="22"/>
        </w:rPr>
        <w:t>defect.</w:t>
      </w:r>
    </w:p>
    <w:p w:rsidR="00DA59C1" w:rsidRDefault="00DA59C1">
      <w:pPr>
        <w:pStyle w:val="ListParagraph"/>
        <w:numPr>
          <w:ilvl w:val="3"/>
          <w:numId w:val="16"/>
        </w:numPr>
        <w:tabs>
          <w:tab w:val="left" w:pos="809"/>
        </w:tabs>
        <w:kinsoku w:val="0"/>
        <w:overflowPunct w:val="0"/>
        <w:spacing w:before="4" w:line="237" w:lineRule="auto"/>
        <w:ind w:right="334" w:hanging="343"/>
        <w:rPr>
          <w:rFonts w:ascii="Times New Roman" w:hAnsi="Times New Roman"/>
          <w:sz w:val="22"/>
          <w:szCs w:val="22"/>
        </w:rPr>
      </w:pPr>
      <w:r>
        <w:rPr>
          <w:rFonts w:ascii="Times New Roman" w:hAnsi="Times New Roman"/>
          <w:sz w:val="22"/>
          <w:szCs w:val="22"/>
        </w:rPr>
        <w:t>All property taxes that have become</w:t>
      </w:r>
      <w:r>
        <w:rPr>
          <w:rFonts w:ascii="Times New Roman" w:hAnsi="Times New Roman"/>
          <w:spacing w:val="-11"/>
          <w:sz w:val="22"/>
          <w:szCs w:val="22"/>
        </w:rPr>
        <w:t xml:space="preserve"> </w:t>
      </w:r>
      <w:r>
        <w:rPr>
          <w:rFonts w:ascii="Times New Roman" w:hAnsi="Times New Roman"/>
          <w:sz w:val="22"/>
          <w:szCs w:val="22"/>
        </w:rPr>
        <w:t>due have been paid.</w:t>
      </w:r>
    </w:p>
    <w:p w:rsidR="00DA59C1" w:rsidRDefault="00DA59C1">
      <w:pPr>
        <w:pStyle w:val="ListParagraph"/>
        <w:numPr>
          <w:ilvl w:val="3"/>
          <w:numId w:val="16"/>
        </w:numPr>
        <w:tabs>
          <w:tab w:val="left" w:pos="809"/>
        </w:tabs>
        <w:kinsoku w:val="0"/>
        <w:overflowPunct w:val="0"/>
        <w:spacing w:before="3" w:line="235" w:lineRule="auto"/>
        <w:ind w:right="361" w:hanging="343"/>
        <w:rPr>
          <w:rFonts w:ascii="Times New Roman" w:hAnsi="Times New Roman"/>
          <w:sz w:val="22"/>
          <w:szCs w:val="22"/>
        </w:rPr>
      </w:pPr>
      <w:r>
        <w:rPr>
          <w:rFonts w:ascii="Times New Roman" w:hAnsi="Times New Roman"/>
          <w:sz w:val="22"/>
          <w:szCs w:val="22"/>
        </w:rPr>
        <w:t>The lease conforms to every description given to us and hasn't been</w:t>
      </w:r>
      <w:r>
        <w:rPr>
          <w:rFonts w:ascii="Times New Roman" w:hAnsi="Times New Roman"/>
          <w:spacing w:val="-8"/>
          <w:sz w:val="22"/>
          <w:szCs w:val="22"/>
        </w:rPr>
        <w:t xml:space="preserve"> </w:t>
      </w:r>
      <w:r>
        <w:rPr>
          <w:rFonts w:ascii="Times New Roman" w:hAnsi="Times New Roman"/>
          <w:sz w:val="22"/>
          <w:szCs w:val="22"/>
        </w:rPr>
        <w:t>changed.</w:t>
      </w:r>
    </w:p>
    <w:p w:rsidR="00DA59C1" w:rsidRDefault="00DA59C1">
      <w:pPr>
        <w:pStyle w:val="ListParagraph"/>
        <w:numPr>
          <w:ilvl w:val="3"/>
          <w:numId w:val="16"/>
        </w:numPr>
        <w:tabs>
          <w:tab w:val="left" w:pos="809"/>
        </w:tabs>
        <w:kinsoku w:val="0"/>
        <w:overflowPunct w:val="0"/>
        <w:spacing w:before="4" w:line="237" w:lineRule="auto"/>
        <w:ind w:right="484" w:hanging="343"/>
        <w:rPr>
          <w:rFonts w:ascii="Times New Roman" w:hAnsi="Times New Roman"/>
          <w:sz w:val="22"/>
          <w:szCs w:val="22"/>
        </w:rPr>
      </w:pPr>
      <w:r>
        <w:rPr>
          <w:rFonts w:ascii="Times New Roman" w:hAnsi="Times New Roman"/>
          <w:sz w:val="22"/>
          <w:szCs w:val="22"/>
        </w:rPr>
        <w:t>The person that created the lease had a good title to the property, free from property claims and</w:t>
      </w:r>
      <w:r>
        <w:rPr>
          <w:rFonts w:ascii="Times New Roman" w:hAnsi="Times New Roman"/>
          <w:spacing w:val="-4"/>
          <w:sz w:val="22"/>
          <w:szCs w:val="22"/>
        </w:rPr>
        <w:t xml:space="preserve"> </w:t>
      </w:r>
      <w:r>
        <w:rPr>
          <w:rFonts w:ascii="Times New Roman" w:hAnsi="Times New Roman"/>
          <w:sz w:val="22"/>
          <w:szCs w:val="22"/>
        </w:rPr>
        <w:t>defects.</w:t>
      </w:r>
    </w:p>
    <w:p w:rsidR="00DA59C1" w:rsidRDefault="00DA59C1">
      <w:pPr>
        <w:pStyle w:val="ListParagraph"/>
        <w:numPr>
          <w:ilvl w:val="3"/>
          <w:numId w:val="16"/>
        </w:numPr>
        <w:tabs>
          <w:tab w:val="left" w:pos="809"/>
        </w:tabs>
        <w:kinsoku w:val="0"/>
        <w:overflowPunct w:val="0"/>
        <w:spacing w:line="291" w:lineRule="exact"/>
        <w:ind w:left="808"/>
        <w:rPr>
          <w:rFonts w:ascii="Times New Roman" w:hAnsi="Times New Roman"/>
          <w:sz w:val="22"/>
          <w:szCs w:val="22"/>
        </w:rPr>
      </w:pPr>
      <w:r>
        <w:rPr>
          <w:rFonts w:ascii="Times New Roman" w:hAnsi="Times New Roman"/>
          <w:sz w:val="22"/>
          <w:szCs w:val="22"/>
        </w:rPr>
        <w:t>The lease is good, valid and in</w:t>
      </w:r>
      <w:r>
        <w:rPr>
          <w:rFonts w:ascii="Times New Roman" w:hAnsi="Times New Roman"/>
          <w:spacing w:val="-9"/>
          <w:sz w:val="22"/>
          <w:szCs w:val="22"/>
        </w:rPr>
        <w:t xml:space="preserve"> </w:t>
      </w:r>
      <w:r>
        <w:rPr>
          <w:rFonts w:ascii="Times New Roman" w:hAnsi="Times New Roman"/>
          <w:sz w:val="22"/>
          <w:szCs w:val="22"/>
        </w:rPr>
        <w:t>force.</w:t>
      </w:r>
    </w:p>
    <w:p w:rsidR="00DA59C1" w:rsidRDefault="00DA59C1">
      <w:pPr>
        <w:pStyle w:val="ListParagraph"/>
        <w:numPr>
          <w:ilvl w:val="3"/>
          <w:numId w:val="16"/>
        </w:numPr>
        <w:tabs>
          <w:tab w:val="left" w:pos="809"/>
        </w:tabs>
        <w:kinsoku w:val="0"/>
        <w:overflowPunct w:val="0"/>
        <w:spacing w:line="237" w:lineRule="auto"/>
        <w:ind w:right="86" w:hanging="343"/>
        <w:rPr>
          <w:rFonts w:ascii="Times New Roman" w:hAnsi="Times New Roman"/>
          <w:sz w:val="22"/>
          <w:szCs w:val="22"/>
        </w:rPr>
      </w:pPr>
      <w:r>
        <w:rPr>
          <w:rFonts w:ascii="Times New Roman" w:hAnsi="Times New Roman"/>
          <w:sz w:val="22"/>
          <w:szCs w:val="22"/>
        </w:rPr>
        <w:t>Your obligations under the lease have been complied</w:t>
      </w:r>
      <w:r>
        <w:rPr>
          <w:rFonts w:ascii="Times New Roman" w:hAnsi="Times New Roman"/>
          <w:spacing w:val="-1"/>
          <w:sz w:val="22"/>
          <w:szCs w:val="22"/>
        </w:rPr>
        <w:t xml:space="preserve"> </w:t>
      </w:r>
      <w:r>
        <w:rPr>
          <w:rFonts w:ascii="Times New Roman" w:hAnsi="Times New Roman"/>
          <w:sz w:val="22"/>
          <w:szCs w:val="22"/>
        </w:rPr>
        <w:t>with.</w:t>
      </w:r>
    </w:p>
    <w:p w:rsidR="00DA59C1" w:rsidRDefault="00DA59C1">
      <w:pPr>
        <w:pStyle w:val="ListParagraph"/>
        <w:numPr>
          <w:ilvl w:val="3"/>
          <w:numId w:val="16"/>
        </w:numPr>
        <w:tabs>
          <w:tab w:val="left" w:pos="809"/>
        </w:tabs>
        <w:kinsoku w:val="0"/>
        <w:overflowPunct w:val="0"/>
        <w:spacing w:before="1" w:line="237" w:lineRule="auto"/>
        <w:ind w:right="209" w:hanging="343"/>
        <w:rPr>
          <w:rFonts w:ascii="Times New Roman" w:hAnsi="Times New Roman"/>
          <w:sz w:val="22"/>
          <w:szCs w:val="22"/>
        </w:rPr>
      </w:pPr>
      <w:r>
        <w:rPr>
          <w:rFonts w:ascii="Times New Roman" w:hAnsi="Times New Roman"/>
          <w:sz w:val="22"/>
          <w:szCs w:val="22"/>
        </w:rPr>
        <w:t>You'll protect your title to the leasehold interest and every other right of the tenant under the</w:t>
      </w:r>
      <w:r>
        <w:rPr>
          <w:rFonts w:ascii="Times New Roman" w:hAnsi="Times New Roman"/>
          <w:spacing w:val="-4"/>
          <w:sz w:val="22"/>
          <w:szCs w:val="22"/>
        </w:rPr>
        <w:t xml:space="preserve"> </w:t>
      </w:r>
      <w:r>
        <w:rPr>
          <w:rFonts w:ascii="Times New Roman" w:hAnsi="Times New Roman"/>
          <w:sz w:val="22"/>
          <w:szCs w:val="22"/>
        </w:rPr>
        <w:t>lease.</w:t>
      </w:r>
    </w:p>
    <w:p w:rsidR="00DA59C1" w:rsidRDefault="00DA59C1">
      <w:pPr>
        <w:pStyle w:val="ListParagraph"/>
        <w:numPr>
          <w:ilvl w:val="3"/>
          <w:numId w:val="16"/>
        </w:numPr>
        <w:tabs>
          <w:tab w:val="left" w:pos="809"/>
        </w:tabs>
        <w:kinsoku w:val="0"/>
        <w:overflowPunct w:val="0"/>
        <w:spacing w:before="2" w:line="237" w:lineRule="auto"/>
        <w:ind w:right="307" w:hanging="343"/>
        <w:rPr>
          <w:rFonts w:ascii="Times New Roman" w:hAnsi="Times New Roman"/>
          <w:sz w:val="22"/>
          <w:szCs w:val="22"/>
        </w:rPr>
      </w:pPr>
      <w:r>
        <w:rPr>
          <w:rFonts w:ascii="Times New Roman" w:hAnsi="Times New Roman"/>
          <w:sz w:val="22"/>
          <w:szCs w:val="22"/>
        </w:rPr>
        <w:t>You haven't done, omitted or permitted anything by which they are or may be transferred, affected or made subject to a property claim (except for the</w:t>
      </w:r>
      <w:r>
        <w:rPr>
          <w:rFonts w:ascii="Times New Roman" w:hAnsi="Times New Roman"/>
          <w:spacing w:val="-13"/>
          <w:sz w:val="22"/>
          <w:szCs w:val="22"/>
        </w:rPr>
        <w:t xml:space="preserve"> </w:t>
      </w:r>
      <w:r>
        <w:rPr>
          <w:rFonts w:ascii="Times New Roman" w:hAnsi="Times New Roman"/>
          <w:sz w:val="22"/>
          <w:szCs w:val="22"/>
        </w:rPr>
        <w:t>contract).</w:t>
      </w:r>
    </w:p>
    <w:p w:rsidR="00DA59C1" w:rsidRDefault="00DA59C1">
      <w:pPr>
        <w:pStyle w:val="ListParagraph"/>
        <w:numPr>
          <w:ilvl w:val="3"/>
          <w:numId w:val="16"/>
        </w:numPr>
        <w:tabs>
          <w:tab w:val="left" w:pos="809"/>
        </w:tabs>
        <w:kinsoku w:val="0"/>
        <w:overflowPunct w:val="0"/>
        <w:spacing w:before="4"/>
        <w:ind w:right="309" w:hanging="343"/>
        <w:rPr>
          <w:rFonts w:ascii="Times New Roman" w:hAnsi="Times New Roman"/>
          <w:sz w:val="22"/>
          <w:szCs w:val="22"/>
        </w:rPr>
      </w:pPr>
      <w:r>
        <w:rPr>
          <w:rFonts w:ascii="Times New Roman" w:hAnsi="Times New Roman"/>
          <w:sz w:val="22"/>
          <w:szCs w:val="22"/>
        </w:rPr>
        <w:t>Except where the property is in Québec, while we're entitled under the contract to possess or enjoy the property, we'll have quiet possession or enjoyment of it free from property claims (except for the contract).</w:t>
      </w:r>
    </w:p>
    <w:p w:rsidR="00DA59C1" w:rsidRDefault="00DA59C1">
      <w:pPr>
        <w:pStyle w:val="Heading3"/>
        <w:numPr>
          <w:ilvl w:val="2"/>
          <w:numId w:val="16"/>
        </w:numPr>
        <w:tabs>
          <w:tab w:val="left" w:pos="1169"/>
        </w:tabs>
        <w:kinsoku w:val="0"/>
        <w:overflowPunct w:val="0"/>
        <w:spacing w:before="119"/>
        <w:ind w:left="1168" w:hanging="720"/>
        <w:rPr>
          <w:rFonts w:ascii="Times New Roman" w:hAnsi="Times New Roman"/>
        </w:rPr>
      </w:pPr>
      <w:r>
        <w:rPr>
          <w:rFonts w:ascii="Times New Roman" w:hAnsi="Times New Roman"/>
        </w:rPr>
        <w:t>The</w:t>
      </w:r>
      <w:r>
        <w:rPr>
          <w:rFonts w:ascii="Times New Roman" w:hAnsi="Times New Roman"/>
          <w:spacing w:val="-1"/>
        </w:rPr>
        <w:t xml:space="preserve"> </w:t>
      </w:r>
      <w:r>
        <w:rPr>
          <w:rFonts w:ascii="Times New Roman" w:hAnsi="Times New Roman"/>
        </w:rPr>
        <w:t>contract.</w:t>
      </w:r>
    </w:p>
    <w:p w:rsidR="00DA59C1" w:rsidRDefault="00DA59C1">
      <w:pPr>
        <w:pStyle w:val="ListParagraph"/>
        <w:numPr>
          <w:ilvl w:val="0"/>
          <w:numId w:val="15"/>
        </w:numPr>
        <w:tabs>
          <w:tab w:val="left" w:pos="809"/>
        </w:tabs>
        <w:kinsoku w:val="0"/>
        <w:overflowPunct w:val="0"/>
        <w:spacing w:before="119" w:line="237" w:lineRule="auto"/>
        <w:ind w:right="73" w:hanging="343"/>
        <w:rPr>
          <w:rFonts w:ascii="Times New Roman" w:hAnsi="Times New Roman"/>
          <w:sz w:val="22"/>
          <w:szCs w:val="22"/>
        </w:rPr>
      </w:pPr>
      <w:r>
        <w:rPr>
          <w:rFonts w:ascii="Times New Roman" w:hAnsi="Times New Roman"/>
          <w:sz w:val="22"/>
          <w:szCs w:val="22"/>
        </w:rPr>
        <w:t>You promise that the contract conforms to every description given to us, is valid and contains a valid first mortgage or first ranking hypothec on the property described in this</w:t>
      </w:r>
      <w:r>
        <w:rPr>
          <w:rFonts w:ascii="Times New Roman" w:hAnsi="Times New Roman"/>
          <w:spacing w:val="-3"/>
          <w:sz w:val="22"/>
          <w:szCs w:val="22"/>
        </w:rPr>
        <w:t xml:space="preserve"> </w:t>
      </w:r>
      <w:r>
        <w:rPr>
          <w:rFonts w:ascii="Times New Roman" w:hAnsi="Times New Roman"/>
          <w:sz w:val="22"/>
          <w:szCs w:val="22"/>
        </w:rPr>
        <w:t>agreement.</w:t>
      </w:r>
    </w:p>
    <w:p w:rsidR="00DA59C1" w:rsidRDefault="00DA59C1">
      <w:pPr>
        <w:pStyle w:val="ListParagraph"/>
        <w:numPr>
          <w:ilvl w:val="0"/>
          <w:numId w:val="15"/>
        </w:numPr>
        <w:tabs>
          <w:tab w:val="left" w:pos="809"/>
        </w:tabs>
        <w:kinsoku w:val="0"/>
        <w:overflowPunct w:val="0"/>
        <w:spacing w:before="8" w:line="237" w:lineRule="auto"/>
        <w:ind w:right="38" w:hanging="343"/>
        <w:rPr>
          <w:rFonts w:ascii="Times New Roman" w:hAnsi="Times New Roman"/>
          <w:sz w:val="22"/>
          <w:szCs w:val="22"/>
        </w:rPr>
      </w:pPr>
      <w:r>
        <w:rPr>
          <w:rFonts w:ascii="Times New Roman" w:hAnsi="Times New Roman"/>
          <w:sz w:val="22"/>
          <w:szCs w:val="22"/>
        </w:rPr>
        <w:t>You agree that neither this agreement nor the transfer impairs your obligation to pay any part of what is owed under the contract, or any security under the</w:t>
      </w:r>
      <w:r>
        <w:rPr>
          <w:rFonts w:ascii="Times New Roman" w:hAnsi="Times New Roman"/>
          <w:spacing w:val="-6"/>
          <w:sz w:val="22"/>
          <w:szCs w:val="22"/>
        </w:rPr>
        <w:t xml:space="preserve"> </w:t>
      </w:r>
      <w:r>
        <w:rPr>
          <w:rFonts w:ascii="Times New Roman" w:hAnsi="Times New Roman"/>
          <w:sz w:val="22"/>
          <w:szCs w:val="22"/>
        </w:rPr>
        <w:t>contract.</w:t>
      </w:r>
    </w:p>
    <w:p w:rsidR="00DA59C1" w:rsidRDefault="00DA59C1">
      <w:pPr>
        <w:pStyle w:val="ListParagraph"/>
        <w:numPr>
          <w:ilvl w:val="0"/>
          <w:numId w:val="15"/>
        </w:numPr>
        <w:tabs>
          <w:tab w:val="left" w:pos="809"/>
        </w:tabs>
        <w:kinsoku w:val="0"/>
        <w:overflowPunct w:val="0"/>
        <w:spacing w:before="4" w:line="237" w:lineRule="auto"/>
        <w:ind w:right="88" w:hanging="343"/>
        <w:rPr>
          <w:rFonts w:ascii="Times New Roman" w:hAnsi="Times New Roman"/>
          <w:sz w:val="22"/>
          <w:szCs w:val="22"/>
        </w:rPr>
      </w:pPr>
      <w:r>
        <w:rPr>
          <w:rFonts w:ascii="Times New Roman" w:hAnsi="Times New Roman"/>
          <w:sz w:val="22"/>
          <w:szCs w:val="22"/>
        </w:rPr>
        <w:t>You agree that we have the powers that the contract gives to the lender under</w:t>
      </w:r>
      <w:r>
        <w:rPr>
          <w:rFonts w:ascii="Times New Roman" w:hAnsi="Times New Roman"/>
          <w:spacing w:val="-9"/>
          <w:sz w:val="22"/>
          <w:szCs w:val="22"/>
        </w:rPr>
        <w:t xml:space="preserve"> </w:t>
      </w:r>
      <w:r>
        <w:rPr>
          <w:rFonts w:ascii="Times New Roman" w:hAnsi="Times New Roman"/>
          <w:sz w:val="22"/>
          <w:szCs w:val="22"/>
        </w:rPr>
        <w:t>it.</w:t>
      </w:r>
    </w:p>
    <w:p w:rsidR="00DA59C1" w:rsidRDefault="00DA59C1">
      <w:pPr>
        <w:pStyle w:val="ListParagraph"/>
        <w:numPr>
          <w:ilvl w:val="0"/>
          <w:numId w:val="15"/>
        </w:numPr>
        <w:tabs>
          <w:tab w:val="left" w:pos="809"/>
        </w:tabs>
        <w:kinsoku w:val="0"/>
        <w:overflowPunct w:val="0"/>
        <w:ind w:right="123" w:hanging="343"/>
        <w:rPr>
          <w:rFonts w:ascii="Times New Roman" w:hAnsi="Times New Roman"/>
          <w:sz w:val="22"/>
          <w:szCs w:val="22"/>
        </w:rPr>
      </w:pPr>
      <w:r>
        <w:rPr>
          <w:rFonts w:ascii="Times New Roman" w:hAnsi="Times New Roman"/>
          <w:sz w:val="22"/>
          <w:szCs w:val="22"/>
        </w:rPr>
        <w:t>You direct us to pay to the holder of the existing contract the amount needed to pay off the amount owing under the existing contract. You agree that we may rely on a statement by the holder of that amount. You agree that the amount in the statement is owing under the contract and secured by it.</w:t>
      </w:r>
    </w:p>
    <w:p w:rsidR="00DA59C1" w:rsidRDefault="00DA59C1">
      <w:pPr>
        <w:pStyle w:val="ListParagraph"/>
        <w:numPr>
          <w:ilvl w:val="0"/>
          <w:numId w:val="15"/>
        </w:numPr>
        <w:tabs>
          <w:tab w:val="left" w:pos="809"/>
        </w:tabs>
        <w:kinsoku w:val="0"/>
        <w:overflowPunct w:val="0"/>
        <w:spacing w:line="237" w:lineRule="auto"/>
        <w:ind w:right="85" w:hanging="343"/>
        <w:rPr>
          <w:rFonts w:ascii="Times New Roman" w:hAnsi="Times New Roman"/>
          <w:sz w:val="22"/>
          <w:szCs w:val="22"/>
        </w:rPr>
      </w:pPr>
      <w:r>
        <w:rPr>
          <w:rFonts w:ascii="Times New Roman" w:hAnsi="Times New Roman"/>
          <w:sz w:val="22"/>
          <w:szCs w:val="22"/>
        </w:rPr>
        <w:t xml:space="preserve">You agree that you have </w:t>
      </w:r>
      <w:proofErr w:type="gramStart"/>
      <w:r>
        <w:rPr>
          <w:rFonts w:ascii="Times New Roman" w:hAnsi="Times New Roman"/>
          <w:sz w:val="22"/>
          <w:szCs w:val="22"/>
        </w:rPr>
        <w:t>no</w:t>
      </w:r>
      <w:proofErr w:type="gramEnd"/>
      <w:r>
        <w:rPr>
          <w:rFonts w:ascii="Times New Roman" w:hAnsi="Times New Roman"/>
          <w:sz w:val="22"/>
          <w:szCs w:val="22"/>
        </w:rPr>
        <w:t xml:space="preserve"> set-off or other claim that might affect the</w:t>
      </w:r>
      <w:r>
        <w:rPr>
          <w:rFonts w:ascii="Times New Roman" w:hAnsi="Times New Roman"/>
          <w:spacing w:val="-6"/>
          <w:sz w:val="22"/>
          <w:szCs w:val="22"/>
        </w:rPr>
        <w:t xml:space="preserve"> </w:t>
      </w:r>
      <w:r>
        <w:rPr>
          <w:rFonts w:ascii="Times New Roman" w:hAnsi="Times New Roman"/>
          <w:sz w:val="22"/>
          <w:szCs w:val="22"/>
        </w:rPr>
        <w:t>contract.</w:t>
      </w:r>
    </w:p>
    <w:p w:rsidR="00DA59C1" w:rsidRDefault="00DA59C1">
      <w:pPr>
        <w:pStyle w:val="ListParagraph"/>
        <w:numPr>
          <w:ilvl w:val="1"/>
          <w:numId w:val="16"/>
        </w:numPr>
        <w:tabs>
          <w:tab w:val="left" w:pos="881"/>
        </w:tabs>
        <w:kinsoku w:val="0"/>
        <w:overflowPunct w:val="0"/>
        <w:spacing w:before="114"/>
        <w:ind w:left="302" w:right="75" w:firstLine="0"/>
        <w:rPr>
          <w:rFonts w:ascii="Times New Roman" w:hAnsi="Times New Roman"/>
          <w:color w:val="000000"/>
          <w:sz w:val="22"/>
          <w:szCs w:val="22"/>
        </w:rPr>
      </w:pPr>
      <w:r>
        <w:rPr>
          <w:rFonts w:ascii="Times New Roman" w:hAnsi="Times New Roman"/>
          <w:b/>
          <w:bCs/>
          <w:sz w:val="22"/>
          <w:szCs w:val="22"/>
        </w:rPr>
        <w:t xml:space="preserve">Nature of security. </w:t>
      </w:r>
      <w:r>
        <w:rPr>
          <w:rFonts w:ascii="Times New Roman" w:hAnsi="Times New Roman"/>
          <w:sz w:val="22"/>
          <w:szCs w:val="22"/>
        </w:rPr>
        <w:t xml:space="preserve">Our security continues until we discharge it under section </w:t>
      </w:r>
      <w:hyperlink w:anchor="bookmark55" w:history="1">
        <w:r>
          <w:rPr>
            <w:rFonts w:ascii="Times New Roman" w:hAnsi="Times New Roman"/>
            <w:sz w:val="22"/>
            <w:szCs w:val="22"/>
          </w:rPr>
          <w:t>9.6</w:t>
        </w:r>
      </w:hyperlink>
      <w:r>
        <w:rPr>
          <w:rFonts w:ascii="Times New Roman" w:hAnsi="Times New Roman"/>
          <w:sz w:val="22"/>
          <w:szCs w:val="22"/>
        </w:rPr>
        <w:t xml:space="preserve"> or </w:t>
      </w:r>
      <w:hyperlink w:anchor="bookmark56" w:history="1">
        <w:r>
          <w:rPr>
            <w:rFonts w:ascii="Times New Roman" w:hAnsi="Times New Roman"/>
            <w:sz w:val="22"/>
            <w:szCs w:val="22"/>
          </w:rPr>
          <w:t>9.7.</w:t>
        </w:r>
      </w:hyperlink>
      <w:r>
        <w:rPr>
          <w:rFonts w:ascii="Times New Roman" w:hAnsi="Times New Roman"/>
          <w:sz w:val="22"/>
          <w:szCs w:val="22"/>
        </w:rPr>
        <w:t xml:space="preserve"> Our security isn't affected by a payment reducing the balance to zero. To confirm this where the property is in Québec, and using the words of the law, you are deemed to obligate yourself or yourselves again under a provision of the contract for every advance under this agreement. By asking for each advance, you obligate yourself or yourselves again under a provision of the</w:t>
      </w:r>
      <w:r>
        <w:rPr>
          <w:rFonts w:ascii="Times New Roman" w:hAnsi="Times New Roman"/>
          <w:spacing w:val="-5"/>
          <w:sz w:val="22"/>
          <w:szCs w:val="22"/>
        </w:rPr>
        <w:t xml:space="preserve"> </w:t>
      </w:r>
      <w:r>
        <w:rPr>
          <w:rFonts w:ascii="Times New Roman" w:hAnsi="Times New Roman"/>
          <w:sz w:val="22"/>
          <w:szCs w:val="22"/>
        </w:rPr>
        <w:t>contract.</w:t>
      </w:r>
    </w:p>
    <w:p w:rsidR="00DA59C1" w:rsidRDefault="00DA59C1">
      <w:pPr>
        <w:pStyle w:val="ListParagraph"/>
        <w:numPr>
          <w:ilvl w:val="1"/>
          <w:numId w:val="16"/>
        </w:numPr>
        <w:tabs>
          <w:tab w:val="left" w:pos="881"/>
        </w:tabs>
        <w:kinsoku w:val="0"/>
        <w:overflowPunct w:val="0"/>
        <w:spacing w:before="74"/>
        <w:ind w:left="302" w:right="119" w:firstLine="0"/>
        <w:rPr>
          <w:rFonts w:ascii="Times New Roman" w:hAnsi="Times New Roman"/>
          <w:color w:val="000000"/>
          <w:sz w:val="22"/>
          <w:szCs w:val="22"/>
        </w:rPr>
      </w:pPr>
      <w:r>
        <w:rPr>
          <w:rFonts w:ascii="Times New Roman" w:hAnsi="Times New Roman"/>
          <w:b/>
          <w:bCs/>
          <w:sz w:val="22"/>
          <w:szCs w:val="22"/>
        </w:rPr>
        <w:br w:type="column"/>
      </w:r>
      <w:r>
        <w:rPr>
          <w:rFonts w:ascii="Times New Roman" w:hAnsi="Times New Roman"/>
          <w:b/>
          <w:bCs/>
          <w:sz w:val="22"/>
          <w:szCs w:val="22"/>
        </w:rPr>
        <w:t xml:space="preserve">Our priority. </w:t>
      </w:r>
      <w:r>
        <w:rPr>
          <w:rFonts w:ascii="Times New Roman" w:hAnsi="Times New Roman"/>
          <w:sz w:val="22"/>
          <w:szCs w:val="22"/>
        </w:rPr>
        <w:t xml:space="preserve">Our security has priority for what is owed over every interest in the property created in favour of another person after the contract was </w:t>
      </w:r>
      <w:proofErr w:type="gramStart"/>
      <w:r>
        <w:rPr>
          <w:rFonts w:ascii="Times New Roman" w:hAnsi="Times New Roman"/>
          <w:sz w:val="22"/>
          <w:szCs w:val="22"/>
        </w:rPr>
        <w:t>entered into</w:t>
      </w:r>
      <w:proofErr w:type="gramEnd"/>
      <w:r>
        <w:rPr>
          <w:rFonts w:ascii="Times New Roman" w:hAnsi="Times New Roman"/>
          <w:sz w:val="22"/>
          <w:szCs w:val="22"/>
        </w:rPr>
        <w:t>. It has priority even if we advance the amount after the other person's interest in the property was created.  It has priority even if an agreement with us for what is owed is entered into after the contract was entered into, and even if that agreement isn't registered. Every person acquiring an interest in the property must be taken to accept the terms of this</w:t>
      </w:r>
      <w:r>
        <w:rPr>
          <w:rFonts w:ascii="Times New Roman" w:hAnsi="Times New Roman"/>
          <w:spacing w:val="-1"/>
          <w:sz w:val="22"/>
          <w:szCs w:val="22"/>
        </w:rPr>
        <w:t xml:space="preserve"> </w:t>
      </w:r>
      <w:r>
        <w:rPr>
          <w:rFonts w:ascii="Times New Roman" w:hAnsi="Times New Roman"/>
          <w:sz w:val="22"/>
          <w:szCs w:val="22"/>
        </w:rPr>
        <w:t>section.</w:t>
      </w:r>
    </w:p>
    <w:p w:rsidR="00DA59C1" w:rsidRDefault="00DA59C1">
      <w:pPr>
        <w:pStyle w:val="ListParagraph"/>
        <w:numPr>
          <w:ilvl w:val="1"/>
          <w:numId w:val="16"/>
        </w:numPr>
        <w:tabs>
          <w:tab w:val="left" w:pos="881"/>
        </w:tabs>
        <w:kinsoku w:val="0"/>
        <w:overflowPunct w:val="0"/>
        <w:spacing w:before="120"/>
        <w:ind w:left="302" w:right="166" w:firstLine="0"/>
        <w:rPr>
          <w:rFonts w:ascii="Times New Roman" w:hAnsi="Times New Roman"/>
          <w:color w:val="000000"/>
          <w:sz w:val="22"/>
          <w:szCs w:val="22"/>
        </w:rPr>
      </w:pPr>
      <w:bookmarkStart w:id="56" w:name="_bookmark55"/>
      <w:bookmarkEnd w:id="56"/>
      <w:r>
        <w:rPr>
          <w:rFonts w:ascii="Times New Roman" w:hAnsi="Times New Roman"/>
          <w:b/>
          <w:bCs/>
          <w:sz w:val="22"/>
          <w:szCs w:val="22"/>
        </w:rPr>
        <w:t xml:space="preserve">Discharge (outside Québec).  </w:t>
      </w:r>
      <w:r>
        <w:rPr>
          <w:rFonts w:ascii="Times New Roman" w:hAnsi="Times New Roman"/>
          <w:sz w:val="22"/>
          <w:szCs w:val="22"/>
        </w:rPr>
        <w:t xml:space="preserve">This section </w:t>
      </w:r>
      <w:hyperlink w:anchor="bookmark55" w:history="1">
        <w:r>
          <w:rPr>
            <w:rFonts w:ascii="Times New Roman" w:hAnsi="Times New Roman"/>
            <w:sz w:val="22"/>
            <w:szCs w:val="22"/>
          </w:rPr>
          <w:t xml:space="preserve">9.6 </w:t>
        </w:r>
      </w:hyperlink>
      <w:r>
        <w:rPr>
          <w:rFonts w:ascii="Times New Roman" w:hAnsi="Times New Roman"/>
          <w:sz w:val="22"/>
          <w:szCs w:val="22"/>
        </w:rPr>
        <w:t xml:space="preserve">applies where the property isn't in Québec. When all of what is owed has been paid on the dates it was due and in accordance with the terms that apply to it, and if you duly comply with all of your obligations under the contract, we'll discharge our security and transfer back to you anything included in our security. Or, if we must transfer the benefit of all or part of what is owed and our security to someone else, we'll do so. The law may also give you another right to have us discharge our security called your equity of redemption. You must give us a reasonable time after payment to verify our records and complete the discharge or transfer. We can register the discharge or transfer; otherwise you're responsible for doing so. You must pay our costs for doing what this section </w:t>
      </w:r>
      <w:hyperlink w:anchor="bookmark55" w:history="1">
        <w:r>
          <w:rPr>
            <w:rFonts w:ascii="Times New Roman" w:hAnsi="Times New Roman"/>
            <w:sz w:val="22"/>
            <w:szCs w:val="22"/>
          </w:rPr>
          <w:t xml:space="preserve">9.6 </w:t>
        </w:r>
      </w:hyperlink>
      <w:r>
        <w:rPr>
          <w:rFonts w:ascii="Times New Roman" w:hAnsi="Times New Roman"/>
          <w:sz w:val="22"/>
          <w:szCs w:val="22"/>
        </w:rPr>
        <w:t>requires. These include the usual administration fee that we charge at the time and any registration fee we pay.</w:t>
      </w:r>
    </w:p>
    <w:p w:rsidR="00DA59C1" w:rsidRDefault="00DA59C1">
      <w:pPr>
        <w:pStyle w:val="Heading2"/>
        <w:numPr>
          <w:ilvl w:val="1"/>
          <w:numId w:val="16"/>
        </w:numPr>
        <w:tabs>
          <w:tab w:val="left" w:pos="881"/>
        </w:tabs>
        <w:kinsoku w:val="0"/>
        <w:overflowPunct w:val="0"/>
        <w:spacing w:before="125"/>
        <w:ind w:left="880" w:hanging="578"/>
        <w:rPr>
          <w:rFonts w:ascii="Times New Roman" w:hAnsi="Times New Roman"/>
          <w:color w:val="000000"/>
        </w:rPr>
      </w:pPr>
      <w:bookmarkStart w:id="57" w:name="_bookmark56"/>
      <w:bookmarkEnd w:id="57"/>
      <w:r>
        <w:rPr>
          <w:rFonts w:ascii="Times New Roman" w:hAnsi="Times New Roman"/>
        </w:rPr>
        <w:t>Discharge</w:t>
      </w:r>
      <w:r>
        <w:rPr>
          <w:rFonts w:ascii="Times New Roman" w:hAnsi="Times New Roman"/>
          <w:spacing w:val="-1"/>
        </w:rPr>
        <w:t xml:space="preserve"> </w:t>
      </w:r>
      <w:r>
        <w:rPr>
          <w:rFonts w:ascii="Times New Roman" w:hAnsi="Times New Roman"/>
        </w:rPr>
        <w:t>(Québec).</w:t>
      </w:r>
    </w:p>
    <w:p w:rsidR="00DA59C1" w:rsidRDefault="00DA59C1">
      <w:pPr>
        <w:pStyle w:val="ListParagraph"/>
        <w:numPr>
          <w:ilvl w:val="2"/>
          <w:numId w:val="16"/>
        </w:numPr>
        <w:tabs>
          <w:tab w:val="left" w:pos="1169"/>
        </w:tabs>
        <w:kinsoku w:val="0"/>
        <w:overflowPunct w:val="0"/>
        <w:spacing w:before="116"/>
        <w:ind w:left="448" w:right="283" w:firstLine="0"/>
        <w:rPr>
          <w:rFonts w:ascii="Times New Roman" w:hAnsi="Times New Roman"/>
          <w:sz w:val="22"/>
          <w:szCs w:val="22"/>
        </w:rPr>
      </w:pPr>
      <w:bookmarkStart w:id="58" w:name="_bookmark57"/>
      <w:bookmarkEnd w:id="58"/>
      <w:r>
        <w:rPr>
          <w:rFonts w:ascii="Times New Roman" w:hAnsi="Times New Roman"/>
          <w:sz w:val="22"/>
          <w:szCs w:val="22"/>
        </w:rPr>
        <w:t xml:space="preserve">This section </w:t>
      </w:r>
      <w:hyperlink w:anchor="bookmark56" w:history="1">
        <w:r>
          <w:rPr>
            <w:rFonts w:ascii="Times New Roman" w:hAnsi="Times New Roman"/>
            <w:sz w:val="22"/>
            <w:szCs w:val="22"/>
          </w:rPr>
          <w:t xml:space="preserve">9.7 </w:t>
        </w:r>
      </w:hyperlink>
      <w:r>
        <w:rPr>
          <w:rFonts w:ascii="Times New Roman" w:hAnsi="Times New Roman"/>
          <w:sz w:val="22"/>
          <w:szCs w:val="22"/>
        </w:rPr>
        <w:t>applies where the property is in Québec. The following terms apply to the discharge of our security (called a "deed of</w:t>
      </w:r>
      <w:r>
        <w:rPr>
          <w:rFonts w:ascii="Times New Roman" w:hAnsi="Times New Roman"/>
          <w:spacing w:val="-3"/>
          <w:sz w:val="22"/>
          <w:szCs w:val="22"/>
        </w:rPr>
        <w:t xml:space="preserve"> </w:t>
      </w:r>
      <w:r>
        <w:rPr>
          <w:rFonts w:ascii="Times New Roman" w:hAnsi="Times New Roman"/>
          <w:sz w:val="22"/>
          <w:szCs w:val="22"/>
        </w:rPr>
        <w:t>acquittance"):</w:t>
      </w:r>
    </w:p>
    <w:p w:rsidR="00DA59C1" w:rsidRDefault="00DA59C1">
      <w:pPr>
        <w:pStyle w:val="ListParagraph"/>
        <w:numPr>
          <w:ilvl w:val="0"/>
          <w:numId w:val="14"/>
        </w:numPr>
        <w:tabs>
          <w:tab w:val="left" w:pos="809"/>
        </w:tabs>
        <w:kinsoku w:val="0"/>
        <w:overflowPunct w:val="0"/>
        <w:spacing w:before="119"/>
        <w:ind w:right="135" w:hanging="344"/>
        <w:rPr>
          <w:rFonts w:ascii="Times New Roman" w:hAnsi="Times New Roman"/>
          <w:sz w:val="22"/>
          <w:szCs w:val="22"/>
        </w:rPr>
      </w:pPr>
      <w:r>
        <w:rPr>
          <w:rFonts w:ascii="Times New Roman" w:hAnsi="Times New Roman"/>
          <w:sz w:val="22"/>
          <w:szCs w:val="22"/>
        </w:rPr>
        <w:t xml:space="preserve">Before we execute a document to discharge our security, all of what is owed must have been paid; </w:t>
      </w:r>
      <w:proofErr w:type="gramStart"/>
      <w:r>
        <w:rPr>
          <w:rFonts w:ascii="Times New Roman" w:hAnsi="Times New Roman"/>
          <w:sz w:val="22"/>
          <w:szCs w:val="22"/>
        </w:rPr>
        <w:t>all of</w:t>
      </w:r>
      <w:proofErr w:type="gramEnd"/>
      <w:r>
        <w:rPr>
          <w:rFonts w:ascii="Times New Roman" w:hAnsi="Times New Roman"/>
          <w:sz w:val="22"/>
          <w:szCs w:val="22"/>
        </w:rPr>
        <w:t xml:space="preserve"> your obligations under the contract must have been complied with; </w:t>
      </w:r>
      <w:r>
        <w:rPr>
          <w:rFonts w:ascii="Times New Roman" w:hAnsi="Times New Roman"/>
          <w:spacing w:val="-5"/>
          <w:sz w:val="22"/>
          <w:szCs w:val="22"/>
        </w:rPr>
        <w:t xml:space="preserve">and </w:t>
      </w:r>
      <w:r>
        <w:rPr>
          <w:rFonts w:ascii="Times New Roman" w:hAnsi="Times New Roman"/>
          <w:sz w:val="22"/>
          <w:szCs w:val="22"/>
        </w:rPr>
        <w:t>we must have had a reasonable time after payment to verify our</w:t>
      </w:r>
      <w:r>
        <w:rPr>
          <w:rFonts w:ascii="Times New Roman" w:hAnsi="Times New Roman"/>
          <w:spacing w:val="-5"/>
          <w:sz w:val="22"/>
          <w:szCs w:val="22"/>
        </w:rPr>
        <w:t xml:space="preserve"> </w:t>
      </w:r>
      <w:r>
        <w:rPr>
          <w:rFonts w:ascii="Times New Roman" w:hAnsi="Times New Roman"/>
          <w:sz w:val="22"/>
          <w:szCs w:val="22"/>
        </w:rPr>
        <w:t>records.</w:t>
      </w:r>
    </w:p>
    <w:p w:rsidR="00DA59C1" w:rsidRDefault="00DA59C1">
      <w:pPr>
        <w:pStyle w:val="ListParagraph"/>
        <w:numPr>
          <w:ilvl w:val="0"/>
          <w:numId w:val="14"/>
        </w:numPr>
        <w:tabs>
          <w:tab w:val="left" w:pos="809"/>
        </w:tabs>
        <w:kinsoku w:val="0"/>
        <w:overflowPunct w:val="0"/>
        <w:ind w:right="163" w:hanging="344"/>
        <w:rPr>
          <w:rFonts w:ascii="Times New Roman" w:hAnsi="Times New Roman"/>
          <w:sz w:val="22"/>
          <w:szCs w:val="22"/>
        </w:rPr>
      </w:pPr>
      <w:r>
        <w:rPr>
          <w:rFonts w:ascii="Times New Roman" w:hAnsi="Times New Roman"/>
          <w:sz w:val="22"/>
          <w:szCs w:val="22"/>
        </w:rPr>
        <w:t xml:space="preserve">You must pay our costs for executing a document to discharge our security. We can prepare the </w:t>
      </w:r>
      <w:proofErr w:type="gramStart"/>
      <w:r>
        <w:rPr>
          <w:rFonts w:ascii="Times New Roman" w:hAnsi="Times New Roman"/>
          <w:sz w:val="22"/>
          <w:szCs w:val="22"/>
        </w:rPr>
        <w:t>document</w:t>
      </w:r>
      <w:proofErr w:type="gramEnd"/>
      <w:r>
        <w:rPr>
          <w:rFonts w:ascii="Times New Roman" w:hAnsi="Times New Roman"/>
          <w:sz w:val="22"/>
          <w:szCs w:val="22"/>
        </w:rPr>
        <w:t xml:space="preserve"> or have it prepared by anyone we choose to advise us on it. Where you provide a document, we can approve the </w:t>
      </w:r>
      <w:proofErr w:type="gramStart"/>
      <w:r>
        <w:rPr>
          <w:rFonts w:ascii="Times New Roman" w:hAnsi="Times New Roman"/>
          <w:sz w:val="22"/>
          <w:szCs w:val="22"/>
        </w:rPr>
        <w:t>document</w:t>
      </w:r>
      <w:proofErr w:type="gramEnd"/>
      <w:r>
        <w:rPr>
          <w:rFonts w:ascii="Times New Roman" w:hAnsi="Times New Roman"/>
          <w:sz w:val="22"/>
          <w:szCs w:val="22"/>
        </w:rPr>
        <w:t xml:space="preserve"> or have it approved by anyone we choose to advise </w:t>
      </w:r>
      <w:r>
        <w:rPr>
          <w:rFonts w:ascii="Times New Roman" w:hAnsi="Times New Roman"/>
          <w:spacing w:val="-7"/>
          <w:sz w:val="22"/>
          <w:szCs w:val="22"/>
        </w:rPr>
        <w:t xml:space="preserve">us </w:t>
      </w:r>
      <w:r>
        <w:rPr>
          <w:rFonts w:ascii="Times New Roman" w:hAnsi="Times New Roman"/>
          <w:sz w:val="22"/>
          <w:szCs w:val="22"/>
        </w:rPr>
        <w:t>on it. You must pay our usual administration fee or service charge for preparing or approving a document. You must also pay our costs for having a document prepared or approved by anyone we choose to advise us on</w:t>
      </w:r>
      <w:r>
        <w:rPr>
          <w:rFonts w:ascii="Times New Roman" w:hAnsi="Times New Roman"/>
          <w:spacing w:val="-7"/>
          <w:sz w:val="22"/>
          <w:szCs w:val="22"/>
        </w:rPr>
        <w:t xml:space="preserve"> </w:t>
      </w:r>
      <w:r>
        <w:rPr>
          <w:rFonts w:ascii="Times New Roman" w:hAnsi="Times New Roman"/>
          <w:sz w:val="22"/>
          <w:szCs w:val="22"/>
        </w:rPr>
        <w:t>it.</w:t>
      </w:r>
    </w:p>
    <w:p w:rsidR="00DA59C1" w:rsidRDefault="00DA59C1">
      <w:pPr>
        <w:pStyle w:val="ListParagraph"/>
        <w:numPr>
          <w:ilvl w:val="0"/>
          <w:numId w:val="14"/>
        </w:numPr>
        <w:tabs>
          <w:tab w:val="left" w:pos="809"/>
        </w:tabs>
        <w:kinsoku w:val="0"/>
        <w:overflowPunct w:val="0"/>
        <w:ind w:right="203" w:hanging="344"/>
        <w:rPr>
          <w:rFonts w:ascii="Times New Roman" w:hAnsi="Times New Roman"/>
          <w:sz w:val="22"/>
          <w:szCs w:val="22"/>
        </w:rPr>
      </w:pPr>
      <w:r>
        <w:rPr>
          <w:rFonts w:ascii="Times New Roman" w:hAnsi="Times New Roman"/>
          <w:sz w:val="22"/>
          <w:szCs w:val="22"/>
        </w:rPr>
        <w:t>We can register a document; otherwise you're responsible for doing so. If we register, you must first pay us the registration fee and the costs of sending the application to the registry</w:t>
      </w:r>
      <w:r>
        <w:rPr>
          <w:rFonts w:ascii="Times New Roman" w:hAnsi="Times New Roman"/>
          <w:spacing w:val="-8"/>
          <w:sz w:val="22"/>
          <w:szCs w:val="22"/>
        </w:rPr>
        <w:t xml:space="preserve"> </w:t>
      </w:r>
      <w:r>
        <w:rPr>
          <w:rFonts w:ascii="Times New Roman" w:hAnsi="Times New Roman"/>
          <w:sz w:val="22"/>
          <w:szCs w:val="22"/>
        </w:rPr>
        <w:t>office.</w:t>
      </w:r>
    </w:p>
    <w:p w:rsidR="00DA59C1" w:rsidRDefault="00DA59C1">
      <w:pPr>
        <w:pStyle w:val="ListParagraph"/>
        <w:numPr>
          <w:ilvl w:val="0"/>
          <w:numId w:val="14"/>
        </w:numPr>
        <w:tabs>
          <w:tab w:val="left" w:pos="809"/>
        </w:tabs>
        <w:kinsoku w:val="0"/>
        <w:overflowPunct w:val="0"/>
        <w:spacing w:line="237" w:lineRule="auto"/>
        <w:ind w:right="150" w:hanging="344"/>
        <w:jc w:val="both"/>
        <w:rPr>
          <w:rFonts w:ascii="Times New Roman" w:hAnsi="Times New Roman"/>
          <w:sz w:val="22"/>
          <w:szCs w:val="22"/>
        </w:rPr>
      </w:pPr>
      <w:r>
        <w:rPr>
          <w:rFonts w:ascii="Times New Roman" w:hAnsi="Times New Roman"/>
          <w:sz w:val="22"/>
          <w:szCs w:val="22"/>
        </w:rPr>
        <w:t>We can execute a document before a notary we approve, and you must pay our costs for the</w:t>
      </w:r>
      <w:r>
        <w:rPr>
          <w:rFonts w:ascii="Times New Roman" w:hAnsi="Times New Roman"/>
          <w:spacing w:val="-1"/>
          <w:sz w:val="22"/>
          <w:szCs w:val="22"/>
        </w:rPr>
        <w:t xml:space="preserve"> </w:t>
      </w:r>
      <w:r>
        <w:rPr>
          <w:rFonts w:ascii="Times New Roman" w:hAnsi="Times New Roman"/>
          <w:sz w:val="22"/>
          <w:szCs w:val="22"/>
        </w:rPr>
        <w:t>notary.</w:t>
      </w:r>
    </w:p>
    <w:p w:rsidR="00DA59C1" w:rsidRDefault="00DA59C1">
      <w:pPr>
        <w:pStyle w:val="ListParagraph"/>
        <w:numPr>
          <w:ilvl w:val="0"/>
          <w:numId w:val="14"/>
        </w:numPr>
        <w:tabs>
          <w:tab w:val="left" w:pos="809"/>
        </w:tabs>
        <w:kinsoku w:val="0"/>
        <w:overflowPunct w:val="0"/>
        <w:spacing w:line="237" w:lineRule="auto"/>
        <w:ind w:right="150" w:hanging="344"/>
        <w:jc w:val="both"/>
        <w:rPr>
          <w:rFonts w:ascii="Times New Roman" w:hAnsi="Times New Roman"/>
          <w:sz w:val="22"/>
          <w:szCs w:val="22"/>
        </w:rPr>
        <w:sectPr w:rsidR="00DA59C1">
          <w:pgSz w:w="12240" w:h="20160"/>
          <w:pgMar w:top="1360" w:right="1320" w:bottom="1540" w:left="1280" w:header="0" w:footer="1278" w:gutter="0"/>
          <w:cols w:num="2" w:space="720" w:equalWidth="0">
            <w:col w:w="4699" w:space="125"/>
            <w:col w:w="4816"/>
          </w:cols>
          <w:noEndnote/>
        </w:sectPr>
      </w:pPr>
    </w:p>
    <w:p w:rsidR="00DA59C1" w:rsidRDefault="005845F8">
      <w:pPr>
        <w:pStyle w:val="ListParagraph"/>
        <w:numPr>
          <w:ilvl w:val="0"/>
          <w:numId w:val="14"/>
        </w:numPr>
        <w:tabs>
          <w:tab w:val="left" w:pos="809"/>
        </w:tabs>
        <w:kinsoku w:val="0"/>
        <w:overflowPunct w:val="0"/>
        <w:spacing w:before="76" w:line="237" w:lineRule="auto"/>
        <w:ind w:left="791" w:right="99" w:hanging="343"/>
        <w:rPr>
          <w:rFonts w:ascii="Times New Roman" w:hAnsi="Times New Roman"/>
          <w:sz w:val="22"/>
          <w:szCs w:val="22"/>
        </w:rPr>
      </w:pPr>
      <w:r>
        <w:rPr>
          <w:noProof/>
        </w:rPr>
        <w:lastRenderedPageBreak/>
        <w:pict>
          <v:polyline id="_x0000_s1044" style="position:absolute;left:0;text-align:left;z-index:15;mso-position-horizontal-relative:page;mso-position-vertical-relative:page" points="306pt,1in,306pt,928.55pt" coordsize="20,17132" o:allowincell="f" filled="f" strokeweight=".72pt">
            <v:path arrowok="t"/>
            <w10:wrap anchorx="page" anchory="page"/>
          </v:polyline>
        </w:pict>
      </w:r>
      <w:r w:rsidR="00DA59C1">
        <w:rPr>
          <w:rFonts w:ascii="Times New Roman" w:hAnsi="Times New Roman"/>
          <w:sz w:val="22"/>
          <w:szCs w:val="22"/>
        </w:rPr>
        <w:t>Before we execute a document, you must have complied with your obligations in this section</w:t>
      </w:r>
      <w:r w:rsidR="00DA59C1">
        <w:rPr>
          <w:rFonts w:ascii="Times New Roman" w:hAnsi="Times New Roman"/>
          <w:spacing w:val="-2"/>
          <w:sz w:val="22"/>
          <w:szCs w:val="22"/>
        </w:rPr>
        <w:t xml:space="preserve"> </w:t>
      </w:r>
      <w:hyperlink w:anchor="bookmark57" w:history="1">
        <w:r w:rsidR="00DA59C1">
          <w:rPr>
            <w:rFonts w:ascii="Times New Roman" w:hAnsi="Times New Roman"/>
            <w:sz w:val="22"/>
            <w:szCs w:val="22"/>
          </w:rPr>
          <w:t>9.7.1</w:t>
        </w:r>
      </w:hyperlink>
      <w:r w:rsidR="00DA59C1">
        <w:rPr>
          <w:rFonts w:ascii="Times New Roman" w:hAnsi="Times New Roman"/>
          <w:sz w:val="22"/>
          <w:szCs w:val="22"/>
        </w:rPr>
        <w:t>.</w:t>
      </w:r>
    </w:p>
    <w:p w:rsidR="00DA59C1" w:rsidRDefault="00DA59C1">
      <w:pPr>
        <w:pStyle w:val="ListParagraph"/>
        <w:numPr>
          <w:ilvl w:val="0"/>
          <w:numId w:val="14"/>
        </w:numPr>
        <w:tabs>
          <w:tab w:val="left" w:pos="809"/>
        </w:tabs>
        <w:kinsoku w:val="0"/>
        <w:overflowPunct w:val="0"/>
        <w:spacing w:before="3" w:line="237" w:lineRule="auto"/>
        <w:ind w:left="791" w:right="83" w:hanging="343"/>
        <w:rPr>
          <w:rFonts w:ascii="Times New Roman" w:hAnsi="Times New Roman"/>
          <w:sz w:val="22"/>
          <w:szCs w:val="22"/>
        </w:rPr>
      </w:pPr>
      <w:r>
        <w:rPr>
          <w:rFonts w:ascii="Times New Roman" w:hAnsi="Times New Roman"/>
          <w:sz w:val="22"/>
          <w:szCs w:val="22"/>
        </w:rPr>
        <w:t>The above terms are subject to any law that applies despite what you and we have agreed</w:t>
      </w:r>
      <w:r>
        <w:rPr>
          <w:rFonts w:ascii="Times New Roman" w:hAnsi="Times New Roman"/>
          <w:spacing w:val="-1"/>
          <w:sz w:val="22"/>
          <w:szCs w:val="22"/>
        </w:rPr>
        <w:t xml:space="preserve"> </w:t>
      </w:r>
      <w:r>
        <w:rPr>
          <w:rFonts w:ascii="Times New Roman" w:hAnsi="Times New Roman"/>
          <w:sz w:val="22"/>
          <w:szCs w:val="22"/>
        </w:rPr>
        <w:t>to.</w:t>
      </w:r>
    </w:p>
    <w:p w:rsidR="00DA59C1" w:rsidRDefault="00DA59C1">
      <w:pPr>
        <w:pStyle w:val="ListParagraph"/>
        <w:numPr>
          <w:ilvl w:val="2"/>
          <w:numId w:val="16"/>
        </w:numPr>
        <w:tabs>
          <w:tab w:val="left" w:pos="1169"/>
        </w:tabs>
        <w:kinsoku w:val="0"/>
        <w:overflowPunct w:val="0"/>
        <w:spacing w:before="120"/>
        <w:ind w:left="448" w:right="141" w:firstLine="0"/>
        <w:rPr>
          <w:rFonts w:ascii="Times New Roman" w:hAnsi="Times New Roman"/>
          <w:sz w:val="22"/>
          <w:szCs w:val="22"/>
        </w:rPr>
      </w:pPr>
      <w:r>
        <w:rPr>
          <w:rFonts w:ascii="Times New Roman" w:hAnsi="Times New Roman"/>
          <w:sz w:val="22"/>
          <w:szCs w:val="22"/>
        </w:rPr>
        <w:t>If we must transfer the benefit of all</w:t>
      </w:r>
      <w:r>
        <w:rPr>
          <w:rFonts w:ascii="Times New Roman" w:hAnsi="Times New Roman"/>
          <w:spacing w:val="-13"/>
          <w:sz w:val="22"/>
          <w:szCs w:val="22"/>
        </w:rPr>
        <w:t xml:space="preserve"> </w:t>
      </w:r>
      <w:r>
        <w:rPr>
          <w:rFonts w:ascii="Times New Roman" w:hAnsi="Times New Roman"/>
          <w:sz w:val="22"/>
          <w:szCs w:val="22"/>
        </w:rPr>
        <w:t xml:space="preserve">or part of what is owed and our security to someone else, </w:t>
      </w:r>
      <w:proofErr w:type="gramStart"/>
      <w:r>
        <w:rPr>
          <w:rFonts w:ascii="Times New Roman" w:hAnsi="Times New Roman"/>
          <w:sz w:val="22"/>
          <w:szCs w:val="22"/>
        </w:rPr>
        <w:t>all of</w:t>
      </w:r>
      <w:proofErr w:type="gramEnd"/>
      <w:r>
        <w:rPr>
          <w:rFonts w:ascii="Times New Roman" w:hAnsi="Times New Roman"/>
          <w:sz w:val="22"/>
          <w:szCs w:val="22"/>
        </w:rPr>
        <w:t xml:space="preserve"> the terms listed</w:t>
      </w:r>
      <w:r>
        <w:rPr>
          <w:rFonts w:ascii="Times New Roman" w:hAnsi="Times New Roman"/>
          <w:spacing w:val="-7"/>
          <w:sz w:val="22"/>
          <w:szCs w:val="22"/>
        </w:rPr>
        <w:t xml:space="preserve"> </w:t>
      </w:r>
      <w:r>
        <w:rPr>
          <w:rFonts w:ascii="Times New Roman" w:hAnsi="Times New Roman"/>
          <w:sz w:val="22"/>
          <w:szCs w:val="22"/>
        </w:rPr>
        <w:t>in</w:t>
      </w:r>
    </w:p>
    <w:p w:rsidR="00DA59C1" w:rsidRDefault="00DA59C1">
      <w:pPr>
        <w:pStyle w:val="BodyText"/>
        <w:kinsoku w:val="0"/>
        <w:overflowPunct w:val="0"/>
        <w:spacing w:before="2"/>
        <w:ind w:right="652"/>
        <w:rPr>
          <w:rFonts w:ascii="Times New Roman" w:hAnsi="Times New Roman"/>
        </w:rPr>
      </w:pPr>
      <w:r>
        <w:rPr>
          <w:rFonts w:ascii="Times New Roman" w:hAnsi="Times New Roman"/>
        </w:rPr>
        <w:t xml:space="preserve">section </w:t>
      </w:r>
      <w:hyperlink w:anchor="bookmark57" w:history="1">
        <w:r>
          <w:rPr>
            <w:rFonts w:ascii="Times New Roman" w:hAnsi="Times New Roman"/>
          </w:rPr>
          <w:t xml:space="preserve">9.7.1 </w:t>
        </w:r>
      </w:hyperlink>
      <w:r>
        <w:rPr>
          <w:rFonts w:ascii="Times New Roman" w:hAnsi="Times New Roman"/>
        </w:rPr>
        <w:t>apply to a document for the transfer.</w:t>
      </w:r>
    </w:p>
    <w:p w:rsidR="00DA59C1" w:rsidRDefault="00DA59C1">
      <w:pPr>
        <w:pStyle w:val="ListParagraph"/>
        <w:numPr>
          <w:ilvl w:val="2"/>
          <w:numId w:val="16"/>
        </w:numPr>
        <w:tabs>
          <w:tab w:val="left" w:pos="1169"/>
        </w:tabs>
        <w:kinsoku w:val="0"/>
        <w:overflowPunct w:val="0"/>
        <w:spacing w:before="118"/>
        <w:ind w:left="448" w:right="41" w:firstLine="0"/>
        <w:rPr>
          <w:rFonts w:ascii="Times New Roman" w:hAnsi="Times New Roman"/>
          <w:sz w:val="22"/>
          <w:szCs w:val="22"/>
        </w:rPr>
      </w:pPr>
      <w:r>
        <w:rPr>
          <w:rFonts w:ascii="Times New Roman" w:hAnsi="Times New Roman"/>
          <w:sz w:val="22"/>
          <w:szCs w:val="22"/>
        </w:rPr>
        <w:t xml:space="preserve">When all of what is owed has been paid and you've duly complied with </w:t>
      </w:r>
      <w:proofErr w:type="gramStart"/>
      <w:r>
        <w:rPr>
          <w:rFonts w:ascii="Times New Roman" w:hAnsi="Times New Roman"/>
          <w:sz w:val="22"/>
          <w:szCs w:val="22"/>
        </w:rPr>
        <w:t>all of</w:t>
      </w:r>
      <w:proofErr w:type="gramEnd"/>
      <w:r>
        <w:rPr>
          <w:rFonts w:ascii="Times New Roman" w:hAnsi="Times New Roman"/>
          <w:sz w:val="22"/>
          <w:szCs w:val="22"/>
        </w:rPr>
        <w:t xml:space="preserve"> your obligations under the contract, you must arrange for the documents to discharge or transfer our security to be prepared and registered within sixty</w:t>
      </w:r>
      <w:r>
        <w:rPr>
          <w:rFonts w:ascii="Times New Roman" w:hAnsi="Times New Roman"/>
          <w:spacing w:val="-7"/>
          <w:sz w:val="22"/>
          <w:szCs w:val="22"/>
        </w:rPr>
        <w:t xml:space="preserve"> </w:t>
      </w:r>
      <w:r>
        <w:rPr>
          <w:rFonts w:ascii="Times New Roman" w:hAnsi="Times New Roman"/>
          <w:sz w:val="22"/>
          <w:szCs w:val="22"/>
        </w:rPr>
        <w:t>days.</w:t>
      </w:r>
    </w:p>
    <w:p w:rsidR="00DA59C1" w:rsidRDefault="00DA59C1">
      <w:pPr>
        <w:pStyle w:val="Heading1"/>
        <w:numPr>
          <w:ilvl w:val="0"/>
          <w:numId w:val="40"/>
        </w:numPr>
        <w:tabs>
          <w:tab w:val="left" w:pos="665"/>
        </w:tabs>
        <w:kinsoku w:val="0"/>
        <w:overflowPunct w:val="0"/>
        <w:spacing w:before="184"/>
        <w:ind w:left="160" w:right="1548" w:firstLine="0"/>
      </w:pPr>
      <w:bookmarkStart w:id="59" w:name="_bookmark58"/>
      <w:bookmarkEnd w:id="59"/>
      <w:r>
        <w:t>Further terms for a condominium.</w:t>
      </w:r>
    </w:p>
    <w:p w:rsidR="00DA59C1" w:rsidRDefault="00DA59C1">
      <w:pPr>
        <w:pStyle w:val="ListParagraph"/>
        <w:numPr>
          <w:ilvl w:val="1"/>
          <w:numId w:val="13"/>
        </w:numPr>
        <w:tabs>
          <w:tab w:val="left" w:pos="881"/>
        </w:tabs>
        <w:kinsoku w:val="0"/>
        <w:overflowPunct w:val="0"/>
        <w:spacing w:before="117"/>
        <w:ind w:hanging="578"/>
        <w:rPr>
          <w:rFonts w:ascii="Times New Roman" w:hAnsi="Times New Roman"/>
          <w:sz w:val="22"/>
          <w:szCs w:val="22"/>
        </w:rPr>
      </w:pPr>
      <w:r>
        <w:rPr>
          <w:rFonts w:ascii="Times New Roman" w:hAnsi="Times New Roman"/>
          <w:b/>
          <w:bCs/>
          <w:sz w:val="22"/>
          <w:szCs w:val="22"/>
        </w:rPr>
        <w:t xml:space="preserve">Definitions. </w:t>
      </w:r>
      <w:r>
        <w:rPr>
          <w:rFonts w:ascii="Times New Roman" w:hAnsi="Times New Roman"/>
          <w:sz w:val="22"/>
          <w:szCs w:val="22"/>
        </w:rPr>
        <w:t xml:space="preserve">In this part </w:t>
      </w:r>
      <w:hyperlink w:anchor="bookmark58" w:history="1">
        <w:r>
          <w:rPr>
            <w:rFonts w:ascii="Times New Roman" w:hAnsi="Times New Roman"/>
            <w:sz w:val="22"/>
            <w:szCs w:val="22"/>
          </w:rPr>
          <w:t>10</w:t>
        </w:r>
      </w:hyperlink>
      <w:r>
        <w:rPr>
          <w:rFonts w:ascii="Times New Roman" w:hAnsi="Times New Roman"/>
          <w:sz w:val="22"/>
          <w:szCs w:val="22"/>
        </w:rPr>
        <w:t>:</w:t>
      </w:r>
    </w:p>
    <w:p w:rsidR="00DA59C1" w:rsidRDefault="00DA59C1">
      <w:pPr>
        <w:pStyle w:val="ListParagraph"/>
        <w:numPr>
          <w:ilvl w:val="1"/>
          <w:numId w:val="40"/>
        </w:numPr>
        <w:tabs>
          <w:tab w:val="left" w:pos="701"/>
        </w:tabs>
        <w:kinsoku w:val="0"/>
        <w:overflowPunct w:val="0"/>
        <w:spacing w:before="124" w:line="237" w:lineRule="auto"/>
        <w:ind w:right="182"/>
        <w:rPr>
          <w:rFonts w:ascii="Times New Roman" w:hAnsi="Times New Roman"/>
          <w:sz w:val="22"/>
          <w:szCs w:val="22"/>
        </w:rPr>
      </w:pPr>
      <w:r>
        <w:rPr>
          <w:rFonts w:ascii="Times New Roman" w:hAnsi="Times New Roman"/>
          <w:b/>
          <w:bCs/>
          <w:sz w:val="22"/>
          <w:szCs w:val="22"/>
        </w:rPr>
        <w:t xml:space="preserve">Condominium law </w:t>
      </w:r>
      <w:r>
        <w:rPr>
          <w:rFonts w:ascii="Times New Roman" w:hAnsi="Times New Roman"/>
          <w:sz w:val="22"/>
          <w:szCs w:val="22"/>
        </w:rPr>
        <w:t>is a condominium, strata, divided co-ownership or similar law, as amended or</w:t>
      </w:r>
      <w:r>
        <w:rPr>
          <w:rFonts w:ascii="Times New Roman" w:hAnsi="Times New Roman"/>
          <w:spacing w:val="-1"/>
          <w:sz w:val="22"/>
          <w:szCs w:val="22"/>
        </w:rPr>
        <w:t xml:space="preserve"> </w:t>
      </w:r>
      <w:r>
        <w:rPr>
          <w:rFonts w:ascii="Times New Roman" w:hAnsi="Times New Roman"/>
          <w:sz w:val="22"/>
          <w:szCs w:val="22"/>
        </w:rPr>
        <w:t>replaced.</w:t>
      </w:r>
    </w:p>
    <w:p w:rsidR="00DA59C1" w:rsidRDefault="00DA59C1">
      <w:pPr>
        <w:pStyle w:val="ListParagraph"/>
        <w:numPr>
          <w:ilvl w:val="1"/>
          <w:numId w:val="40"/>
        </w:numPr>
        <w:tabs>
          <w:tab w:val="left" w:pos="701"/>
        </w:tabs>
        <w:kinsoku w:val="0"/>
        <w:overflowPunct w:val="0"/>
        <w:spacing w:before="5" w:line="235" w:lineRule="auto"/>
        <w:ind w:right="38"/>
        <w:rPr>
          <w:rFonts w:ascii="Times New Roman" w:hAnsi="Times New Roman"/>
          <w:sz w:val="22"/>
          <w:szCs w:val="22"/>
        </w:rPr>
      </w:pPr>
      <w:r>
        <w:rPr>
          <w:rFonts w:ascii="Times New Roman" w:hAnsi="Times New Roman"/>
          <w:sz w:val="22"/>
          <w:szCs w:val="22"/>
        </w:rPr>
        <w:t xml:space="preserve">A </w:t>
      </w:r>
      <w:r>
        <w:rPr>
          <w:rFonts w:ascii="Times New Roman" w:hAnsi="Times New Roman"/>
          <w:b/>
          <w:bCs/>
          <w:sz w:val="22"/>
          <w:szCs w:val="22"/>
        </w:rPr>
        <w:t xml:space="preserve">unit </w:t>
      </w:r>
      <w:r>
        <w:rPr>
          <w:rFonts w:ascii="Times New Roman" w:hAnsi="Times New Roman"/>
          <w:sz w:val="22"/>
          <w:szCs w:val="22"/>
        </w:rPr>
        <w:t>is property that is a unit, lot or private portion governed by condominium</w:t>
      </w:r>
      <w:r>
        <w:rPr>
          <w:rFonts w:ascii="Times New Roman" w:hAnsi="Times New Roman"/>
          <w:spacing w:val="-8"/>
          <w:sz w:val="22"/>
          <w:szCs w:val="22"/>
        </w:rPr>
        <w:t xml:space="preserve"> </w:t>
      </w:r>
      <w:r>
        <w:rPr>
          <w:rFonts w:ascii="Times New Roman" w:hAnsi="Times New Roman"/>
          <w:sz w:val="22"/>
          <w:szCs w:val="22"/>
        </w:rPr>
        <w:t>law.</w:t>
      </w:r>
    </w:p>
    <w:p w:rsidR="00DA59C1" w:rsidRDefault="00DA59C1">
      <w:pPr>
        <w:pStyle w:val="ListParagraph"/>
        <w:numPr>
          <w:ilvl w:val="1"/>
          <w:numId w:val="40"/>
        </w:numPr>
        <w:tabs>
          <w:tab w:val="left" w:pos="701"/>
        </w:tabs>
        <w:kinsoku w:val="0"/>
        <w:overflowPunct w:val="0"/>
        <w:spacing w:before="6" w:line="235" w:lineRule="auto"/>
        <w:ind w:right="404"/>
        <w:rPr>
          <w:rFonts w:ascii="Times New Roman" w:hAnsi="Times New Roman"/>
          <w:sz w:val="22"/>
          <w:szCs w:val="22"/>
        </w:rPr>
      </w:pPr>
      <w:r>
        <w:rPr>
          <w:rFonts w:ascii="Times New Roman" w:hAnsi="Times New Roman"/>
          <w:sz w:val="22"/>
          <w:szCs w:val="22"/>
        </w:rPr>
        <w:t xml:space="preserve">A </w:t>
      </w:r>
      <w:r>
        <w:rPr>
          <w:rFonts w:ascii="Times New Roman" w:hAnsi="Times New Roman"/>
          <w:b/>
          <w:bCs/>
          <w:sz w:val="22"/>
          <w:szCs w:val="22"/>
        </w:rPr>
        <w:t xml:space="preserve">complex </w:t>
      </w:r>
      <w:r>
        <w:rPr>
          <w:rFonts w:ascii="Times New Roman" w:hAnsi="Times New Roman"/>
          <w:sz w:val="22"/>
          <w:szCs w:val="22"/>
        </w:rPr>
        <w:t>is the property that a unit is a part</w:t>
      </w:r>
      <w:r>
        <w:rPr>
          <w:rFonts w:ascii="Times New Roman" w:hAnsi="Times New Roman"/>
          <w:spacing w:val="-2"/>
          <w:sz w:val="22"/>
          <w:szCs w:val="22"/>
        </w:rPr>
        <w:t xml:space="preserve"> </w:t>
      </w:r>
      <w:r>
        <w:rPr>
          <w:rFonts w:ascii="Times New Roman" w:hAnsi="Times New Roman"/>
          <w:sz w:val="22"/>
          <w:szCs w:val="22"/>
        </w:rPr>
        <w:t>of.</w:t>
      </w:r>
    </w:p>
    <w:p w:rsidR="00DA59C1" w:rsidRDefault="00DA59C1">
      <w:pPr>
        <w:pStyle w:val="ListParagraph"/>
        <w:numPr>
          <w:ilvl w:val="1"/>
          <w:numId w:val="40"/>
        </w:numPr>
        <w:tabs>
          <w:tab w:val="left" w:pos="701"/>
        </w:tabs>
        <w:kinsoku w:val="0"/>
        <w:overflowPunct w:val="0"/>
        <w:ind w:right="229"/>
        <w:rPr>
          <w:rFonts w:ascii="Times New Roman" w:hAnsi="Times New Roman"/>
          <w:sz w:val="22"/>
          <w:szCs w:val="22"/>
        </w:rPr>
      </w:pPr>
      <w:r>
        <w:rPr>
          <w:rFonts w:ascii="Times New Roman" w:hAnsi="Times New Roman"/>
          <w:sz w:val="22"/>
          <w:szCs w:val="22"/>
        </w:rPr>
        <w:t xml:space="preserve">The </w:t>
      </w:r>
      <w:r>
        <w:rPr>
          <w:rFonts w:ascii="Times New Roman" w:hAnsi="Times New Roman"/>
          <w:b/>
          <w:bCs/>
          <w:sz w:val="22"/>
          <w:szCs w:val="22"/>
        </w:rPr>
        <w:t xml:space="preserve">condominium rules </w:t>
      </w:r>
      <w:r>
        <w:rPr>
          <w:rFonts w:ascii="Times New Roman" w:hAnsi="Times New Roman"/>
          <w:sz w:val="22"/>
          <w:szCs w:val="22"/>
        </w:rPr>
        <w:t>are the body of rules by which the complex or part of it is governed including, for example, a declaration, bylaw, resolution, regulation, rule or agreement, as amended or</w:t>
      </w:r>
      <w:r>
        <w:rPr>
          <w:rFonts w:ascii="Times New Roman" w:hAnsi="Times New Roman"/>
          <w:spacing w:val="-9"/>
          <w:sz w:val="22"/>
          <w:szCs w:val="22"/>
        </w:rPr>
        <w:t xml:space="preserve"> </w:t>
      </w:r>
      <w:r>
        <w:rPr>
          <w:rFonts w:ascii="Times New Roman" w:hAnsi="Times New Roman"/>
          <w:sz w:val="22"/>
          <w:szCs w:val="22"/>
        </w:rPr>
        <w:t>replaced.</w:t>
      </w:r>
    </w:p>
    <w:p w:rsidR="00DA59C1" w:rsidRDefault="00DA59C1">
      <w:pPr>
        <w:pStyle w:val="ListParagraph"/>
        <w:numPr>
          <w:ilvl w:val="1"/>
          <w:numId w:val="40"/>
        </w:numPr>
        <w:tabs>
          <w:tab w:val="left" w:pos="701"/>
        </w:tabs>
        <w:kinsoku w:val="0"/>
        <w:overflowPunct w:val="0"/>
        <w:ind w:right="151"/>
        <w:rPr>
          <w:rFonts w:ascii="Times New Roman" w:hAnsi="Times New Roman"/>
          <w:sz w:val="22"/>
          <w:szCs w:val="22"/>
        </w:rPr>
      </w:pPr>
      <w:r>
        <w:rPr>
          <w:rFonts w:ascii="Times New Roman" w:hAnsi="Times New Roman"/>
          <w:sz w:val="22"/>
          <w:szCs w:val="22"/>
        </w:rPr>
        <w:t xml:space="preserve">The </w:t>
      </w:r>
      <w:r>
        <w:rPr>
          <w:rFonts w:ascii="Times New Roman" w:hAnsi="Times New Roman"/>
          <w:b/>
          <w:bCs/>
          <w:sz w:val="22"/>
          <w:szCs w:val="22"/>
        </w:rPr>
        <w:t xml:space="preserve">managing body </w:t>
      </w:r>
      <w:r>
        <w:rPr>
          <w:rFonts w:ascii="Times New Roman" w:hAnsi="Times New Roman"/>
          <w:sz w:val="22"/>
          <w:szCs w:val="22"/>
        </w:rPr>
        <w:t>is a corporation, legal person, partnership, syndicate, trust, association or other body holding or managing the complex. It isn't the directors or a manager of the</w:t>
      </w:r>
      <w:r>
        <w:rPr>
          <w:rFonts w:ascii="Times New Roman" w:hAnsi="Times New Roman"/>
          <w:spacing w:val="-4"/>
          <w:sz w:val="22"/>
          <w:szCs w:val="22"/>
        </w:rPr>
        <w:t xml:space="preserve"> </w:t>
      </w:r>
      <w:r>
        <w:rPr>
          <w:rFonts w:ascii="Times New Roman" w:hAnsi="Times New Roman"/>
          <w:sz w:val="22"/>
          <w:szCs w:val="22"/>
        </w:rPr>
        <w:t>body.</w:t>
      </w:r>
    </w:p>
    <w:p w:rsidR="00DA59C1" w:rsidRDefault="00DA59C1">
      <w:pPr>
        <w:pStyle w:val="ListParagraph"/>
        <w:numPr>
          <w:ilvl w:val="1"/>
          <w:numId w:val="40"/>
        </w:numPr>
        <w:tabs>
          <w:tab w:val="left" w:pos="701"/>
        </w:tabs>
        <w:kinsoku w:val="0"/>
        <w:overflowPunct w:val="0"/>
        <w:ind w:right="99"/>
        <w:rPr>
          <w:rFonts w:ascii="Times New Roman" w:hAnsi="Times New Roman"/>
          <w:sz w:val="22"/>
          <w:szCs w:val="22"/>
        </w:rPr>
      </w:pPr>
      <w:r>
        <w:rPr>
          <w:rFonts w:ascii="Times New Roman" w:hAnsi="Times New Roman"/>
          <w:sz w:val="22"/>
          <w:szCs w:val="22"/>
        </w:rPr>
        <w:t xml:space="preserve">The </w:t>
      </w:r>
      <w:r>
        <w:rPr>
          <w:rFonts w:ascii="Times New Roman" w:hAnsi="Times New Roman"/>
          <w:b/>
          <w:bCs/>
          <w:sz w:val="22"/>
          <w:szCs w:val="22"/>
        </w:rPr>
        <w:t xml:space="preserve">common expenses </w:t>
      </w:r>
      <w:r>
        <w:rPr>
          <w:rFonts w:ascii="Times New Roman" w:hAnsi="Times New Roman"/>
          <w:sz w:val="22"/>
          <w:szCs w:val="22"/>
        </w:rPr>
        <w:t>are the share of the expenses, levies, reserves or contingency fund, assessments or other payments that condominium law or the condominium rules require you to pay to the managing</w:t>
      </w:r>
      <w:r>
        <w:rPr>
          <w:rFonts w:ascii="Times New Roman" w:hAnsi="Times New Roman"/>
          <w:spacing w:val="-12"/>
          <w:sz w:val="22"/>
          <w:szCs w:val="22"/>
        </w:rPr>
        <w:t xml:space="preserve"> </w:t>
      </w:r>
      <w:r>
        <w:rPr>
          <w:rFonts w:ascii="Times New Roman" w:hAnsi="Times New Roman"/>
          <w:sz w:val="22"/>
          <w:szCs w:val="22"/>
        </w:rPr>
        <w:t>body.</w:t>
      </w:r>
    </w:p>
    <w:p w:rsidR="00DA59C1" w:rsidRDefault="00DA59C1">
      <w:pPr>
        <w:pStyle w:val="ListParagraph"/>
        <w:numPr>
          <w:ilvl w:val="1"/>
          <w:numId w:val="13"/>
        </w:numPr>
        <w:tabs>
          <w:tab w:val="left" w:pos="881"/>
        </w:tabs>
        <w:kinsoku w:val="0"/>
        <w:overflowPunct w:val="0"/>
        <w:spacing w:before="104"/>
        <w:ind w:left="302" w:right="272" w:firstLine="0"/>
        <w:rPr>
          <w:rFonts w:ascii="Times New Roman" w:hAnsi="Times New Roman"/>
          <w:sz w:val="22"/>
          <w:szCs w:val="22"/>
        </w:rPr>
      </w:pPr>
      <w:r>
        <w:rPr>
          <w:rFonts w:ascii="Times New Roman" w:hAnsi="Times New Roman"/>
          <w:b/>
          <w:bCs/>
          <w:sz w:val="22"/>
          <w:szCs w:val="22"/>
        </w:rPr>
        <w:t xml:space="preserve">How this part applies. </w:t>
      </w:r>
      <w:r>
        <w:rPr>
          <w:rFonts w:ascii="Times New Roman" w:hAnsi="Times New Roman"/>
          <w:sz w:val="22"/>
          <w:szCs w:val="22"/>
        </w:rPr>
        <w:t xml:space="preserve">This part </w:t>
      </w:r>
      <w:hyperlink w:anchor="bookmark58" w:history="1">
        <w:r>
          <w:rPr>
            <w:rFonts w:ascii="Times New Roman" w:hAnsi="Times New Roman"/>
            <w:sz w:val="22"/>
            <w:szCs w:val="22"/>
          </w:rPr>
          <w:t>10</w:t>
        </w:r>
      </w:hyperlink>
      <w:r>
        <w:rPr>
          <w:rFonts w:ascii="Times New Roman" w:hAnsi="Times New Roman"/>
          <w:sz w:val="22"/>
          <w:szCs w:val="22"/>
        </w:rPr>
        <w:t xml:space="preserve"> applies where the property is a unit. </w:t>
      </w:r>
      <w:proofErr w:type="gramStart"/>
      <w:r>
        <w:rPr>
          <w:rFonts w:ascii="Times New Roman" w:hAnsi="Times New Roman"/>
          <w:sz w:val="22"/>
          <w:szCs w:val="22"/>
        </w:rPr>
        <w:t>All of</w:t>
      </w:r>
      <w:proofErr w:type="gramEnd"/>
      <w:r>
        <w:rPr>
          <w:rFonts w:ascii="Times New Roman" w:hAnsi="Times New Roman"/>
          <w:sz w:val="22"/>
          <w:szCs w:val="22"/>
        </w:rPr>
        <w:t xml:space="preserve"> the other terms of the contract apply, except where this part </w:t>
      </w:r>
      <w:hyperlink w:anchor="bookmark58" w:history="1">
        <w:r>
          <w:rPr>
            <w:rFonts w:ascii="Times New Roman" w:hAnsi="Times New Roman"/>
            <w:sz w:val="22"/>
            <w:szCs w:val="22"/>
          </w:rPr>
          <w:t xml:space="preserve">10 </w:t>
        </w:r>
      </w:hyperlink>
      <w:r>
        <w:rPr>
          <w:rFonts w:ascii="Times New Roman" w:hAnsi="Times New Roman"/>
          <w:sz w:val="22"/>
          <w:szCs w:val="22"/>
        </w:rPr>
        <w:t>says they don't</w:t>
      </w:r>
      <w:r>
        <w:rPr>
          <w:rFonts w:ascii="Times New Roman" w:hAnsi="Times New Roman"/>
          <w:spacing w:val="-2"/>
          <w:sz w:val="22"/>
          <w:szCs w:val="22"/>
        </w:rPr>
        <w:t xml:space="preserve"> </w:t>
      </w:r>
      <w:r>
        <w:rPr>
          <w:rFonts w:ascii="Times New Roman" w:hAnsi="Times New Roman"/>
          <w:sz w:val="22"/>
          <w:szCs w:val="22"/>
        </w:rPr>
        <w:t>apply.</w:t>
      </w:r>
    </w:p>
    <w:p w:rsidR="00DA59C1" w:rsidRDefault="00DA59C1">
      <w:pPr>
        <w:pStyle w:val="ListParagraph"/>
        <w:numPr>
          <w:ilvl w:val="1"/>
          <w:numId w:val="13"/>
        </w:numPr>
        <w:tabs>
          <w:tab w:val="left" w:pos="881"/>
        </w:tabs>
        <w:kinsoku w:val="0"/>
        <w:overflowPunct w:val="0"/>
        <w:spacing w:before="121"/>
        <w:ind w:left="302" w:right="82" w:firstLine="0"/>
        <w:rPr>
          <w:rFonts w:ascii="Times New Roman" w:hAnsi="Times New Roman"/>
          <w:sz w:val="22"/>
          <w:szCs w:val="22"/>
        </w:rPr>
      </w:pPr>
      <w:r>
        <w:rPr>
          <w:rFonts w:ascii="Times New Roman" w:hAnsi="Times New Roman"/>
          <w:b/>
          <w:bCs/>
          <w:sz w:val="22"/>
          <w:szCs w:val="22"/>
        </w:rPr>
        <w:t xml:space="preserve">Our added security. </w:t>
      </w:r>
      <w:r>
        <w:rPr>
          <w:rFonts w:ascii="Times New Roman" w:hAnsi="Times New Roman"/>
          <w:sz w:val="22"/>
          <w:szCs w:val="22"/>
        </w:rPr>
        <w:t xml:space="preserve">You transfer to us the benefit of all your rights relating to the complex (except a right that is a leasehold interest in the property), whether they exist when or after the contract is </w:t>
      </w:r>
      <w:proofErr w:type="gramStart"/>
      <w:r>
        <w:rPr>
          <w:rFonts w:ascii="Times New Roman" w:hAnsi="Times New Roman"/>
          <w:sz w:val="22"/>
          <w:szCs w:val="22"/>
        </w:rPr>
        <w:t>entered into</w:t>
      </w:r>
      <w:proofErr w:type="gramEnd"/>
      <w:r>
        <w:rPr>
          <w:rFonts w:ascii="Times New Roman" w:hAnsi="Times New Roman"/>
          <w:sz w:val="22"/>
          <w:szCs w:val="22"/>
        </w:rPr>
        <w:t xml:space="preserve">. Where the property is in Québec, you confirm, to the extent applicable, that all such rights are covered by our security. You irrevocably appoint us your attorney to exercise the rights. </w:t>
      </w:r>
      <w:proofErr w:type="gramStart"/>
      <w:r>
        <w:rPr>
          <w:rFonts w:ascii="Times New Roman" w:hAnsi="Times New Roman"/>
          <w:sz w:val="22"/>
          <w:szCs w:val="22"/>
        </w:rPr>
        <w:t>In particular, we</w:t>
      </w:r>
      <w:proofErr w:type="gramEnd"/>
      <w:r>
        <w:rPr>
          <w:rFonts w:ascii="Times New Roman" w:hAnsi="Times New Roman"/>
          <w:sz w:val="22"/>
          <w:szCs w:val="22"/>
        </w:rPr>
        <w:t xml:space="preserve"> can exercise your right to vote or consent, or to require or call a meeting. You must, if we ask, follow our instructions about how to exercise such a</w:t>
      </w:r>
      <w:r>
        <w:rPr>
          <w:rFonts w:ascii="Times New Roman" w:hAnsi="Times New Roman"/>
          <w:spacing w:val="-2"/>
          <w:sz w:val="22"/>
          <w:szCs w:val="22"/>
        </w:rPr>
        <w:t xml:space="preserve"> </w:t>
      </w:r>
      <w:r>
        <w:rPr>
          <w:rFonts w:ascii="Times New Roman" w:hAnsi="Times New Roman"/>
          <w:sz w:val="22"/>
          <w:szCs w:val="22"/>
        </w:rPr>
        <w:t>right.</w:t>
      </w:r>
    </w:p>
    <w:p w:rsidR="00DA59C1" w:rsidRDefault="00DA59C1">
      <w:pPr>
        <w:pStyle w:val="ListParagraph"/>
        <w:numPr>
          <w:ilvl w:val="1"/>
          <w:numId w:val="13"/>
        </w:numPr>
        <w:tabs>
          <w:tab w:val="left" w:pos="881"/>
        </w:tabs>
        <w:kinsoku w:val="0"/>
        <w:overflowPunct w:val="0"/>
        <w:spacing w:before="120"/>
        <w:ind w:left="302" w:right="95" w:firstLine="0"/>
        <w:rPr>
          <w:rFonts w:ascii="Times New Roman" w:hAnsi="Times New Roman"/>
          <w:sz w:val="22"/>
          <w:szCs w:val="22"/>
        </w:rPr>
      </w:pPr>
      <w:r>
        <w:rPr>
          <w:rFonts w:ascii="Times New Roman" w:hAnsi="Times New Roman"/>
          <w:b/>
          <w:bCs/>
          <w:sz w:val="22"/>
          <w:szCs w:val="22"/>
        </w:rPr>
        <w:t xml:space="preserve">Common expenses. </w:t>
      </w:r>
      <w:r>
        <w:rPr>
          <w:rFonts w:ascii="Times New Roman" w:hAnsi="Times New Roman"/>
          <w:sz w:val="22"/>
          <w:szCs w:val="22"/>
        </w:rPr>
        <w:t>You must pay all the common expenses when they're due. You must give us a receipt or other proof that you've</w:t>
      </w:r>
      <w:r>
        <w:rPr>
          <w:rFonts w:ascii="Times New Roman" w:hAnsi="Times New Roman"/>
          <w:spacing w:val="-12"/>
          <w:sz w:val="22"/>
          <w:szCs w:val="22"/>
        </w:rPr>
        <w:t xml:space="preserve"> </w:t>
      </w:r>
      <w:r>
        <w:rPr>
          <w:rFonts w:ascii="Times New Roman" w:hAnsi="Times New Roman"/>
          <w:sz w:val="22"/>
          <w:szCs w:val="22"/>
        </w:rPr>
        <w:t>paid</w:t>
      </w:r>
    </w:p>
    <w:p w:rsidR="00DA59C1" w:rsidRDefault="00DA59C1">
      <w:pPr>
        <w:pStyle w:val="BodyText"/>
        <w:kinsoku w:val="0"/>
        <w:overflowPunct w:val="0"/>
        <w:spacing w:before="74"/>
        <w:ind w:left="160" w:right="144"/>
        <w:rPr>
          <w:rFonts w:ascii="Times New Roman" w:hAnsi="Times New Roman"/>
        </w:rPr>
      </w:pPr>
      <w:r>
        <w:rPr>
          <w:rFonts w:ascii="Times New Roman" w:hAnsi="Times New Roman"/>
          <w:sz w:val="24"/>
          <w:szCs w:val="24"/>
        </w:rPr>
        <w:br w:type="column"/>
      </w:r>
      <w:r>
        <w:rPr>
          <w:rFonts w:ascii="Times New Roman" w:hAnsi="Times New Roman"/>
        </w:rPr>
        <w:t>them when we ask for it. When we pay a common expense, we can rely on a statement that appears to be issued by the managing body showing the amount of the common expense and the date it's</w:t>
      </w:r>
      <w:r>
        <w:rPr>
          <w:rFonts w:ascii="Times New Roman" w:hAnsi="Times New Roman"/>
          <w:spacing w:val="-3"/>
        </w:rPr>
        <w:t xml:space="preserve"> </w:t>
      </w:r>
      <w:r>
        <w:rPr>
          <w:rFonts w:ascii="Times New Roman" w:hAnsi="Times New Roman"/>
        </w:rPr>
        <w:t>due.</w:t>
      </w:r>
    </w:p>
    <w:p w:rsidR="00DA59C1" w:rsidRDefault="00DA59C1">
      <w:pPr>
        <w:pStyle w:val="ListParagraph"/>
        <w:numPr>
          <w:ilvl w:val="1"/>
          <w:numId w:val="13"/>
        </w:numPr>
        <w:tabs>
          <w:tab w:val="left" w:pos="740"/>
        </w:tabs>
        <w:kinsoku w:val="0"/>
        <w:overflowPunct w:val="0"/>
        <w:spacing w:before="120"/>
        <w:ind w:left="160" w:right="139" w:firstLine="0"/>
        <w:rPr>
          <w:rFonts w:ascii="Times New Roman" w:hAnsi="Times New Roman"/>
          <w:sz w:val="22"/>
          <w:szCs w:val="22"/>
        </w:rPr>
      </w:pPr>
      <w:bookmarkStart w:id="60" w:name="_bookmark59"/>
      <w:bookmarkEnd w:id="60"/>
      <w:r>
        <w:rPr>
          <w:rFonts w:ascii="Times New Roman" w:hAnsi="Times New Roman"/>
          <w:b/>
          <w:bCs/>
          <w:sz w:val="22"/>
          <w:szCs w:val="22"/>
        </w:rPr>
        <w:t xml:space="preserve">Voting. </w:t>
      </w:r>
      <w:r>
        <w:rPr>
          <w:rFonts w:ascii="Times New Roman" w:hAnsi="Times New Roman"/>
          <w:sz w:val="22"/>
          <w:szCs w:val="22"/>
        </w:rPr>
        <w:t>If we arrange for you to vote, at any time, we can cancel the arrangement. You must give us notice if you're asked to exercise the following rights and you must not exercise them without our consent:</w:t>
      </w:r>
    </w:p>
    <w:p w:rsidR="00DA59C1" w:rsidRDefault="00DA59C1">
      <w:pPr>
        <w:pStyle w:val="ListParagraph"/>
        <w:numPr>
          <w:ilvl w:val="0"/>
          <w:numId w:val="17"/>
        </w:numPr>
        <w:tabs>
          <w:tab w:val="left" w:pos="560"/>
        </w:tabs>
        <w:kinsoku w:val="0"/>
        <w:overflowPunct w:val="0"/>
        <w:spacing w:before="122" w:line="237" w:lineRule="auto"/>
        <w:ind w:right="245"/>
        <w:rPr>
          <w:rFonts w:ascii="Times New Roman" w:hAnsi="Times New Roman"/>
          <w:sz w:val="22"/>
          <w:szCs w:val="22"/>
        </w:rPr>
      </w:pPr>
      <w:r>
        <w:rPr>
          <w:rFonts w:ascii="Times New Roman" w:hAnsi="Times New Roman"/>
          <w:sz w:val="22"/>
          <w:szCs w:val="22"/>
        </w:rPr>
        <w:t>To vote on anything that requires more than a simple majority of those present at a meeting.</w:t>
      </w:r>
    </w:p>
    <w:p w:rsidR="00DA59C1" w:rsidRDefault="00DA59C1">
      <w:pPr>
        <w:pStyle w:val="ListParagraph"/>
        <w:numPr>
          <w:ilvl w:val="0"/>
          <w:numId w:val="17"/>
        </w:numPr>
        <w:tabs>
          <w:tab w:val="left" w:pos="560"/>
        </w:tabs>
        <w:kinsoku w:val="0"/>
        <w:overflowPunct w:val="0"/>
        <w:spacing w:line="292" w:lineRule="exact"/>
        <w:rPr>
          <w:rFonts w:ascii="Times New Roman" w:hAnsi="Times New Roman"/>
          <w:sz w:val="22"/>
          <w:szCs w:val="22"/>
        </w:rPr>
      </w:pPr>
      <w:r>
        <w:rPr>
          <w:rFonts w:ascii="Times New Roman" w:hAnsi="Times New Roman"/>
          <w:sz w:val="22"/>
          <w:szCs w:val="22"/>
        </w:rPr>
        <w:t>To give a consent (as distinct from</w:t>
      </w:r>
      <w:r>
        <w:rPr>
          <w:rFonts w:ascii="Times New Roman" w:hAnsi="Times New Roman"/>
          <w:spacing w:val="-11"/>
          <w:sz w:val="22"/>
          <w:szCs w:val="22"/>
        </w:rPr>
        <w:t xml:space="preserve"> </w:t>
      </w:r>
      <w:r>
        <w:rPr>
          <w:rFonts w:ascii="Times New Roman" w:hAnsi="Times New Roman"/>
          <w:sz w:val="22"/>
          <w:szCs w:val="22"/>
        </w:rPr>
        <w:t>voting).</w:t>
      </w:r>
    </w:p>
    <w:p w:rsidR="00DA59C1" w:rsidRDefault="00DA59C1">
      <w:pPr>
        <w:pStyle w:val="ListParagraph"/>
        <w:numPr>
          <w:ilvl w:val="0"/>
          <w:numId w:val="17"/>
        </w:numPr>
        <w:tabs>
          <w:tab w:val="left" w:pos="560"/>
        </w:tabs>
        <w:kinsoku w:val="0"/>
        <w:overflowPunct w:val="0"/>
        <w:spacing w:before="3" w:line="235" w:lineRule="auto"/>
        <w:ind w:right="287"/>
        <w:rPr>
          <w:rFonts w:ascii="Times New Roman" w:hAnsi="Times New Roman"/>
          <w:sz w:val="22"/>
          <w:szCs w:val="22"/>
        </w:rPr>
      </w:pPr>
      <w:r>
        <w:rPr>
          <w:rFonts w:ascii="Times New Roman" w:hAnsi="Times New Roman"/>
          <w:sz w:val="22"/>
          <w:szCs w:val="22"/>
        </w:rPr>
        <w:t>To have any right of yours purchased, dealt with or</w:t>
      </w:r>
      <w:r>
        <w:rPr>
          <w:rFonts w:ascii="Times New Roman" w:hAnsi="Times New Roman"/>
          <w:spacing w:val="-1"/>
          <w:sz w:val="22"/>
          <w:szCs w:val="22"/>
        </w:rPr>
        <w:t xml:space="preserve"> </w:t>
      </w:r>
      <w:r>
        <w:rPr>
          <w:rFonts w:ascii="Times New Roman" w:hAnsi="Times New Roman"/>
          <w:sz w:val="22"/>
          <w:szCs w:val="22"/>
        </w:rPr>
        <w:t>changed.</w:t>
      </w:r>
    </w:p>
    <w:p w:rsidR="00DA59C1" w:rsidRDefault="00DA59C1">
      <w:pPr>
        <w:pStyle w:val="ListParagraph"/>
        <w:numPr>
          <w:ilvl w:val="0"/>
          <w:numId w:val="17"/>
        </w:numPr>
        <w:tabs>
          <w:tab w:val="left" w:pos="560"/>
        </w:tabs>
        <w:kinsoku w:val="0"/>
        <w:overflowPunct w:val="0"/>
        <w:spacing w:before="2" w:line="237" w:lineRule="auto"/>
        <w:ind w:right="599"/>
        <w:rPr>
          <w:rFonts w:ascii="Times New Roman" w:hAnsi="Times New Roman"/>
          <w:sz w:val="22"/>
          <w:szCs w:val="22"/>
        </w:rPr>
      </w:pPr>
      <w:r>
        <w:rPr>
          <w:rFonts w:ascii="Times New Roman" w:hAnsi="Times New Roman"/>
          <w:sz w:val="22"/>
          <w:szCs w:val="22"/>
        </w:rPr>
        <w:t>To receive assets or a payment from the managing</w:t>
      </w:r>
      <w:r>
        <w:rPr>
          <w:rFonts w:ascii="Times New Roman" w:hAnsi="Times New Roman"/>
          <w:spacing w:val="-4"/>
          <w:sz w:val="22"/>
          <w:szCs w:val="22"/>
        </w:rPr>
        <w:t xml:space="preserve"> </w:t>
      </w:r>
      <w:r>
        <w:rPr>
          <w:rFonts w:ascii="Times New Roman" w:hAnsi="Times New Roman"/>
          <w:sz w:val="22"/>
          <w:szCs w:val="22"/>
        </w:rPr>
        <w:t>body.</w:t>
      </w:r>
    </w:p>
    <w:p w:rsidR="00DA59C1" w:rsidRDefault="00DA59C1">
      <w:pPr>
        <w:pStyle w:val="BodyText"/>
        <w:kinsoku w:val="0"/>
        <w:overflowPunct w:val="0"/>
        <w:spacing w:before="119"/>
        <w:ind w:left="162" w:right="108"/>
        <w:rPr>
          <w:rFonts w:ascii="Times New Roman" w:hAnsi="Times New Roman"/>
        </w:rPr>
      </w:pPr>
      <w:r>
        <w:rPr>
          <w:rFonts w:ascii="Times New Roman" w:hAnsi="Times New Roman"/>
        </w:rPr>
        <w:t xml:space="preserve">Without our written consent, you must not vote for any action that might reduce the value of your unit, the complex, or our security. You must comply with this section </w:t>
      </w:r>
      <w:hyperlink w:anchor="bookmark59" w:history="1">
        <w:r>
          <w:rPr>
            <w:rFonts w:ascii="Times New Roman" w:hAnsi="Times New Roman"/>
          </w:rPr>
          <w:t xml:space="preserve">10.5 </w:t>
        </w:r>
      </w:hyperlink>
      <w:r>
        <w:rPr>
          <w:rFonts w:ascii="Times New Roman" w:hAnsi="Times New Roman"/>
        </w:rPr>
        <w:t>even if we wouldn't have been able to exercise your right to vote.</w:t>
      </w:r>
    </w:p>
    <w:p w:rsidR="00DA59C1" w:rsidRDefault="00DA59C1">
      <w:pPr>
        <w:pStyle w:val="BodyText"/>
        <w:kinsoku w:val="0"/>
        <w:overflowPunct w:val="0"/>
        <w:ind w:left="162" w:right="111"/>
        <w:rPr>
          <w:rFonts w:ascii="Times New Roman" w:hAnsi="Times New Roman"/>
        </w:rPr>
      </w:pPr>
      <w:r>
        <w:rPr>
          <w:rFonts w:ascii="Times New Roman" w:hAnsi="Times New Roman"/>
        </w:rPr>
        <w:t xml:space="preserve">None of our rights under the contract is impaired because we voted for or consented to </w:t>
      </w:r>
      <w:proofErr w:type="gramStart"/>
      <w:r>
        <w:rPr>
          <w:rFonts w:ascii="Times New Roman" w:hAnsi="Times New Roman"/>
        </w:rPr>
        <w:t>anything, or</w:t>
      </w:r>
      <w:proofErr w:type="gramEnd"/>
      <w:r>
        <w:rPr>
          <w:rFonts w:ascii="Times New Roman" w:hAnsi="Times New Roman"/>
        </w:rPr>
        <w:t xml:space="preserve"> gave you instructions to do so.</w:t>
      </w:r>
    </w:p>
    <w:p w:rsidR="00DA59C1" w:rsidRDefault="00DA59C1">
      <w:pPr>
        <w:pStyle w:val="ListParagraph"/>
        <w:numPr>
          <w:ilvl w:val="1"/>
          <w:numId w:val="13"/>
        </w:numPr>
        <w:tabs>
          <w:tab w:val="left" w:pos="740"/>
        </w:tabs>
        <w:kinsoku w:val="0"/>
        <w:overflowPunct w:val="0"/>
        <w:spacing w:before="119"/>
        <w:ind w:left="160" w:right="123" w:firstLine="0"/>
        <w:rPr>
          <w:rFonts w:ascii="Times New Roman" w:hAnsi="Times New Roman"/>
          <w:sz w:val="22"/>
          <w:szCs w:val="22"/>
        </w:rPr>
      </w:pPr>
      <w:r>
        <w:rPr>
          <w:rFonts w:ascii="Times New Roman" w:hAnsi="Times New Roman"/>
          <w:b/>
          <w:bCs/>
          <w:sz w:val="22"/>
          <w:szCs w:val="22"/>
        </w:rPr>
        <w:t xml:space="preserve">Insurance. </w:t>
      </w:r>
      <w:r>
        <w:rPr>
          <w:rFonts w:ascii="Times New Roman" w:hAnsi="Times New Roman"/>
          <w:sz w:val="22"/>
          <w:szCs w:val="22"/>
        </w:rPr>
        <w:t xml:space="preserve">We have the rights as to insurance under section </w:t>
      </w:r>
      <w:hyperlink w:anchor="bookmark62" w:history="1">
        <w:r>
          <w:rPr>
            <w:rFonts w:ascii="Times New Roman" w:hAnsi="Times New Roman"/>
            <w:sz w:val="22"/>
            <w:szCs w:val="22"/>
          </w:rPr>
          <w:t xml:space="preserve">12.1 </w:t>
        </w:r>
      </w:hyperlink>
      <w:r>
        <w:rPr>
          <w:rFonts w:ascii="Times New Roman" w:hAnsi="Times New Roman"/>
          <w:sz w:val="22"/>
          <w:szCs w:val="22"/>
        </w:rPr>
        <w:t xml:space="preserve">and where they refer to the </w:t>
      </w:r>
      <w:r>
        <w:rPr>
          <w:rFonts w:ascii="Times New Roman" w:hAnsi="Times New Roman"/>
          <w:b/>
          <w:bCs/>
          <w:sz w:val="22"/>
          <w:szCs w:val="22"/>
        </w:rPr>
        <w:t>property</w:t>
      </w:r>
      <w:r>
        <w:rPr>
          <w:rFonts w:ascii="Times New Roman" w:hAnsi="Times New Roman"/>
          <w:sz w:val="22"/>
          <w:szCs w:val="22"/>
        </w:rPr>
        <w:t>, they mean the unit and parts of the complex other than units.  However, you don't have to insure parts of the complex where the managing body's insurance covers them and, where it doesn't, your insurance against loss or damage to parts of the complex other than units need only be for your share of the cost of replacing</w:t>
      </w:r>
      <w:r>
        <w:rPr>
          <w:rFonts w:ascii="Times New Roman" w:hAnsi="Times New Roman"/>
          <w:spacing w:val="-4"/>
          <w:sz w:val="22"/>
          <w:szCs w:val="22"/>
        </w:rPr>
        <w:t xml:space="preserve"> </w:t>
      </w:r>
      <w:r>
        <w:rPr>
          <w:rFonts w:ascii="Times New Roman" w:hAnsi="Times New Roman"/>
          <w:sz w:val="22"/>
          <w:szCs w:val="22"/>
        </w:rPr>
        <w:t>them.</w:t>
      </w:r>
    </w:p>
    <w:p w:rsidR="00DA59C1" w:rsidRDefault="00DA59C1">
      <w:pPr>
        <w:pStyle w:val="ListParagraph"/>
        <w:numPr>
          <w:ilvl w:val="1"/>
          <w:numId w:val="13"/>
        </w:numPr>
        <w:tabs>
          <w:tab w:val="left" w:pos="740"/>
        </w:tabs>
        <w:kinsoku w:val="0"/>
        <w:overflowPunct w:val="0"/>
        <w:spacing w:before="128"/>
        <w:ind w:left="160" w:right="136" w:firstLine="0"/>
        <w:rPr>
          <w:rFonts w:ascii="Times New Roman" w:hAnsi="Times New Roman"/>
          <w:sz w:val="22"/>
          <w:szCs w:val="22"/>
        </w:rPr>
      </w:pPr>
      <w:r>
        <w:rPr>
          <w:rFonts w:ascii="Times New Roman" w:hAnsi="Times New Roman"/>
          <w:b/>
          <w:bCs/>
          <w:sz w:val="22"/>
          <w:szCs w:val="22"/>
        </w:rPr>
        <w:t xml:space="preserve">Maintaining and replacing the property. </w:t>
      </w:r>
      <w:r>
        <w:rPr>
          <w:rFonts w:ascii="Times New Roman" w:hAnsi="Times New Roman"/>
          <w:sz w:val="22"/>
          <w:szCs w:val="22"/>
        </w:rPr>
        <w:t xml:space="preserve">Where you're responsible under the condominium rules for repairing or replacing your unit or a part of the complex, you must keep it in good repair and working order, and (subject to section </w:t>
      </w:r>
      <w:hyperlink w:anchor="bookmark63" w:history="1">
        <w:r>
          <w:rPr>
            <w:rFonts w:ascii="Times New Roman" w:hAnsi="Times New Roman"/>
            <w:sz w:val="22"/>
            <w:szCs w:val="22"/>
          </w:rPr>
          <w:t>12.1.5</w:t>
        </w:r>
      </w:hyperlink>
      <w:r>
        <w:rPr>
          <w:rFonts w:ascii="Times New Roman" w:hAnsi="Times New Roman"/>
          <w:sz w:val="22"/>
          <w:szCs w:val="22"/>
        </w:rPr>
        <w:t>) restore or replace it where it can't be repaired.</w:t>
      </w:r>
    </w:p>
    <w:p w:rsidR="00DA59C1" w:rsidRDefault="00DA59C1">
      <w:pPr>
        <w:pStyle w:val="ListParagraph"/>
        <w:numPr>
          <w:ilvl w:val="1"/>
          <w:numId w:val="13"/>
        </w:numPr>
        <w:tabs>
          <w:tab w:val="left" w:pos="740"/>
        </w:tabs>
        <w:kinsoku w:val="0"/>
        <w:overflowPunct w:val="0"/>
        <w:spacing w:before="113"/>
        <w:ind w:left="160" w:right="152" w:firstLine="0"/>
        <w:rPr>
          <w:rFonts w:ascii="Times New Roman" w:hAnsi="Times New Roman"/>
          <w:sz w:val="22"/>
          <w:szCs w:val="22"/>
        </w:rPr>
      </w:pPr>
      <w:r>
        <w:rPr>
          <w:rFonts w:ascii="Times New Roman" w:hAnsi="Times New Roman"/>
          <w:b/>
          <w:bCs/>
          <w:sz w:val="22"/>
          <w:szCs w:val="22"/>
        </w:rPr>
        <w:t xml:space="preserve">Condominium obligations. </w:t>
      </w:r>
      <w:r>
        <w:rPr>
          <w:rFonts w:ascii="Times New Roman" w:hAnsi="Times New Roman"/>
          <w:sz w:val="22"/>
          <w:szCs w:val="22"/>
        </w:rPr>
        <w:t xml:space="preserve">You must comply with </w:t>
      </w:r>
      <w:proofErr w:type="gramStart"/>
      <w:r>
        <w:rPr>
          <w:rFonts w:ascii="Times New Roman" w:hAnsi="Times New Roman"/>
          <w:sz w:val="22"/>
          <w:szCs w:val="22"/>
        </w:rPr>
        <w:t>all of</w:t>
      </w:r>
      <w:proofErr w:type="gramEnd"/>
      <w:r>
        <w:rPr>
          <w:rFonts w:ascii="Times New Roman" w:hAnsi="Times New Roman"/>
          <w:sz w:val="22"/>
          <w:szCs w:val="22"/>
        </w:rPr>
        <w:t xml:space="preserve"> your obligations under condominium law and the condominium rules. You must give us any proof of compliance that we request. You must not do anything that materially increases your obligations under condominium law and the condominium rules.</w:t>
      </w:r>
      <w:r>
        <w:rPr>
          <w:rFonts w:ascii="Times New Roman" w:hAnsi="Times New Roman"/>
          <w:spacing w:val="39"/>
          <w:sz w:val="22"/>
          <w:szCs w:val="22"/>
        </w:rPr>
        <w:t xml:space="preserve"> </w:t>
      </w:r>
      <w:r>
        <w:rPr>
          <w:rFonts w:ascii="Times New Roman" w:hAnsi="Times New Roman"/>
          <w:sz w:val="22"/>
          <w:szCs w:val="22"/>
        </w:rPr>
        <w:t>If we ask, you must exercise your rights to have the managing body, or holders of other units, comply with their obligations under condominium law and the condominium</w:t>
      </w:r>
      <w:r>
        <w:rPr>
          <w:rFonts w:ascii="Times New Roman" w:hAnsi="Times New Roman"/>
          <w:spacing w:val="-5"/>
          <w:sz w:val="22"/>
          <w:szCs w:val="22"/>
        </w:rPr>
        <w:t xml:space="preserve"> </w:t>
      </w:r>
      <w:r>
        <w:rPr>
          <w:rFonts w:ascii="Times New Roman" w:hAnsi="Times New Roman"/>
          <w:sz w:val="22"/>
          <w:szCs w:val="22"/>
        </w:rPr>
        <w:t>rules.</w:t>
      </w:r>
    </w:p>
    <w:p w:rsidR="00DA59C1" w:rsidRDefault="00DA59C1">
      <w:pPr>
        <w:pStyle w:val="ListParagraph"/>
        <w:numPr>
          <w:ilvl w:val="1"/>
          <w:numId w:val="13"/>
        </w:numPr>
        <w:tabs>
          <w:tab w:val="left" w:pos="740"/>
        </w:tabs>
        <w:kinsoku w:val="0"/>
        <w:overflowPunct w:val="0"/>
        <w:spacing w:before="122"/>
        <w:ind w:left="160" w:right="128" w:firstLine="0"/>
        <w:rPr>
          <w:rFonts w:ascii="Times New Roman" w:hAnsi="Times New Roman"/>
          <w:sz w:val="22"/>
          <w:szCs w:val="22"/>
        </w:rPr>
      </w:pPr>
      <w:r>
        <w:rPr>
          <w:rFonts w:ascii="Times New Roman" w:hAnsi="Times New Roman"/>
          <w:b/>
          <w:bCs/>
          <w:sz w:val="22"/>
          <w:szCs w:val="22"/>
        </w:rPr>
        <w:t xml:space="preserve">Notices and information. </w:t>
      </w:r>
      <w:r>
        <w:rPr>
          <w:rFonts w:ascii="Times New Roman" w:hAnsi="Times New Roman"/>
          <w:sz w:val="22"/>
          <w:szCs w:val="22"/>
        </w:rPr>
        <w:t>You must give the managing body and others notice of our security in a way that protects our right to vote, our rights in insurance and our other rights. If we ask, you must forward to us a copy of notices, assessments, bylaws, financial statements and the condominium rules that you receive from the managing body. If we ask, you must give us any information or document that you're entitled</w:t>
      </w:r>
      <w:r>
        <w:rPr>
          <w:rFonts w:ascii="Times New Roman" w:hAnsi="Times New Roman"/>
          <w:spacing w:val="-8"/>
          <w:sz w:val="22"/>
          <w:szCs w:val="22"/>
        </w:rPr>
        <w:t xml:space="preserve"> </w:t>
      </w:r>
      <w:r>
        <w:rPr>
          <w:rFonts w:ascii="Times New Roman" w:hAnsi="Times New Roman"/>
          <w:sz w:val="22"/>
          <w:szCs w:val="22"/>
        </w:rPr>
        <w:t>to</w:t>
      </w:r>
    </w:p>
    <w:p w:rsidR="00DA59C1" w:rsidRDefault="00DA59C1">
      <w:pPr>
        <w:pStyle w:val="ListParagraph"/>
        <w:numPr>
          <w:ilvl w:val="1"/>
          <w:numId w:val="13"/>
        </w:numPr>
        <w:tabs>
          <w:tab w:val="left" w:pos="740"/>
        </w:tabs>
        <w:kinsoku w:val="0"/>
        <w:overflowPunct w:val="0"/>
        <w:spacing w:before="122"/>
        <w:ind w:left="160" w:right="128" w:firstLine="0"/>
        <w:rPr>
          <w:rFonts w:ascii="Times New Roman" w:hAnsi="Times New Roman"/>
          <w:sz w:val="22"/>
          <w:szCs w:val="22"/>
        </w:rPr>
        <w:sectPr w:rsidR="00DA59C1">
          <w:pgSz w:w="12240" w:h="20160"/>
          <w:pgMar w:top="1360" w:right="1320" w:bottom="1500" w:left="1280" w:header="0" w:footer="1278" w:gutter="0"/>
          <w:cols w:num="2" w:space="720" w:equalWidth="0">
            <w:col w:w="4719" w:space="247"/>
            <w:col w:w="4674"/>
          </w:cols>
          <w:noEndnote/>
        </w:sectPr>
      </w:pPr>
    </w:p>
    <w:p w:rsidR="00DA59C1" w:rsidRDefault="005845F8">
      <w:pPr>
        <w:pStyle w:val="BodyText"/>
        <w:kinsoku w:val="0"/>
        <w:overflowPunct w:val="0"/>
        <w:spacing w:before="74"/>
        <w:ind w:left="302" w:right="221"/>
        <w:jc w:val="both"/>
        <w:rPr>
          <w:rFonts w:ascii="Times New Roman" w:hAnsi="Times New Roman"/>
        </w:rPr>
      </w:pPr>
      <w:r>
        <w:rPr>
          <w:noProof/>
        </w:rPr>
        <w:lastRenderedPageBreak/>
        <w:pict>
          <v:polyline id="_x0000_s1045" style="position:absolute;left:0;text-align:left;z-index:16;mso-position-horizontal-relative:page;mso-position-vertical-relative:page" points="306pt,1in,306pt,930.7pt" coordsize="20,17175" o:allowincell="f" filled="f" strokeweight=".72pt">
            <v:path arrowok="t"/>
            <w10:wrap anchorx="page" anchory="page"/>
          </v:polyline>
        </w:pict>
      </w:r>
      <w:r w:rsidR="00DA59C1">
        <w:rPr>
          <w:rFonts w:ascii="Times New Roman" w:hAnsi="Times New Roman"/>
        </w:rPr>
        <w:t>obtain from the managing body. You authorize us to obtain any information or document from the managing body.</w:t>
      </w:r>
    </w:p>
    <w:p w:rsidR="00DA59C1" w:rsidRDefault="00DA59C1">
      <w:pPr>
        <w:pStyle w:val="ListParagraph"/>
        <w:numPr>
          <w:ilvl w:val="1"/>
          <w:numId w:val="13"/>
        </w:numPr>
        <w:tabs>
          <w:tab w:val="left" w:pos="881"/>
        </w:tabs>
        <w:kinsoku w:val="0"/>
        <w:overflowPunct w:val="0"/>
        <w:spacing w:before="119"/>
        <w:ind w:left="302" w:right="96" w:firstLine="0"/>
        <w:rPr>
          <w:rFonts w:ascii="Times New Roman" w:hAnsi="Times New Roman"/>
          <w:sz w:val="22"/>
          <w:szCs w:val="22"/>
        </w:rPr>
      </w:pPr>
      <w:r>
        <w:rPr>
          <w:rFonts w:ascii="Times New Roman" w:hAnsi="Times New Roman"/>
          <w:b/>
          <w:bCs/>
          <w:sz w:val="22"/>
          <w:szCs w:val="22"/>
        </w:rPr>
        <w:t xml:space="preserve">Our costs. </w:t>
      </w:r>
      <w:r>
        <w:rPr>
          <w:rFonts w:ascii="Times New Roman" w:hAnsi="Times New Roman"/>
          <w:sz w:val="22"/>
          <w:szCs w:val="22"/>
        </w:rPr>
        <w:t>You must pay us our costs of enforcing a right to have the managing body or another owner comply with condominium law or the condominium rules, or of exercising our rights to vote or</w:t>
      </w:r>
      <w:r>
        <w:rPr>
          <w:rFonts w:ascii="Times New Roman" w:hAnsi="Times New Roman"/>
          <w:spacing w:val="-3"/>
          <w:sz w:val="22"/>
          <w:szCs w:val="22"/>
        </w:rPr>
        <w:t xml:space="preserve"> </w:t>
      </w:r>
      <w:r>
        <w:rPr>
          <w:rFonts w:ascii="Times New Roman" w:hAnsi="Times New Roman"/>
          <w:sz w:val="22"/>
          <w:szCs w:val="22"/>
        </w:rPr>
        <w:t>consent.</w:t>
      </w:r>
    </w:p>
    <w:p w:rsidR="00DA59C1" w:rsidRDefault="00DA59C1">
      <w:pPr>
        <w:pStyle w:val="ListParagraph"/>
        <w:numPr>
          <w:ilvl w:val="1"/>
          <w:numId w:val="13"/>
        </w:numPr>
        <w:tabs>
          <w:tab w:val="left" w:pos="881"/>
        </w:tabs>
        <w:kinsoku w:val="0"/>
        <w:overflowPunct w:val="0"/>
        <w:spacing w:before="120"/>
        <w:ind w:left="302" w:right="86" w:firstLine="0"/>
        <w:rPr>
          <w:rFonts w:ascii="Times New Roman" w:hAnsi="Times New Roman"/>
          <w:sz w:val="22"/>
          <w:szCs w:val="22"/>
        </w:rPr>
      </w:pPr>
      <w:r>
        <w:rPr>
          <w:rFonts w:ascii="Times New Roman" w:hAnsi="Times New Roman"/>
          <w:b/>
          <w:bCs/>
          <w:sz w:val="22"/>
          <w:szCs w:val="22"/>
        </w:rPr>
        <w:t xml:space="preserve">Immediate payment. </w:t>
      </w:r>
      <w:r>
        <w:rPr>
          <w:rFonts w:ascii="Times New Roman" w:hAnsi="Times New Roman"/>
          <w:sz w:val="22"/>
          <w:szCs w:val="22"/>
        </w:rPr>
        <w:t>If we choose, all of what is owed (including amounts that haven't become due) must be paid immediately if any of the following things</w:t>
      </w:r>
      <w:r>
        <w:rPr>
          <w:rFonts w:ascii="Times New Roman" w:hAnsi="Times New Roman"/>
          <w:spacing w:val="-6"/>
          <w:sz w:val="22"/>
          <w:szCs w:val="22"/>
        </w:rPr>
        <w:t xml:space="preserve"> </w:t>
      </w:r>
      <w:r>
        <w:rPr>
          <w:rFonts w:ascii="Times New Roman" w:hAnsi="Times New Roman"/>
          <w:sz w:val="22"/>
          <w:szCs w:val="22"/>
        </w:rPr>
        <w:t>happens:</w:t>
      </w:r>
    </w:p>
    <w:p w:rsidR="00DA59C1" w:rsidRDefault="00DA59C1">
      <w:pPr>
        <w:pStyle w:val="ListParagraph"/>
        <w:numPr>
          <w:ilvl w:val="1"/>
          <w:numId w:val="17"/>
        </w:numPr>
        <w:tabs>
          <w:tab w:val="left" w:pos="701"/>
        </w:tabs>
        <w:kinsoku w:val="0"/>
        <w:overflowPunct w:val="0"/>
        <w:spacing w:before="124" w:line="237" w:lineRule="auto"/>
        <w:ind w:right="141"/>
        <w:rPr>
          <w:rFonts w:ascii="Times New Roman" w:hAnsi="Times New Roman"/>
          <w:sz w:val="22"/>
          <w:szCs w:val="22"/>
        </w:rPr>
      </w:pPr>
      <w:r>
        <w:rPr>
          <w:rFonts w:ascii="Times New Roman" w:hAnsi="Times New Roman"/>
          <w:sz w:val="22"/>
          <w:szCs w:val="22"/>
        </w:rPr>
        <w:t>The managing body fails to comply with a material obligation under condominium law or the condominium</w:t>
      </w:r>
      <w:r>
        <w:rPr>
          <w:rFonts w:ascii="Times New Roman" w:hAnsi="Times New Roman"/>
          <w:spacing w:val="-5"/>
          <w:sz w:val="22"/>
          <w:szCs w:val="22"/>
        </w:rPr>
        <w:t xml:space="preserve"> </w:t>
      </w:r>
      <w:r>
        <w:rPr>
          <w:rFonts w:ascii="Times New Roman" w:hAnsi="Times New Roman"/>
          <w:sz w:val="22"/>
          <w:szCs w:val="22"/>
        </w:rPr>
        <w:t>rules.</w:t>
      </w:r>
    </w:p>
    <w:p w:rsidR="00DA59C1" w:rsidRDefault="00DA59C1">
      <w:pPr>
        <w:pStyle w:val="ListParagraph"/>
        <w:numPr>
          <w:ilvl w:val="1"/>
          <w:numId w:val="17"/>
        </w:numPr>
        <w:tabs>
          <w:tab w:val="left" w:pos="701"/>
        </w:tabs>
        <w:kinsoku w:val="0"/>
        <w:overflowPunct w:val="0"/>
        <w:spacing w:before="5" w:line="235" w:lineRule="auto"/>
        <w:ind w:right="257"/>
        <w:rPr>
          <w:rFonts w:ascii="Times New Roman" w:hAnsi="Times New Roman"/>
          <w:sz w:val="22"/>
          <w:szCs w:val="22"/>
        </w:rPr>
      </w:pPr>
      <w:r>
        <w:rPr>
          <w:rFonts w:ascii="Times New Roman" w:hAnsi="Times New Roman"/>
          <w:sz w:val="22"/>
          <w:szCs w:val="22"/>
        </w:rPr>
        <w:t xml:space="preserve">A court makes a judgment or order </w:t>
      </w:r>
      <w:r>
        <w:rPr>
          <w:rFonts w:ascii="Times New Roman" w:hAnsi="Times New Roman"/>
          <w:spacing w:val="-3"/>
          <w:sz w:val="22"/>
          <w:szCs w:val="22"/>
        </w:rPr>
        <w:t xml:space="preserve">against </w:t>
      </w:r>
      <w:r>
        <w:rPr>
          <w:rFonts w:ascii="Times New Roman" w:hAnsi="Times New Roman"/>
          <w:sz w:val="22"/>
          <w:szCs w:val="22"/>
        </w:rPr>
        <w:t>the managing</w:t>
      </w:r>
      <w:r>
        <w:rPr>
          <w:rFonts w:ascii="Times New Roman" w:hAnsi="Times New Roman"/>
          <w:spacing w:val="-4"/>
          <w:sz w:val="22"/>
          <w:szCs w:val="22"/>
        </w:rPr>
        <w:t xml:space="preserve"> </w:t>
      </w:r>
      <w:r>
        <w:rPr>
          <w:rFonts w:ascii="Times New Roman" w:hAnsi="Times New Roman"/>
          <w:sz w:val="22"/>
          <w:szCs w:val="22"/>
        </w:rPr>
        <w:t>body.</w:t>
      </w:r>
    </w:p>
    <w:p w:rsidR="00DA59C1" w:rsidRDefault="00DA59C1">
      <w:pPr>
        <w:pStyle w:val="ListParagraph"/>
        <w:numPr>
          <w:ilvl w:val="1"/>
          <w:numId w:val="17"/>
        </w:numPr>
        <w:tabs>
          <w:tab w:val="left" w:pos="701"/>
        </w:tabs>
        <w:kinsoku w:val="0"/>
        <w:overflowPunct w:val="0"/>
        <w:spacing w:before="4" w:line="237" w:lineRule="auto"/>
        <w:ind w:right="207"/>
        <w:rPr>
          <w:rFonts w:ascii="Times New Roman" w:hAnsi="Times New Roman"/>
          <w:sz w:val="22"/>
          <w:szCs w:val="22"/>
        </w:rPr>
      </w:pPr>
      <w:r>
        <w:rPr>
          <w:rFonts w:ascii="Times New Roman" w:hAnsi="Times New Roman"/>
          <w:sz w:val="22"/>
          <w:szCs w:val="22"/>
        </w:rPr>
        <w:t>The managing body, in our opinion, materially fails to manage the complex in a prudent manner.</w:t>
      </w:r>
    </w:p>
    <w:p w:rsidR="00DA59C1" w:rsidRDefault="00DA59C1">
      <w:pPr>
        <w:pStyle w:val="ListParagraph"/>
        <w:numPr>
          <w:ilvl w:val="1"/>
          <w:numId w:val="17"/>
        </w:numPr>
        <w:tabs>
          <w:tab w:val="left" w:pos="701"/>
        </w:tabs>
        <w:kinsoku w:val="0"/>
        <w:overflowPunct w:val="0"/>
        <w:spacing w:before="5" w:line="235" w:lineRule="auto"/>
        <w:ind w:right="138"/>
        <w:rPr>
          <w:rFonts w:ascii="Times New Roman" w:hAnsi="Times New Roman"/>
          <w:sz w:val="22"/>
          <w:szCs w:val="22"/>
        </w:rPr>
      </w:pPr>
      <w:r>
        <w:rPr>
          <w:rFonts w:ascii="Times New Roman" w:hAnsi="Times New Roman"/>
          <w:sz w:val="22"/>
          <w:szCs w:val="22"/>
        </w:rPr>
        <w:t>A court appoints an inspector, administrator or similar officer under condominium</w:t>
      </w:r>
      <w:r>
        <w:rPr>
          <w:rFonts w:ascii="Times New Roman" w:hAnsi="Times New Roman"/>
          <w:spacing w:val="-12"/>
          <w:sz w:val="22"/>
          <w:szCs w:val="22"/>
        </w:rPr>
        <w:t xml:space="preserve"> </w:t>
      </w:r>
      <w:r>
        <w:rPr>
          <w:rFonts w:ascii="Times New Roman" w:hAnsi="Times New Roman"/>
          <w:sz w:val="22"/>
          <w:szCs w:val="22"/>
        </w:rPr>
        <w:t>law.</w:t>
      </w:r>
    </w:p>
    <w:p w:rsidR="00DA59C1" w:rsidRDefault="00DA59C1">
      <w:pPr>
        <w:pStyle w:val="ListParagraph"/>
        <w:numPr>
          <w:ilvl w:val="1"/>
          <w:numId w:val="17"/>
        </w:numPr>
        <w:tabs>
          <w:tab w:val="left" w:pos="701"/>
        </w:tabs>
        <w:kinsoku w:val="0"/>
        <w:overflowPunct w:val="0"/>
        <w:spacing w:before="1" w:line="291" w:lineRule="exact"/>
        <w:rPr>
          <w:rFonts w:ascii="Times New Roman" w:hAnsi="Times New Roman"/>
          <w:sz w:val="22"/>
          <w:szCs w:val="22"/>
        </w:rPr>
      </w:pPr>
      <w:r>
        <w:rPr>
          <w:rFonts w:ascii="Times New Roman" w:hAnsi="Times New Roman"/>
          <w:sz w:val="22"/>
          <w:szCs w:val="22"/>
        </w:rPr>
        <w:t>The managing body becomes</w:t>
      </w:r>
      <w:r>
        <w:rPr>
          <w:rFonts w:ascii="Times New Roman" w:hAnsi="Times New Roman"/>
          <w:spacing w:val="-9"/>
          <w:sz w:val="22"/>
          <w:szCs w:val="22"/>
        </w:rPr>
        <w:t xml:space="preserve"> </w:t>
      </w:r>
      <w:r>
        <w:rPr>
          <w:rFonts w:ascii="Times New Roman" w:hAnsi="Times New Roman"/>
          <w:sz w:val="22"/>
          <w:szCs w:val="22"/>
        </w:rPr>
        <w:t>bankrupt.</w:t>
      </w:r>
    </w:p>
    <w:p w:rsidR="00DA59C1" w:rsidRDefault="00DA59C1">
      <w:pPr>
        <w:pStyle w:val="ListParagraph"/>
        <w:numPr>
          <w:ilvl w:val="1"/>
          <w:numId w:val="17"/>
        </w:numPr>
        <w:tabs>
          <w:tab w:val="left" w:pos="701"/>
        </w:tabs>
        <w:kinsoku w:val="0"/>
        <w:overflowPunct w:val="0"/>
        <w:ind w:right="195"/>
        <w:rPr>
          <w:rFonts w:ascii="Times New Roman" w:hAnsi="Times New Roman"/>
          <w:sz w:val="22"/>
          <w:szCs w:val="22"/>
        </w:rPr>
      </w:pPr>
      <w:r>
        <w:rPr>
          <w:rFonts w:ascii="Times New Roman" w:hAnsi="Times New Roman"/>
          <w:sz w:val="22"/>
          <w:szCs w:val="22"/>
        </w:rPr>
        <w:t>Substantial work is started on the complex, or there is a substantial increase in the common expenses or a substantial decrease in the services that the managing body provides, or a step is taken for any of those things.</w:t>
      </w:r>
    </w:p>
    <w:p w:rsidR="00DA59C1" w:rsidRDefault="00DA59C1">
      <w:pPr>
        <w:pStyle w:val="ListParagraph"/>
        <w:numPr>
          <w:ilvl w:val="1"/>
          <w:numId w:val="17"/>
        </w:numPr>
        <w:tabs>
          <w:tab w:val="left" w:pos="701"/>
        </w:tabs>
        <w:kinsoku w:val="0"/>
        <w:overflowPunct w:val="0"/>
        <w:spacing w:line="237" w:lineRule="auto"/>
        <w:ind w:right="408"/>
        <w:rPr>
          <w:rFonts w:ascii="Times New Roman" w:hAnsi="Times New Roman"/>
          <w:sz w:val="22"/>
          <w:szCs w:val="22"/>
        </w:rPr>
      </w:pPr>
      <w:r>
        <w:rPr>
          <w:rFonts w:ascii="Times New Roman" w:hAnsi="Times New Roman"/>
          <w:sz w:val="22"/>
          <w:szCs w:val="22"/>
        </w:rPr>
        <w:t>There is a material change to any of the condominium rules, or a step is taken for that.</w:t>
      </w:r>
    </w:p>
    <w:p w:rsidR="00DA59C1" w:rsidRDefault="00DA59C1">
      <w:pPr>
        <w:pStyle w:val="ListParagraph"/>
        <w:numPr>
          <w:ilvl w:val="1"/>
          <w:numId w:val="17"/>
        </w:numPr>
        <w:tabs>
          <w:tab w:val="left" w:pos="701"/>
        </w:tabs>
        <w:kinsoku w:val="0"/>
        <w:overflowPunct w:val="0"/>
        <w:spacing w:line="291" w:lineRule="exact"/>
        <w:rPr>
          <w:rFonts w:ascii="Times New Roman" w:hAnsi="Times New Roman"/>
          <w:sz w:val="22"/>
          <w:szCs w:val="22"/>
        </w:rPr>
      </w:pPr>
      <w:r>
        <w:rPr>
          <w:rFonts w:ascii="Times New Roman" w:hAnsi="Times New Roman"/>
          <w:sz w:val="22"/>
          <w:szCs w:val="22"/>
        </w:rPr>
        <w:t>There is substantial damage to the</w:t>
      </w:r>
      <w:r>
        <w:rPr>
          <w:rFonts w:ascii="Times New Roman" w:hAnsi="Times New Roman"/>
          <w:spacing w:val="-8"/>
          <w:sz w:val="22"/>
          <w:szCs w:val="22"/>
        </w:rPr>
        <w:t xml:space="preserve"> </w:t>
      </w:r>
      <w:r>
        <w:rPr>
          <w:rFonts w:ascii="Times New Roman" w:hAnsi="Times New Roman"/>
          <w:sz w:val="22"/>
          <w:szCs w:val="22"/>
        </w:rPr>
        <w:t>complex.</w:t>
      </w:r>
    </w:p>
    <w:p w:rsidR="00DA59C1" w:rsidRDefault="00DA59C1">
      <w:pPr>
        <w:pStyle w:val="ListParagraph"/>
        <w:numPr>
          <w:ilvl w:val="1"/>
          <w:numId w:val="17"/>
        </w:numPr>
        <w:tabs>
          <w:tab w:val="left" w:pos="701"/>
        </w:tabs>
        <w:kinsoku w:val="0"/>
        <w:overflowPunct w:val="0"/>
        <w:ind w:right="41"/>
        <w:rPr>
          <w:rFonts w:ascii="Times New Roman" w:hAnsi="Times New Roman"/>
          <w:sz w:val="22"/>
          <w:szCs w:val="22"/>
        </w:rPr>
      </w:pPr>
      <w:r>
        <w:rPr>
          <w:rFonts w:ascii="Times New Roman" w:hAnsi="Times New Roman"/>
          <w:sz w:val="22"/>
          <w:szCs w:val="22"/>
        </w:rPr>
        <w:t>The complex or part of it ceases to be governed by condominium law or the condominium rules, or is sold or expropriated, or the managing body is amalgamated, or the condominium is terminated, or a step is taken for any of those things.</w:t>
      </w:r>
    </w:p>
    <w:p w:rsidR="00DA59C1" w:rsidRDefault="00DA59C1">
      <w:pPr>
        <w:pStyle w:val="Heading1"/>
        <w:numPr>
          <w:ilvl w:val="0"/>
          <w:numId w:val="40"/>
        </w:numPr>
        <w:tabs>
          <w:tab w:val="left" w:pos="665"/>
        </w:tabs>
        <w:kinsoku w:val="0"/>
        <w:overflowPunct w:val="0"/>
        <w:spacing w:before="171"/>
        <w:ind w:left="160" w:right="409" w:firstLine="0"/>
      </w:pPr>
      <w:bookmarkStart w:id="61" w:name="_bookmark60"/>
      <w:bookmarkEnd w:id="61"/>
      <w:r>
        <w:t>Further terms for leasehold property.</w:t>
      </w:r>
    </w:p>
    <w:p w:rsidR="00DA59C1" w:rsidRDefault="00DA59C1">
      <w:pPr>
        <w:pStyle w:val="ListParagraph"/>
        <w:numPr>
          <w:ilvl w:val="1"/>
          <w:numId w:val="12"/>
        </w:numPr>
        <w:tabs>
          <w:tab w:val="left" w:pos="881"/>
        </w:tabs>
        <w:kinsoku w:val="0"/>
        <w:overflowPunct w:val="0"/>
        <w:spacing w:before="117"/>
        <w:ind w:right="49" w:firstLine="0"/>
        <w:rPr>
          <w:rFonts w:ascii="Times New Roman" w:hAnsi="Times New Roman"/>
          <w:sz w:val="22"/>
          <w:szCs w:val="22"/>
        </w:rPr>
      </w:pPr>
      <w:r>
        <w:rPr>
          <w:rFonts w:ascii="Times New Roman" w:hAnsi="Times New Roman"/>
          <w:b/>
          <w:bCs/>
          <w:sz w:val="22"/>
          <w:szCs w:val="22"/>
        </w:rPr>
        <w:t xml:space="preserve">Where this part applies. </w:t>
      </w:r>
      <w:r>
        <w:rPr>
          <w:rFonts w:ascii="Times New Roman" w:hAnsi="Times New Roman"/>
          <w:sz w:val="22"/>
          <w:szCs w:val="22"/>
        </w:rPr>
        <w:t xml:space="preserve">This part </w:t>
      </w:r>
      <w:hyperlink w:anchor="bookmark60" w:history="1">
        <w:r>
          <w:rPr>
            <w:rFonts w:ascii="Times New Roman" w:hAnsi="Times New Roman"/>
            <w:sz w:val="22"/>
            <w:szCs w:val="22"/>
          </w:rPr>
          <w:t>11</w:t>
        </w:r>
      </w:hyperlink>
      <w:r>
        <w:rPr>
          <w:rFonts w:ascii="Times New Roman" w:hAnsi="Times New Roman"/>
          <w:sz w:val="22"/>
          <w:szCs w:val="22"/>
        </w:rPr>
        <w:t xml:space="preserve"> applies where you have a leasehold interest in the property. </w:t>
      </w:r>
      <w:proofErr w:type="gramStart"/>
      <w:r>
        <w:rPr>
          <w:rFonts w:ascii="Times New Roman" w:hAnsi="Times New Roman"/>
          <w:sz w:val="22"/>
          <w:szCs w:val="22"/>
        </w:rPr>
        <w:t>All of</w:t>
      </w:r>
      <w:proofErr w:type="gramEnd"/>
      <w:r>
        <w:rPr>
          <w:rFonts w:ascii="Times New Roman" w:hAnsi="Times New Roman"/>
          <w:sz w:val="22"/>
          <w:szCs w:val="22"/>
        </w:rPr>
        <w:t xml:space="preserve"> the other terms of the contract apply, except where this part </w:t>
      </w:r>
      <w:hyperlink w:anchor="bookmark60" w:history="1">
        <w:r>
          <w:rPr>
            <w:rFonts w:ascii="Times New Roman" w:hAnsi="Times New Roman"/>
            <w:sz w:val="22"/>
            <w:szCs w:val="22"/>
          </w:rPr>
          <w:t xml:space="preserve">11 </w:t>
        </w:r>
      </w:hyperlink>
      <w:r>
        <w:rPr>
          <w:rFonts w:ascii="Times New Roman" w:hAnsi="Times New Roman"/>
          <w:sz w:val="22"/>
          <w:szCs w:val="22"/>
        </w:rPr>
        <w:t xml:space="preserve">says they don't apply. </w:t>
      </w:r>
      <w:r>
        <w:rPr>
          <w:rFonts w:ascii="Times New Roman" w:hAnsi="Times New Roman"/>
          <w:b/>
          <w:bCs/>
          <w:sz w:val="22"/>
          <w:szCs w:val="22"/>
        </w:rPr>
        <w:t xml:space="preserve">Lease </w:t>
      </w:r>
      <w:r>
        <w:rPr>
          <w:rFonts w:ascii="Times New Roman" w:hAnsi="Times New Roman"/>
          <w:sz w:val="22"/>
          <w:szCs w:val="22"/>
        </w:rPr>
        <w:t>means your lease as it may have been or be amended or</w:t>
      </w:r>
      <w:r>
        <w:rPr>
          <w:rFonts w:ascii="Times New Roman" w:hAnsi="Times New Roman"/>
          <w:spacing w:val="-5"/>
          <w:sz w:val="22"/>
          <w:szCs w:val="22"/>
        </w:rPr>
        <w:t xml:space="preserve"> </w:t>
      </w:r>
      <w:r>
        <w:rPr>
          <w:rFonts w:ascii="Times New Roman" w:hAnsi="Times New Roman"/>
          <w:sz w:val="22"/>
          <w:szCs w:val="22"/>
        </w:rPr>
        <w:t>replaced.</w:t>
      </w:r>
    </w:p>
    <w:p w:rsidR="00DA59C1" w:rsidRDefault="00DA59C1">
      <w:pPr>
        <w:pStyle w:val="Heading2"/>
        <w:numPr>
          <w:ilvl w:val="1"/>
          <w:numId w:val="12"/>
        </w:numPr>
        <w:tabs>
          <w:tab w:val="left" w:pos="881"/>
        </w:tabs>
        <w:kinsoku w:val="0"/>
        <w:overflowPunct w:val="0"/>
        <w:spacing w:before="127"/>
        <w:ind w:left="880" w:hanging="578"/>
        <w:rPr>
          <w:rFonts w:ascii="Times New Roman" w:hAnsi="Times New Roman"/>
        </w:rPr>
      </w:pPr>
      <w:r>
        <w:rPr>
          <w:rFonts w:ascii="Times New Roman" w:hAnsi="Times New Roman"/>
        </w:rPr>
        <w:t>Responsibilities for the</w:t>
      </w:r>
      <w:r>
        <w:rPr>
          <w:rFonts w:ascii="Times New Roman" w:hAnsi="Times New Roman"/>
          <w:spacing w:val="-4"/>
        </w:rPr>
        <w:t xml:space="preserve"> </w:t>
      </w:r>
      <w:r>
        <w:rPr>
          <w:rFonts w:ascii="Times New Roman" w:hAnsi="Times New Roman"/>
        </w:rPr>
        <w:t>lease.</w:t>
      </w:r>
    </w:p>
    <w:p w:rsidR="00DA59C1" w:rsidRDefault="00DA59C1">
      <w:pPr>
        <w:pStyle w:val="ListParagraph"/>
        <w:numPr>
          <w:ilvl w:val="2"/>
          <w:numId w:val="12"/>
        </w:numPr>
        <w:tabs>
          <w:tab w:val="left" w:pos="1169"/>
        </w:tabs>
        <w:kinsoku w:val="0"/>
        <w:overflowPunct w:val="0"/>
        <w:spacing w:before="114"/>
        <w:ind w:right="38" w:firstLine="0"/>
        <w:rPr>
          <w:rFonts w:ascii="Times New Roman" w:hAnsi="Times New Roman"/>
          <w:sz w:val="22"/>
          <w:szCs w:val="22"/>
        </w:rPr>
      </w:pPr>
      <w:bookmarkStart w:id="62" w:name="_bookmark61"/>
      <w:bookmarkEnd w:id="62"/>
      <w:r>
        <w:rPr>
          <w:rFonts w:ascii="Times New Roman" w:hAnsi="Times New Roman"/>
          <w:sz w:val="22"/>
          <w:szCs w:val="22"/>
        </w:rPr>
        <w:t xml:space="preserve">You must pay every amount payable </w:t>
      </w:r>
      <w:r>
        <w:rPr>
          <w:rFonts w:ascii="Times New Roman" w:hAnsi="Times New Roman"/>
          <w:spacing w:val="-6"/>
          <w:sz w:val="22"/>
          <w:szCs w:val="22"/>
        </w:rPr>
        <w:t xml:space="preserve">by </w:t>
      </w:r>
      <w:r>
        <w:rPr>
          <w:rFonts w:ascii="Times New Roman" w:hAnsi="Times New Roman"/>
          <w:sz w:val="22"/>
          <w:szCs w:val="22"/>
        </w:rPr>
        <w:t xml:space="preserve">the tenant under the lease when it's </w:t>
      </w:r>
      <w:proofErr w:type="gramStart"/>
      <w:r>
        <w:rPr>
          <w:rFonts w:ascii="Times New Roman" w:hAnsi="Times New Roman"/>
          <w:sz w:val="22"/>
          <w:szCs w:val="22"/>
        </w:rPr>
        <w:t>due, and</w:t>
      </w:r>
      <w:proofErr w:type="gramEnd"/>
      <w:r>
        <w:rPr>
          <w:rFonts w:ascii="Times New Roman" w:hAnsi="Times New Roman"/>
          <w:sz w:val="22"/>
          <w:szCs w:val="22"/>
        </w:rPr>
        <w:t xml:space="preserve"> comply with every other obligation of the tenant under the lease. You agree that nothing will be done or omitted under the lease that might impair the leasehold interest or our security. You must do what this section </w:t>
      </w:r>
      <w:hyperlink w:anchor="bookmark61" w:history="1">
        <w:r>
          <w:rPr>
            <w:rFonts w:ascii="Times New Roman" w:hAnsi="Times New Roman"/>
            <w:sz w:val="22"/>
            <w:szCs w:val="22"/>
          </w:rPr>
          <w:t>11.2.1</w:t>
        </w:r>
      </w:hyperlink>
      <w:r>
        <w:rPr>
          <w:rFonts w:ascii="Times New Roman" w:hAnsi="Times New Roman"/>
          <w:sz w:val="22"/>
          <w:szCs w:val="22"/>
        </w:rPr>
        <w:t xml:space="preserve"> requires, even where the landlord hasn't enforced a right. For example, you must pay rent on time, even if the landlord has given you extra time to</w:t>
      </w:r>
      <w:r>
        <w:rPr>
          <w:rFonts w:ascii="Times New Roman" w:hAnsi="Times New Roman"/>
          <w:spacing w:val="-1"/>
          <w:sz w:val="22"/>
          <w:szCs w:val="22"/>
        </w:rPr>
        <w:t xml:space="preserve"> </w:t>
      </w:r>
      <w:r>
        <w:rPr>
          <w:rFonts w:ascii="Times New Roman" w:hAnsi="Times New Roman"/>
          <w:sz w:val="22"/>
          <w:szCs w:val="22"/>
        </w:rPr>
        <w:t>pay.</w:t>
      </w:r>
    </w:p>
    <w:p w:rsidR="00DA59C1" w:rsidRDefault="00DA59C1">
      <w:pPr>
        <w:pStyle w:val="ListParagraph"/>
        <w:numPr>
          <w:ilvl w:val="2"/>
          <w:numId w:val="12"/>
        </w:numPr>
        <w:tabs>
          <w:tab w:val="left" w:pos="1169"/>
        </w:tabs>
        <w:kinsoku w:val="0"/>
        <w:overflowPunct w:val="0"/>
        <w:spacing w:before="122"/>
        <w:ind w:right="150" w:firstLine="0"/>
        <w:rPr>
          <w:rFonts w:ascii="Times New Roman" w:hAnsi="Times New Roman"/>
          <w:sz w:val="22"/>
          <w:szCs w:val="22"/>
        </w:rPr>
      </w:pPr>
      <w:r>
        <w:rPr>
          <w:rFonts w:ascii="Times New Roman" w:hAnsi="Times New Roman"/>
          <w:sz w:val="22"/>
          <w:szCs w:val="22"/>
        </w:rPr>
        <w:t>Without our written consent, you</w:t>
      </w:r>
      <w:r>
        <w:rPr>
          <w:rFonts w:ascii="Times New Roman" w:hAnsi="Times New Roman"/>
          <w:spacing w:val="-14"/>
          <w:sz w:val="22"/>
          <w:szCs w:val="22"/>
        </w:rPr>
        <w:t xml:space="preserve"> </w:t>
      </w:r>
      <w:r>
        <w:rPr>
          <w:rFonts w:ascii="Times New Roman" w:hAnsi="Times New Roman"/>
          <w:sz w:val="22"/>
          <w:szCs w:val="22"/>
        </w:rPr>
        <w:t>must not do any of the</w:t>
      </w:r>
      <w:r>
        <w:rPr>
          <w:rFonts w:ascii="Times New Roman" w:hAnsi="Times New Roman"/>
          <w:spacing w:val="-5"/>
          <w:sz w:val="22"/>
          <w:szCs w:val="22"/>
        </w:rPr>
        <w:t xml:space="preserve"> </w:t>
      </w:r>
      <w:r>
        <w:rPr>
          <w:rFonts w:ascii="Times New Roman" w:hAnsi="Times New Roman"/>
          <w:sz w:val="22"/>
          <w:szCs w:val="22"/>
        </w:rPr>
        <w:t>following:</w:t>
      </w:r>
    </w:p>
    <w:p w:rsidR="00DA59C1" w:rsidRDefault="00DA59C1">
      <w:pPr>
        <w:pStyle w:val="ListParagraph"/>
        <w:numPr>
          <w:ilvl w:val="0"/>
          <w:numId w:val="11"/>
        </w:numPr>
        <w:tabs>
          <w:tab w:val="left" w:pos="809"/>
        </w:tabs>
        <w:kinsoku w:val="0"/>
        <w:overflowPunct w:val="0"/>
        <w:spacing w:before="74" w:line="291" w:lineRule="exact"/>
        <w:ind w:hanging="344"/>
        <w:rPr>
          <w:rFonts w:ascii="Times New Roman" w:hAnsi="Times New Roman"/>
          <w:sz w:val="22"/>
          <w:szCs w:val="22"/>
        </w:rPr>
      </w:pPr>
      <w:r>
        <w:rPr>
          <w:rFonts w:ascii="Times New Roman" w:hAnsi="Times New Roman"/>
          <w:spacing w:val="1"/>
          <w:sz w:val="22"/>
          <w:szCs w:val="22"/>
        </w:rPr>
        <w:br w:type="column"/>
      </w:r>
      <w:r>
        <w:rPr>
          <w:rFonts w:ascii="Times New Roman" w:hAnsi="Times New Roman"/>
          <w:sz w:val="22"/>
          <w:szCs w:val="22"/>
        </w:rPr>
        <w:t>Terminate or agree to terminate the</w:t>
      </w:r>
      <w:r>
        <w:rPr>
          <w:rFonts w:ascii="Times New Roman" w:hAnsi="Times New Roman"/>
          <w:spacing w:val="-10"/>
          <w:sz w:val="22"/>
          <w:szCs w:val="22"/>
        </w:rPr>
        <w:t xml:space="preserve"> </w:t>
      </w:r>
      <w:r>
        <w:rPr>
          <w:rFonts w:ascii="Times New Roman" w:hAnsi="Times New Roman"/>
          <w:sz w:val="22"/>
          <w:szCs w:val="22"/>
        </w:rPr>
        <w:t>lease.</w:t>
      </w:r>
    </w:p>
    <w:p w:rsidR="00DA59C1" w:rsidRDefault="00DA59C1">
      <w:pPr>
        <w:pStyle w:val="ListParagraph"/>
        <w:numPr>
          <w:ilvl w:val="0"/>
          <w:numId w:val="11"/>
        </w:numPr>
        <w:tabs>
          <w:tab w:val="left" w:pos="809"/>
        </w:tabs>
        <w:kinsoku w:val="0"/>
        <w:overflowPunct w:val="0"/>
        <w:spacing w:line="289" w:lineRule="exact"/>
        <w:ind w:hanging="344"/>
        <w:rPr>
          <w:rFonts w:ascii="Times New Roman" w:hAnsi="Times New Roman"/>
          <w:sz w:val="22"/>
          <w:szCs w:val="22"/>
        </w:rPr>
      </w:pPr>
      <w:r>
        <w:rPr>
          <w:rFonts w:ascii="Times New Roman" w:hAnsi="Times New Roman"/>
          <w:sz w:val="22"/>
          <w:szCs w:val="22"/>
        </w:rPr>
        <w:t>Agree to change a term of the</w:t>
      </w:r>
      <w:r>
        <w:rPr>
          <w:rFonts w:ascii="Times New Roman" w:hAnsi="Times New Roman"/>
          <w:spacing w:val="-5"/>
          <w:sz w:val="22"/>
          <w:szCs w:val="22"/>
        </w:rPr>
        <w:t xml:space="preserve"> </w:t>
      </w:r>
      <w:r>
        <w:rPr>
          <w:rFonts w:ascii="Times New Roman" w:hAnsi="Times New Roman"/>
          <w:sz w:val="22"/>
          <w:szCs w:val="22"/>
        </w:rPr>
        <w:t>lease.</w:t>
      </w:r>
    </w:p>
    <w:p w:rsidR="00DA59C1" w:rsidRDefault="00DA59C1">
      <w:pPr>
        <w:pStyle w:val="ListParagraph"/>
        <w:numPr>
          <w:ilvl w:val="0"/>
          <w:numId w:val="11"/>
        </w:numPr>
        <w:tabs>
          <w:tab w:val="left" w:pos="809"/>
        </w:tabs>
        <w:kinsoku w:val="0"/>
        <w:overflowPunct w:val="0"/>
        <w:spacing w:line="237" w:lineRule="auto"/>
        <w:ind w:right="135" w:hanging="344"/>
        <w:rPr>
          <w:rFonts w:ascii="Times New Roman" w:hAnsi="Times New Roman"/>
          <w:sz w:val="22"/>
          <w:szCs w:val="22"/>
        </w:rPr>
      </w:pPr>
      <w:r>
        <w:rPr>
          <w:rFonts w:ascii="Times New Roman" w:hAnsi="Times New Roman"/>
          <w:sz w:val="22"/>
          <w:szCs w:val="22"/>
        </w:rPr>
        <w:t xml:space="preserve">Do anything that gives the leasehold interest to the </w:t>
      </w:r>
      <w:proofErr w:type="gramStart"/>
      <w:r>
        <w:rPr>
          <w:rFonts w:ascii="Times New Roman" w:hAnsi="Times New Roman"/>
          <w:sz w:val="22"/>
          <w:szCs w:val="22"/>
        </w:rPr>
        <w:t>landlord, or</w:t>
      </w:r>
      <w:proofErr w:type="gramEnd"/>
      <w:r>
        <w:rPr>
          <w:rFonts w:ascii="Times New Roman" w:hAnsi="Times New Roman"/>
          <w:sz w:val="22"/>
          <w:szCs w:val="22"/>
        </w:rPr>
        <w:t xml:space="preserve"> frees the property from the lease. For example, you must not surrender the lease to your</w:t>
      </w:r>
      <w:r>
        <w:rPr>
          <w:rFonts w:ascii="Times New Roman" w:hAnsi="Times New Roman"/>
          <w:spacing w:val="-4"/>
          <w:sz w:val="22"/>
          <w:szCs w:val="22"/>
        </w:rPr>
        <w:t xml:space="preserve"> </w:t>
      </w:r>
      <w:r>
        <w:rPr>
          <w:rFonts w:ascii="Times New Roman" w:hAnsi="Times New Roman"/>
          <w:sz w:val="22"/>
          <w:szCs w:val="22"/>
        </w:rPr>
        <w:t>landlord.</w:t>
      </w:r>
    </w:p>
    <w:p w:rsidR="00DA59C1" w:rsidRDefault="00DA59C1">
      <w:pPr>
        <w:pStyle w:val="ListParagraph"/>
        <w:numPr>
          <w:ilvl w:val="1"/>
          <w:numId w:val="12"/>
        </w:numPr>
        <w:tabs>
          <w:tab w:val="left" w:pos="881"/>
        </w:tabs>
        <w:kinsoku w:val="0"/>
        <w:overflowPunct w:val="0"/>
        <w:spacing w:before="122"/>
        <w:ind w:right="143" w:firstLine="0"/>
        <w:rPr>
          <w:rFonts w:ascii="Times New Roman" w:hAnsi="Times New Roman"/>
          <w:sz w:val="22"/>
          <w:szCs w:val="22"/>
        </w:rPr>
      </w:pPr>
      <w:r>
        <w:rPr>
          <w:rFonts w:ascii="Times New Roman" w:hAnsi="Times New Roman"/>
          <w:b/>
          <w:bCs/>
          <w:sz w:val="22"/>
          <w:szCs w:val="22"/>
        </w:rPr>
        <w:t xml:space="preserve">Renewal or extension. </w:t>
      </w:r>
      <w:r>
        <w:rPr>
          <w:rFonts w:ascii="Times New Roman" w:hAnsi="Times New Roman"/>
          <w:sz w:val="22"/>
          <w:szCs w:val="22"/>
        </w:rPr>
        <w:t>Where you have a right to renew or extend the lease, you must exercise the right and do everything needed to obtain the new lease or extension, and you must satisfy us before the right expires that you will</w:t>
      </w:r>
      <w:r>
        <w:rPr>
          <w:rFonts w:ascii="Times New Roman" w:hAnsi="Times New Roman"/>
          <w:spacing w:val="-15"/>
          <w:sz w:val="22"/>
          <w:szCs w:val="22"/>
        </w:rPr>
        <w:t xml:space="preserve"> </w:t>
      </w:r>
      <w:r>
        <w:rPr>
          <w:rFonts w:ascii="Times New Roman" w:hAnsi="Times New Roman"/>
          <w:sz w:val="22"/>
          <w:szCs w:val="22"/>
        </w:rPr>
        <w:t>do so. If you receive a new lease of the property or part of it (under a right or not), you must give us security over the new lease. If you extend the lease and we have a sublease, our sublease is extended for the rest of the extended term of the lease, except the last day of that</w:t>
      </w:r>
      <w:r>
        <w:rPr>
          <w:rFonts w:ascii="Times New Roman" w:hAnsi="Times New Roman"/>
          <w:spacing w:val="-4"/>
          <w:sz w:val="22"/>
          <w:szCs w:val="22"/>
        </w:rPr>
        <w:t xml:space="preserve"> </w:t>
      </w:r>
      <w:r>
        <w:rPr>
          <w:rFonts w:ascii="Times New Roman" w:hAnsi="Times New Roman"/>
          <w:sz w:val="22"/>
          <w:szCs w:val="22"/>
        </w:rPr>
        <w:t>term.</w:t>
      </w:r>
    </w:p>
    <w:p w:rsidR="00DA59C1" w:rsidRDefault="00DA59C1">
      <w:pPr>
        <w:pStyle w:val="ListParagraph"/>
        <w:numPr>
          <w:ilvl w:val="1"/>
          <w:numId w:val="12"/>
        </w:numPr>
        <w:tabs>
          <w:tab w:val="left" w:pos="881"/>
        </w:tabs>
        <w:kinsoku w:val="0"/>
        <w:overflowPunct w:val="0"/>
        <w:spacing w:before="122"/>
        <w:ind w:right="254" w:firstLine="0"/>
        <w:rPr>
          <w:rFonts w:ascii="Times New Roman" w:hAnsi="Times New Roman"/>
          <w:sz w:val="22"/>
          <w:szCs w:val="22"/>
        </w:rPr>
      </w:pPr>
      <w:r>
        <w:rPr>
          <w:rFonts w:ascii="Times New Roman" w:hAnsi="Times New Roman"/>
          <w:b/>
          <w:bCs/>
          <w:sz w:val="22"/>
          <w:szCs w:val="22"/>
        </w:rPr>
        <w:t xml:space="preserve">Landlord's interest. </w:t>
      </w:r>
      <w:r>
        <w:rPr>
          <w:rFonts w:ascii="Times New Roman" w:hAnsi="Times New Roman"/>
          <w:sz w:val="22"/>
          <w:szCs w:val="22"/>
        </w:rPr>
        <w:t>Where you become the holder of the landlord's interest under the lease as well as your leasehold interest, your leasehold interest continues to</w:t>
      </w:r>
      <w:r>
        <w:rPr>
          <w:rFonts w:ascii="Times New Roman" w:hAnsi="Times New Roman"/>
          <w:spacing w:val="-3"/>
          <w:sz w:val="22"/>
          <w:szCs w:val="22"/>
        </w:rPr>
        <w:t xml:space="preserve"> </w:t>
      </w:r>
      <w:r>
        <w:rPr>
          <w:rFonts w:ascii="Times New Roman" w:hAnsi="Times New Roman"/>
          <w:sz w:val="22"/>
          <w:szCs w:val="22"/>
        </w:rPr>
        <w:t>exist.</w:t>
      </w:r>
    </w:p>
    <w:p w:rsidR="00DA59C1" w:rsidRDefault="00DA59C1">
      <w:pPr>
        <w:pStyle w:val="ListParagraph"/>
        <w:numPr>
          <w:ilvl w:val="1"/>
          <w:numId w:val="12"/>
        </w:numPr>
        <w:tabs>
          <w:tab w:val="left" w:pos="881"/>
        </w:tabs>
        <w:kinsoku w:val="0"/>
        <w:overflowPunct w:val="0"/>
        <w:spacing w:before="118"/>
        <w:ind w:right="143" w:firstLine="0"/>
        <w:rPr>
          <w:rFonts w:ascii="Times New Roman" w:hAnsi="Times New Roman"/>
          <w:sz w:val="22"/>
          <w:szCs w:val="22"/>
        </w:rPr>
      </w:pPr>
      <w:r>
        <w:rPr>
          <w:rFonts w:ascii="Times New Roman" w:hAnsi="Times New Roman"/>
          <w:b/>
          <w:bCs/>
          <w:sz w:val="22"/>
          <w:szCs w:val="22"/>
        </w:rPr>
        <w:t xml:space="preserve">Power of attorney to us. </w:t>
      </w:r>
      <w:r>
        <w:rPr>
          <w:rFonts w:ascii="Times New Roman" w:hAnsi="Times New Roman"/>
          <w:sz w:val="22"/>
          <w:szCs w:val="22"/>
        </w:rPr>
        <w:t xml:space="preserve">You irrevocably appoint us as your attorney to do for you everything that this part </w:t>
      </w:r>
      <w:hyperlink w:anchor="bookmark60" w:history="1">
        <w:r>
          <w:rPr>
            <w:rFonts w:ascii="Times New Roman" w:hAnsi="Times New Roman"/>
            <w:sz w:val="22"/>
            <w:szCs w:val="22"/>
          </w:rPr>
          <w:t xml:space="preserve">11 </w:t>
        </w:r>
      </w:hyperlink>
      <w:r>
        <w:rPr>
          <w:rFonts w:ascii="Times New Roman" w:hAnsi="Times New Roman"/>
          <w:sz w:val="22"/>
          <w:szCs w:val="22"/>
        </w:rPr>
        <w:t>requires you to</w:t>
      </w:r>
      <w:r>
        <w:rPr>
          <w:rFonts w:ascii="Times New Roman" w:hAnsi="Times New Roman"/>
          <w:spacing w:val="-9"/>
          <w:sz w:val="22"/>
          <w:szCs w:val="22"/>
        </w:rPr>
        <w:t xml:space="preserve"> </w:t>
      </w:r>
      <w:r>
        <w:rPr>
          <w:rFonts w:ascii="Times New Roman" w:hAnsi="Times New Roman"/>
          <w:sz w:val="22"/>
          <w:szCs w:val="22"/>
        </w:rPr>
        <w:t>do.</w:t>
      </w:r>
    </w:p>
    <w:p w:rsidR="00DA59C1" w:rsidRDefault="00DA59C1">
      <w:pPr>
        <w:pStyle w:val="Heading1"/>
        <w:numPr>
          <w:ilvl w:val="0"/>
          <w:numId w:val="40"/>
        </w:numPr>
        <w:tabs>
          <w:tab w:val="left" w:pos="665"/>
        </w:tabs>
        <w:kinsoku w:val="0"/>
        <w:overflowPunct w:val="0"/>
        <w:spacing w:before="185"/>
        <w:ind w:left="664" w:hanging="504"/>
      </w:pPr>
      <w:r>
        <w:t>Other</w:t>
      </w:r>
      <w:r>
        <w:rPr>
          <w:spacing w:val="-1"/>
        </w:rPr>
        <w:t xml:space="preserve"> </w:t>
      </w:r>
      <w:r>
        <w:t>responsibilities.</w:t>
      </w:r>
    </w:p>
    <w:p w:rsidR="00DA59C1" w:rsidRDefault="00DA59C1">
      <w:pPr>
        <w:pStyle w:val="Heading2"/>
        <w:numPr>
          <w:ilvl w:val="1"/>
          <w:numId w:val="10"/>
        </w:numPr>
        <w:tabs>
          <w:tab w:val="left" w:pos="881"/>
        </w:tabs>
        <w:kinsoku w:val="0"/>
        <w:overflowPunct w:val="0"/>
        <w:spacing w:before="121"/>
        <w:ind w:hanging="578"/>
        <w:rPr>
          <w:rFonts w:ascii="Times New Roman" w:hAnsi="Times New Roman"/>
        </w:rPr>
      </w:pPr>
      <w:bookmarkStart w:id="63" w:name="_bookmark62"/>
      <w:bookmarkEnd w:id="63"/>
      <w:r>
        <w:rPr>
          <w:rFonts w:ascii="Times New Roman" w:hAnsi="Times New Roman"/>
        </w:rPr>
        <w:t>Insurance.</w:t>
      </w:r>
    </w:p>
    <w:p w:rsidR="00DA59C1" w:rsidRDefault="00DA59C1">
      <w:pPr>
        <w:pStyle w:val="BodyText"/>
        <w:kinsoku w:val="0"/>
        <w:overflowPunct w:val="0"/>
        <w:spacing w:before="120"/>
        <w:rPr>
          <w:rFonts w:ascii="Times New Roman" w:hAnsi="Times New Roman"/>
          <w:b/>
          <w:bCs/>
          <w:i/>
          <w:iCs/>
        </w:rPr>
      </w:pPr>
      <w:r>
        <w:rPr>
          <w:rFonts w:ascii="Times New Roman" w:hAnsi="Times New Roman"/>
        </w:rPr>
        <w:t xml:space="preserve">12.1.1 </w:t>
      </w:r>
      <w:r>
        <w:rPr>
          <w:rFonts w:ascii="Times New Roman" w:hAnsi="Times New Roman"/>
          <w:b/>
          <w:bCs/>
          <w:i/>
          <w:iCs/>
        </w:rPr>
        <w:t>Main insurance.</w:t>
      </w:r>
    </w:p>
    <w:p w:rsidR="00DA59C1" w:rsidRDefault="00DA59C1">
      <w:pPr>
        <w:pStyle w:val="ListParagraph"/>
        <w:numPr>
          <w:ilvl w:val="2"/>
          <w:numId w:val="10"/>
        </w:numPr>
        <w:tabs>
          <w:tab w:val="left" w:pos="809"/>
        </w:tabs>
        <w:kinsoku w:val="0"/>
        <w:overflowPunct w:val="0"/>
        <w:spacing w:before="116"/>
        <w:ind w:right="171" w:hanging="344"/>
        <w:rPr>
          <w:rFonts w:ascii="Times New Roman" w:hAnsi="Times New Roman"/>
          <w:sz w:val="22"/>
          <w:szCs w:val="22"/>
        </w:rPr>
      </w:pPr>
      <w:r>
        <w:rPr>
          <w:rFonts w:ascii="Times New Roman" w:hAnsi="Times New Roman"/>
          <w:b/>
          <w:bCs/>
          <w:i/>
          <w:iCs/>
          <w:sz w:val="22"/>
          <w:szCs w:val="22"/>
        </w:rPr>
        <w:t xml:space="preserve">All risks. </w:t>
      </w:r>
      <w:r>
        <w:rPr>
          <w:rFonts w:ascii="Times New Roman" w:hAnsi="Times New Roman"/>
          <w:sz w:val="22"/>
          <w:szCs w:val="22"/>
        </w:rPr>
        <w:t xml:space="preserve">You must keep every building and every other improvement on the property, including property in which you have a leasehold interest, insured against loss or damage by the risks usually covered by an "all risks" policy with standard extended coverage, including fire, lightning and tempest. Your policy must at least be for the cost of replacing </w:t>
      </w:r>
      <w:proofErr w:type="gramStart"/>
      <w:r>
        <w:rPr>
          <w:rFonts w:ascii="Times New Roman" w:hAnsi="Times New Roman"/>
          <w:sz w:val="22"/>
          <w:szCs w:val="22"/>
        </w:rPr>
        <w:t>all of</w:t>
      </w:r>
      <w:proofErr w:type="gramEnd"/>
      <w:r>
        <w:rPr>
          <w:rFonts w:ascii="Times New Roman" w:hAnsi="Times New Roman"/>
          <w:sz w:val="22"/>
          <w:szCs w:val="22"/>
        </w:rPr>
        <w:t xml:space="preserve"> the building or improvement with a similar one. It must also be for enough to prevent the insurer from reducing the proceeds under a "co- insurance" clause. The policy must contain a standard mortgage or hypothec clause saying that the proceeds of any loss are payable to</w:t>
      </w:r>
      <w:r>
        <w:rPr>
          <w:rFonts w:ascii="Times New Roman" w:hAnsi="Times New Roman"/>
          <w:spacing w:val="-2"/>
          <w:sz w:val="22"/>
          <w:szCs w:val="22"/>
        </w:rPr>
        <w:t xml:space="preserve"> </w:t>
      </w:r>
      <w:r>
        <w:rPr>
          <w:rFonts w:ascii="Times New Roman" w:hAnsi="Times New Roman"/>
          <w:sz w:val="22"/>
          <w:szCs w:val="22"/>
        </w:rPr>
        <w:t>us.</w:t>
      </w:r>
    </w:p>
    <w:p w:rsidR="00DA59C1" w:rsidRDefault="00DA59C1">
      <w:pPr>
        <w:pStyle w:val="ListParagraph"/>
        <w:numPr>
          <w:ilvl w:val="2"/>
          <w:numId w:val="10"/>
        </w:numPr>
        <w:tabs>
          <w:tab w:val="left" w:pos="809"/>
        </w:tabs>
        <w:kinsoku w:val="0"/>
        <w:overflowPunct w:val="0"/>
        <w:ind w:right="220" w:hanging="344"/>
        <w:rPr>
          <w:rFonts w:ascii="Times New Roman" w:hAnsi="Times New Roman"/>
          <w:sz w:val="22"/>
          <w:szCs w:val="22"/>
        </w:rPr>
      </w:pPr>
      <w:r>
        <w:rPr>
          <w:rFonts w:ascii="Times New Roman" w:hAnsi="Times New Roman"/>
          <w:b/>
          <w:bCs/>
          <w:i/>
          <w:iCs/>
          <w:sz w:val="22"/>
          <w:szCs w:val="22"/>
        </w:rPr>
        <w:t xml:space="preserve">Usual insurance. </w:t>
      </w:r>
      <w:r>
        <w:rPr>
          <w:rFonts w:ascii="Times New Roman" w:hAnsi="Times New Roman"/>
          <w:sz w:val="22"/>
          <w:szCs w:val="22"/>
        </w:rPr>
        <w:t xml:space="preserve">You must also carry the insurance for </w:t>
      </w:r>
      <w:proofErr w:type="gramStart"/>
      <w:r>
        <w:rPr>
          <w:rFonts w:ascii="Times New Roman" w:hAnsi="Times New Roman"/>
          <w:sz w:val="22"/>
          <w:szCs w:val="22"/>
        </w:rPr>
        <w:t>all of</w:t>
      </w:r>
      <w:proofErr w:type="gramEnd"/>
      <w:r>
        <w:rPr>
          <w:rFonts w:ascii="Times New Roman" w:hAnsi="Times New Roman"/>
          <w:sz w:val="22"/>
          <w:szCs w:val="22"/>
        </w:rPr>
        <w:t xml:space="preserve"> the property that a careful owner would usually carry when insuring a similar property and using it in a similar way and</w:t>
      </w:r>
      <w:r>
        <w:rPr>
          <w:rFonts w:ascii="Times New Roman" w:hAnsi="Times New Roman"/>
          <w:spacing w:val="-2"/>
          <w:sz w:val="22"/>
          <w:szCs w:val="22"/>
        </w:rPr>
        <w:t xml:space="preserve"> </w:t>
      </w:r>
      <w:r>
        <w:rPr>
          <w:rFonts w:ascii="Times New Roman" w:hAnsi="Times New Roman"/>
          <w:sz w:val="22"/>
          <w:szCs w:val="22"/>
        </w:rPr>
        <w:t>place.</w:t>
      </w:r>
    </w:p>
    <w:p w:rsidR="00DA59C1" w:rsidRDefault="00DA59C1">
      <w:pPr>
        <w:pStyle w:val="Heading3"/>
        <w:numPr>
          <w:ilvl w:val="2"/>
          <w:numId w:val="9"/>
        </w:numPr>
        <w:tabs>
          <w:tab w:val="left" w:pos="1169"/>
        </w:tabs>
        <w:kinsoku w:val="0"/>
        <w:overflowPunct w:val="0"/>
        <w:spacing w:before="114"/>
        <w:ind w:hanging="720"/>
        <w:rPr>
          <w:rFonts w:ascii="Times New Roman" w:hAnsi="Times New Roman"/>
        </w:rPr>
      </w:pPr>
      <w:r>
        <w:rPr>
          <w:rFonts w:ascii="Times New Roman" w:hAnsi="Times New Roman"/>
        </w:rPr>
        <w:t>Other kinds of</w:t>
      </w:r>
      <w:r>
        <w:rPr>
          <w:rFonts w:ascii="Times New Roman" w:hAnsi="Times New Roman"/>
          <w:spacing w:val="-3"/>
        </w:rPr>
        <w:t xml:space="preserve"> </w:t>
      </w:r>
      <w:r>
        <w:rPr>
          <w:rFonts w:ascii="Times New Roman" w:hAnsi="Times New Roman"/>
        </w:rPr>
        <w:t>insurance.</w:t>
      </w:r>
    </w:p>
    <w:p w:rsidR="00DA59C1" w:rsidRDefault="00DA59C1">
      <w:pPr>
        <w:pStyle w:val="ListParagraph"/>
        <w:numPr>
          <w:ilvl w:val="2"/>
          <w:numId w:val="10"/>
        </w:numPr>
        <w:tabs>
          <w:tab w:val="left" w:pos="809"/>
        </w:tabs>
        <w:kinsoku w:val="0"/>
        <w:overflowPunct w:val="0"/>
        <w:spacing w:before="124" w:line="237" w:lineRule="auto"/>
        <w:ind w:right="346" w:hanging="344"/>
        <w:rPr>
          <w:rFonts w:ascii="Times New Roman" w:hAnsi="Times New Roman"/>
          <w:sz w:val="22"/>
          <w:szCs w:val="22"/>
        </w:rPr>
      </w:pPr>
      <w:r>
        <w:rPr>
          <w:rFonts w:ascii="Times New Roman" w:hAnsi="Times New Roman"/>
          <w:b/>
          <w:bCs/>
          <w:i/>
          <w:iCs/>
          <w:sz w:val="22"/>
          <w:szCs w:val="22"/>
        </w:rPr>
        <w:t xml:space="preserve">Boiler, machinery, builders' risks etc. </w:t>
      </w:r>
      <w:r>
        <w:rPr>
          <w:rFonts w:ascii="Times New Roman" w:hAnsi="Times New Roman"/>
          <w:sz w:val="22"/>
          <w:szCs w:val="22"/>
        </w:rPr>
        <w:t>Where a risk caused by anything (for example, a boiler, machinery, a sprinkler system or plate glass) or an activity (for example, building work) on the property isn't covered by the "all risks" policy,</w:t>
      </w:r>
      <w:r>
        <w:rPr>
          <w:rFonts w:ascii="Times New Roman" w:hAnsi="Times New Roman"/>
          <w:spacing w:val="-12"/>
          <w:sz w:val="22"/>
          <w:szCs w:val="22"/>
        </w:rPr>
        <w:t xml:space="preserve"> </w:t>
      </w:r>
      <w:r>
        <w:rPr>
          <w:rFonts w:ascii="Times New Roman" w:hAnsi="Times New Roman"/>
          <w:sz w:val="22"/>
          <w:szCs w:val="22"/>
        </w:rPr>
        <w:t>you must insure the property against losses usually covered by a policy on that</w:t>
      </w:r>
      <w:r>
        <w:rPr>
          <w:rFonts w:ascii="Times New Roman" w:hAnsi="Times New Roman"/>
          <w:spacing w:val="-9"/>
          <w:sz w:val="22"/>
          <w:szCs w:val="22"/>
        </w:rPr>
        <w:t xml:space="preserve"> </w:t>
      </w:r>
      <w:r>
        <w:rPr>
          <w:rFonts w:ascii="Times New Roman" w:hAnsi="Times New Roman"/>
          <w:sz w:val="22"/>
          <w:szCs w:val="22"/>
        </w:rPr>
        <w:t>risk.</w:t>
      </w:r>
    </w:p>
    <w:p w:rsidR="00DA59C1" w:rsidRDefault="00DA59C1">
      <w:pPr>
        <w:pStyle w:val="ListParagraph"/>
        <w:numPr>
          <w:ilvl w:val="2"/>
          <w:numId w:val="10"/>
        </w:numPr>
        <w:tabs>
          <w:tab w:val="left" w:pos="809"/>
        </w:tabs>
        <w:kinsoku w:val="0"/>
        <w:overflowPunct w:val="0"/>
        <w:spacing w:before="11" w:line="237" w:lineRule="auto"/>
        <w:ind w:right="191" w:hanging="344"/>
        <w:rPr>
          <w:rFonts w:ascii="Times New Roman" w:hAnsi="Times New Roman"/>
          <w:sz w:val="22"/>
          <w:szCs w:val="22"/>
        </w:rPr>
      </w:pPr>
      <w:r>
        <w:rPr>
          <w:rFonts w:ascii="Times New Roman" w:hAnsi="Times New Roman"/>
          <w:b/>
          <w:bCs/>
          <w:i/>
          <w:iCs/>
          <w:sz w:val="22"/>
          <w:szCs w:val="22"/>
        </w:rPr>
        <w:t xml:space="preserve">Rents etc. </w:t>
      </w:r>
      <w:r>
        <w:rPr>
          <w:rFonts w:ascii="Times New Roman" w:hAnsi="Times New Roman"/>
          <w:sz w:val="22"/>
          <w:szCs w:val="22"/>
        </w:rPr>
        <w:t>Where the property is leased to others, your insurance must cover your</w:t>
      </w:r>
      <w:r>
        <w:rPr>
          <w:rFonts w:ascii="Times New Roman" w:hAnsi="Times New Roman"/>
          <w:spacing w:val="-9"/>
          <w:sz w:val="22"/>
          <w:szCs w:val="22"/>
        </w:rPr>
        <w:t xml:space="preserve"> </w:t>
      </w:r>
      <w:r>
        <w:rPr>
          <w:rFonts w:ascii="Times New Roman" w:hAnsi="Times New Roman"/>
          <w:sz w:val="22"/>
          <w:szCs w:val="22"/>
        </w:rPr>
        <w:t>loss of rents and payments by tenants towards costs for at least a year.</w:t>
      </w:r>
    </w:p>
    <w:p w:rsidR="00DA59C1" w:rsidRDefault="00DA59C1">
      <w:pPr>
        <w:pStyle w:val="ListParagraph"/>
        <w:numPr>
          <w:ilvl w:val="2"/>
          <w:numId w:val="10"/>
        </w:numPr>
        <w:tabs>
          <w:tab w:val="left" w:pos="809"/>
        </w:tabs>
        <w:kinsoku w:val="0"/>
        <w:overflowPunct w:val="0"/>
        <w:spacing w:before="11" w:line="237" w:lineRule="auto"/>
        <w:ind w:right="191" w:hanging="344"/>
        <w:rPr>
          <w:rFonts w:ascii="Times New Roman" w:hAnsi="Times New Roman"/>
          <w:sz w:val="22"/>
          <w:szCs w:val="22"/>
        </w:rPr>
        <w:sectPr w:rsidR="00DA59C1">
          <w:pgSz w:w="12240" w:h="20160"/>
          <w:pgMar w:top="1360" w:right="1320" w:bottom="1460" w:left="1280" w:header="0" w:footer="1278" w:gutter="0"/>
          <w:cols w:num="2" w:space="720" w:equalWidth="0">
            <w:col w:w="4717" w:space="108"/>
            <w:col w:w="4815"/>
          </w:cols>
          <w:noEndnote/>
        </w:sectPr>
      </w:pPr>
    </w:p>
    <w:p w:rsidR="00DA59C1" w:rsidRDefault="005845F8">
      <w:pPr>
        <w:pStyle w:val="ListParagraph"/>
        <w:numPr>
          <w:ilvl w:val="2"/>
          <w:numId w:val="10"/>
        </w:numPr>
        <w:tabs>
          <w:tab w:val="left" w:pos="809"/>
        </w:tabs>
        <w:kinsoku w:val="0"/>
        <w:overflowPunct w:val="0"/>
        <w:spacing w:before="78" w:line="235" w:lineRule="auto"/>
        <w:ind w:left="791" w:right="567" w:hanging="343"/>
        <w:rPr>
          <w:rFonts w:ascii="Times New Roman" w:hAnsi="Times New Roman"/>
          <w:sz w:val="22"/>
          <w:szCs w:val="22"/>
        </w:rPr>
      </w:pPr>
      <w:r>
        <w:rPr>
          <w:noProof/>
        </w:rPr>
        <w:lastRenderedPageBreak/>
        <w:pict>
          <v:polyline id="_x0000_s1046" style="position:absolute;left:0;text-align:left;z-index:17;mso-position-horizontal-relative:page;mso-position-vertical-relative:page" points="306pt,1in,306pt,929.6pt" coordsize="20,17153" o:allowincell="f" filled="f" strokeweight=".72pt">
            <v:path arrowok="t"/>
            <w10:wrap anchorx="page" anchory="page"/>
          </v:polyline>
        </w:pict>
      </w:r>
      <w:r w:rsidR="00DA59C1">
        <w:rPr>
          <w:rFonts w:ascii="Times New Roman" w:hAnsi="Times New Roman"/>
          <w:b/>
          <w:bCs/>
          <w:i/>
          <w:iCs/>
          <w:sz w:val="22"/>
          <w:szCs w:val="22"/>
        </w:rPr>
        <w:t xml:space="preserve">Public liability. </w:t>
      </w:r>
      <w:r w:rsidR="00DA59C1">
        <w:rPr>
          <w:rFonts w:ascii="Times New Roman" w:hAnsi="Times New Roman"/>
          <w:sz w:val="22"/>
          <w:szCs w:val="22"/>
        </w:rPr>
        <w:t>You must also insure against general public</w:t>
      </w:r>
      <w:r w:rsidR="00DA59C1">
        <w:rPr>
          <w:rFonts w:ascii="Times New Roman" w:hAnsi="Times New Roman"/>
          <w:spacing w:val="-1"/>
          <w:sz w:val="22"/>
          <w:szCs w:val="22"/>
        </w:rPr>
        <w:t xml:space="preserve"> </w:t>
      </w:r>
      <w:r w:rsidR="00DA59C1">
        <w:rPr>
          <w:rFonts w:ascii="Times New Roman" w:hAnsi="Times New Roman"/>
          <w:sz w:val="22"/>
          <w:szCs w:val="22"/>
        </w:rPr>
        <w:t>liability.</w:t>
      </w:r>
    </w:p>
    <w:p w:rsidR="00DA59C1" w:rsidRDefault="00DA59C1">
      <w:pPr>
        <w:pStyle w:val="ListParagraph"/>
        <w:numPr>
          <w:ilvl w:val="2"/>
          <w:numId w:val="10"/>
        </w:numPr>
        <w:tabs>
          <w:tab w:val="left" w:pos="809"/>
        </w:tabs>
        <w:kinsoku w:val="0"/>
        <w:overflowPunct w:val="0"/>
        <w:spacing w:before="5" w:line="237" w:lineRule="auto"/>
        <w:ind w:left="791" w:right="96" w:hanging="343"/>
        <w:rPr>
          <w:rFonts w:ascii="Times New Roman" w:hAnsi="Times New Roman"/>
          <w:sz w:val="22"/>
          <w:szCs w:val="22"/>
        </w:rPr>
      </w:pPr>
      <w:r>
        <w:rPr>
          <w:rFonts w:ascii="Times New Roman" w:hAnsi="Times New Roman"/>
          <w:b/>
          <w:bCs/>
          <w:i/>
          <w:iCs/>
          <w:sz w:val="22"/>
          <w:szCs w:val="22"/>
        </w:rPr>
        <w:t xml:space="preserve">Other. </w:t>
      </w:r>
      <w:r>
        <w:rPr>
          <w:rFonts w:ascii="Times New Roman" w:hAnsi="Times New Roman"/>
          <w:sz w:val="22"/>
          <w:szCs w:val="22"/>
        </w:rPr>
        <w:t>You must also carry insurance against any risk relating to the property that we ask you to</w:t>
      </w:r>
      <w:r>
        <w:rPr>
          <w:rFonts w:ascii="Times New Roman" w:hAnsi="Times New Roman"/>
          <w:spacing w:val="-3"/>
          <w:sz w:val="22"/>
          <w:szCs w:val="22"/>
        </w:rPr>
        <w:t xml:space="preserve"> </w:t>
      </w:r>
      <w:r>
        <w:rPr>
          <w:rFonts w:ascii="Times New Roman" w:hAnsi="Times New Roman"/>
          <w:sz w:val="22"/>
          <w:szCs w:val="22"/>
        </w:rPr>
        <w:t>carry.</w:t>
      </w:r>
    </w:p>
    <w:p w:rsidR="00DA59C1" w:rsidRDefault="00DA59C1">
      <w:pPr>
        <w:pStyle w:val="ListParagraph"/>
        <w:numPr>
          <w:ilvl w:val="2"/>
          <w:numId w:val="9"/>
        </w:numPr>
        <w:tabs>
          <w:tab w:val="left" w:pos="1169"/>
        </w:tabs>
        <w:kinsoku w:val="0"/>
        <w:overflowPunct w:val="0"/>
        <w:spacing w:before="120"/>
        <w:ind w:left="448" w:right="74" w:firstLine="0"/>
        <w:rPr>
          <w:rFonts w:ascii="Times New Roman" w:hAnsi="Times New Roman"/>
          <w:sz w:val="22"/>
          <w:szCs w:val="22"/>
        </w:rPr>
      </w:pPr>
      <w:r>
        <w:rPr>
          <w:rFonts w:ascii="Times New Roman" w:hAnsi="Times New Roman"/>
          <w:b/>
          <w:bCs/>
          <w:i/>
          <w:iCs/>
          <w:sz w:val="22"/>
          <w:szCs w:val="22"/>
        </w:rPr>
        <w:t xml:space="preserve">Other requirements. </w:t>
      </w:r>
      <w:r>
        <w:rPr>
          <w:rFonts w:ascii="Times New Roman" w:hAnsi="Times New Roman"/>
          <w:sz w:val="22"/>
          <w:szCs w:val="22"/>
        </w:rPr>
        <w:t>All insurance under the contract must be with a reputable insurer. If we ask, the insurer, amount and terms must be accepted by us. The policy must provide for us to receive at least 15 days' notice before the policy is not renewed, is cancelled or is materially</w:t>
      </w:r>
      <w:r>
        <w:rPr>
          <w:rFonts w:ascii="Times New Roman" w:hAnsi="Times New Roman"/>
          <w:spacing w:val="-4"/>
          <w:sz w:val="22"/>
          <w:szCs w:val="22"/>
        </w:rPr>
        <w:t xml:space="preserve"> </w:t>
      </w:r>
      <w:r>
        <w:rPr>
          <w:rFonts w:ascii="Times New Roman" w:hAnsi="Times New Roman"/>
          <w:sz w:val="22"/>
          <w:szCs w:val="22"/>
        </w:rPr>
        <w:t>changed.</w:t>
      </w:r>
    </w:p>
    <w:p w:rsidR="00DA59C1" w:rsidRDefault="00DA59C1">
      <w:pPr>
        <w:pStyle w:val="ListParagraph"/>
        <w:numPr>
          <w:ilvl w:val="2"/>
          <w:numId w:val="9"/>
        </w:numPr>
        <w:tabs>
          <w:tab w:val="left" w:pos="1169"/>
        </w:tabs>
        <w:kinsoku w:val="0"/>
        <w:overflowPunct w:val="0"/>
        <w:spacing w:before="120"/>
        <w:ind w:left="448" w:right="129" w:firstLine="0"/>
        <w:rPr>
          <w:rFonts w:ascii="Times New Roman" w:hAnsi="Times New Roman"/>
          <w:sz w:val="22"/>
          <w:szCs w:val="22"/>
        </w:rPr>
      </w:pPr>
      <w:r>
        <w:rPr>
          <w:rFonts w:ascii="Times New Roman" w:hAnsi="Times New Roman"/>
          <w:b/>
          <w:bCs/>
          <w:i/>
          <w:iCs/>
          <w:sz w:val="22"/>
          <w:szCs w:val="22"/>
        </w:rPr>
        <w:t xml:space="preserve">Your other obligations. </w:t>
      </w:r>
      <w:r>
        <w:rPr>
          <w:rFonts w:ascii="Times New Roman" w:hAnsi="Times New Roman"/>
          <w:sz w:val="22"/>
          <w:szCs w:val="22"/>
        </w:rPr>
        <w:t xml:space="preserve">You must promptly pay the premiums for all insurance required under the contract. You must comply with </w:t>
      </w:r>
      <w:proofErr w:type="gramStart"/>
      <w:r>
        <w:rPr>
          <w:rFonts w:ascii="Times New Roman" w:hAnsi="Times New Roman"/>
          <w:sz w:val="22"/>
          <w:szCs w:val="22"/>
        </w:rPr>
        <w:t>all of</w:t>
      </w:r>
      <w:proofErr w:type="gramEnd"/>
      <w:r>
        <w:rPr>
          <w:rFonts w:ascii="Times New Roman" w:hAnsi="Times New Roman"/>
          <w:sz w:val="22"/>
          <w:szCs w:val="22"/>
        </w:rPr>
        <w:t xml:space="preserve"> your obligations under each policy. You must comply with </w:t>
      </w:r>
      <w:proofErr w:type="gramStart"/>
      <w:r>
        <w:rPr>
          <w:rFonts w:ascii="Times New Roman" w:hAnsi="Times New Roman"/>
          <w:sz w:val="22"/>
          <w:szCs w:val="22"/>
        </w:rPr>
        <w:t>all of</w:t>
      </w:r>
      <w:proofErr w:type="gramEnd"/>
      <w:r>
        <w:rPr>
          <w:rFonts w:ascii="Times New Roman" w:hAnsi="Times New Roman"/>
          <w:sz w:val="22"/>
          <w:szCs w:val="22"/>
        </w:rPr>
        <w:t xml:space="preserve"> the terms relating to your right to collect under each policy. You must ensure that we receive a certified copy of each policy and every amendment to it. When a policy nears expiry, you must ensure that we receive proof that it has been renewed or replaced at least 15 days before its expiry. When a policy is to be cancelled, you must ensure that we receive proof that it has been replaced at least 5 days before it's cancelled.</w:t>
      </w:r>
      <w:r>
        <w:rPr>
          <w:rFonts w:ascii="Times New Roman" w:hAnsi="Times New Roman"/>
          <w:spacing w:val="40"/>
          <w:sz w:val="22"/>
          <w:szCs w:val="22"/>
        </w:rPr>
        <w:t xml:space="preserve"> </w:t>
      </w:r>
      <w:r>
        <w:rPr>
          <w:rFonts w:ascii="Times New Roman" w:hAnsi="Times New Roman"/>
          <w:sz w:val="22"/>
          <w:szCs w:val="22"/>
        </w:rPr>
        <w:t>If we ask, you must provide us with a receipt for the premium and other proof that you're complying with your obligations under each policy.</w:t>
      </w:r>
    </w:p>
    <w:p w:rsidR="00DA59C1" w:rsidRDefault="00DA59C1">
      <w:pPr>
        <w:pStyle w:val="ListParagraph"/>
        <w:numPr>
          <w:ilvl w:val="2"/>
          <w:numId w:val="9"/>
        </w:numPr>
        <w:tabs>
          <w:tab w:val="left" w:pos="1169"/>
        </w:tabs>
        <w:kinsoku w:val="0"/>
        <w:overflowPunct w:val="0"/>
        <w:spacing w:before="120"/>
        <w:ind w:left="448" w:right="44" w:firstLine="0"/>
        <w:rPr>
          <w:rFonts w:ascii="Times New Roman" w:hAnsi="Times New Roman"/>
          <w:sz w:val="22"/>
          <w:szCs w:val="22"/>
        </w:rPr>
      </w:pPr>
      <w:bookmarkStart w:id="64" w:name="_bookmark63"/>
      <w:bookmarkEnd w:id="64"/>
      <w:r>
        <w:rPr>
          <w:rFonts w:ascii="Times New Roman" w:hAnsi="Times New Roman"/>
          <w:b/>
          <w:bCs/>
          <w:i/>
          <w:iCs/>
          <w:sz w:val="22"/>
          <w:szCs w:val="22"/>
        </w:rPr>
        <w:t xml:space="preserve">Claims. </w:t>
      </w:r>
      <w:r>
        <w:rPr>
          <w:rFonts w:ascii="Times New Roman" w:hAnsi="Times New Roman"/>
          <w:sz w:val="22"/>
          <w:szCs w:val="22"/>
        </w:rPr>
        <w:t>If any of the property that is insured is lost or damaged, you must immediately notify us, make a claim in accordance with the insurance policy, and ensure that the proceeds are paid to us. Despite the loss or damage, you remain liable under your obligations to us. For example, you must pay in accordance with the terms that apply to what is owed. Without our written consent, you must not restore or replace property that has been lost or</w:t>
      </w:r>
      <w:r>
        <w:rPr>
          <w:rFonts w:ascii="Times New Roman" w:hAnsi="Times New Roman"/>
          <w:spacing w:val="-5"/>
          <w:sz w:val="22"/>
          <w:szCs w:val="22"/>
        </w:rPr>
        <w:t xml:space="preserve"> </w:t>
      </w:r>
      <w:r>
        <w:rPr>
          <w:rFonts w:ascii="Times New Roman" w:hAnsi="Times New Roman"/>
          <w:sz w:val="22"/>
          <w:szCs w:val="22"/>
        </w:rPr>
        <w:t>damaged.</w:t>
      </w:r>
    </w:p>
    <w:p w:rsidR="00DA59C1" w:rsidRDefault="00DA59C1">
      <w:pPr>
        <w:pStyle w:val="ListParagraph"/>
        <w:numPr>
          <w:ilvl w:val="2"/>
          <w:numId w:val="9"/>
        </w:numPr>
        <w:tabs>
          <w:tab w:val="left" w:pos="1169"/>
        </w:tabs>
        <w:kinsoku w:val="0"/>
        <w:overflowPunct w:val="0"/>
        <w:spacing w:before="121"/>
        <w:ind w:left="448" w:right="77" w:firstLine="0"/>
        <w:rPr>
          <w:rFonts w:ascii="Times New Roman" w:hAnsi="Times New Roman"/>
          <w:sz w:val="22"/>
          <w:szCs w:val="22"/>
        </w:rPr>
      </w:pPr>
      <w:r>
        <w:rPr>
          <w:rFonts w:ascii="Times New Roman" w:hAnsi="Times New Roman"/>
          <w:b/>
          <w:bCs/>
          <w:i/>
          <w:iCs/>
          <w:sz w:val="22"/>
          <w:szCs w:val="22"/>
        </w:rPr>
        <w:t xml:space="preserve">Proceeds. </w:t>
      </w:r>
      <w:r>
        <w:rPr>
          <w:rFonts w:ascii="Times New Roman" w:hAnsi="Times New Roman"/>
          <w:sz w:val="22"/>
          <w:szCs w:val="22"/>
        </w:rPr>
        <w:t>We can choose to have proceeds of insurance against loss of or</w:t>
      </w:r>
      <w:r>
        <w:rPr>
          <w:rFonts w:ascii="Times New Roman" w:hAnsi="Times New Roman"/>
          <w:spacing w:val="-14"/>
          <w:sz w:val="22"/>
          <w:szCs w:val="22"/>
        </w:rPr>
        <w:t xml:space="preserve"> </w:t>
      </w:r>
      <w:r>
        <w:rPr>
          <w:rFonts w:ascii="Times New Roman" w:hAnsi="Times New Roman"/>
          <w:sz w:val="22"/>
          <w:szCs w:val="22"/>
        </w:rPr>
        <w:t>damage to property (including insurance for loss of income) applied in any of the following</w:t>
      </w:r>
      <w:r>
        <w:rPr>
          <w:rFonts w:ascii="Times New Roman" w:hAnsi="Times New Roman"/>
          <w:spacing w:val="-13"/>
          <w:sz w:val="22"/>
          <w:szCs w:val="22"/>
        </w:rPr>
        <w:t xml:space="preserve"> </w:t>
      </w:r>
      <w:r>
        <w:rPr>
          <w:rFonts w:ascii="Times New Roman" w:hAnsi="Times New Roman"/>
          <w:sz w:val="22"/>
          <w:szCs w:val="22"/>
        </w:rPr>
        <w:t>ways:</w:t>
      </w:r>
    </w:p>
    <w:p w:rsidR="00DA59C1" w:rsidRDefault="00DA59C1">
      <w:pPr>
        <w:pStyle w:val="ListParagraph"/>
        <w:numPr>
          <w:ilvl w:val="2"/>
          <w:numId w:val="10"/>
        </w:numPr>
        <w:tabs>
          <w:tab w:val="left" w:pos="809"/>
        </w:tabs>
        <w:kinsoku w:val="0"/>
        <w:overflowPunct w:val="0"/>
        <w:spacing w:before="121" w:line="237" w:lineRule="auto"/>
        <w:ind w:left="791" w:right="110" w:hanging="343"/>
        <w:rPr>
          <w:rFonts w:ascii="Times New Roman" w:hAnsi="Times New Roman"/>
          <w:sz w:val="22"/>
          <w:szCs w:val="22"/>
        </w:rPr>
      </w:pPr>
      <w:r>
        <w:rPr>
          <w:rFonts w:ascii="Times New Roman" w:hAnsi="Times New Roman"/>
          <w:sz w:val="22"/>
          <w:szCs w:val="22"/>
        </w:rPr>
        <w:t>To reduce or pay what is owed (even, if we choose, amounts that may not then have become due).</w:t>
      </w:r>
    </w:p>
    <w:p w:rsidR="00DA59C1" w:rsidRDefault="00DA59C1">
      <w:pPr>
        <w:pStyle w:val="ListParagraph"/>
        <w:numPr>
          <w:ilvl w:val="2"/>
          <w:numId w:val="10"/>
        </w:numPr>
        <w:tabs>
          <w:tab w:val="left" w:pos="809"/>
        </w:tabs>
        <w:kinsoku w:val="0"/>
        <w:overflowPunct w:val="0"/>
        <w:spacing w:before="1" w:line="292" w:lineRule="exact"/>
        <w:ind w:left="808" w:hanging="360"/>
        <w:rPr>
          <w:rFonts w:ascii="Times New Roman" w:hAnsi="Times New Roman"/>
          <w:sz w:val="22"/>
          <w:szCs w:val="22"/>
        </w:rPr>
      </w:pPr>
      <w:r>
        <w:rPr>
          <w:rFonts w:ascii="Times New Roman" w:hAnsi="Times New Roman"/>
          <w:sz w:val="22"/>
          <w:szCs w:val="22"/>
        </w:rPr>
        <w:t>To restore or replace the</w:t>
      </w:r>
      <w:r>
        <w:rPr>
          <w:rFonts w:ascii="Times New Roman" w:hAnsi="Times New Roman"/>
          <w:spacing w:val="-8"/>
          <w:sz w:val="22"/>
          <w:szCs w:val="22"/>
        </w:rPr>
        <w:t xml:space="preserve"> </w:t>
      </w:r>
      <w:r>
        <w:rPr>
          <w:rFonts w:ascii="Times New Roman" w:hAnsi="Times New Roman"/>
          <w:sz w:val="22"/>
          <w:szCs w:val="22"/>
        </w:rPr>
        <w:t>property.</w:t>
      </w:r>
    </w:p>
    <w:p w:rsidR="00DA59C1" w:rsidRDefault="00DA59C1">
      <w:pPr>
        <w:pStyle w:val="ListParagraph"/>
        <w:numPr>
          <w:ilvl w:val="2"/>
          <w:numId w:val="10"/>
        </w:numPr>
        <w:tabs>
          <w:tab w:val="left" w:pos="809"/>
        </w:tabs>
        <w:kinsoku w:val="0"/>
        <w:overflowPunct w:val="0"/>
        <w:spacing w:before="3" w:line="235" w:lineRule="auto"/>
        <w:ind w:left="791" w:right="38" w:hanging="343"/>
        <w:rPr>
          <w:rFonts w:ascii="Times New Roman" w:hAnsi="Times New Roman"/>
          <w:sz w:val="22"/>
          <w:szCs w:val="22"/>
        </w:rPr>
      </w:pPr>
      <w:r>
        <w:rPr>
          <w:rFonts w:ascii="Times New Roman" w:hAnsi="Times New Roman"/>
          <w:sz w:val="22"/>
          <w:szCs w:val="22"/>
        </w:rPr>
        <w:t>To be paid to you (or anyone else who has a right to them).</w:t>
      </w:r>
    </w:p>
    <w:p w:rsidR="00DA59C1" w:rsidRDefault="00DA59C1">
      <w:pPr>
        <w:pStyle w:val="BodyText"/>
        <w:kinsoku w:val="0"/>
        <w:overflowPunct w:val="0"/>
        <w:spacing w:before="121"/>
        <w:ind w:right="131"/>
        <w:rPr>
          <w:rFonts w:ascii="Times New Roman" w:hAnsi="Times New Roman"/>
        </w:rPr>
      </w:pPr>
      <w:r>
        <w:rPr>
          <w:rFonts w:ascii="Times New Roman" w:hAnsi="Times New Roman"/>
        </w:rPr>
        <w:t>We can choose to have proceeds applied partly in one of the above ways and partly in another. This section doesn't impair our right to hold proceeds and use them to pay instalments as they become due.</w:t>
      </w:r>
    </w:p>
    <w:p w:rsidR="00DA59C1" w:rsidRDefault="00DA59C1">
      <w:pPr>
        <w:pStyle w:val="ListParagraph"/>
        <w:numPr>
          <w:ilvl w:val="2"/>
          <w:numId w:val="9"/>
        </w:numPr>
        <w:tabs>
          <w:tab w:val="left" w:pos="1169"/>
        </w:tabs>
        <w:kinsoku w:val="0"/>
        <w:overflowPunct w:val="0"/>
        <w:spacing w:before="120"/>
        <w:ind w:left="448" w:right="122" w:firstLine="0"/>
        <w:rPr>
          <w:rFonts w:ascii="Times New Roman" w:hAnsi="Times New Roman"/>
          <w:sz w:val="22"/>
          <w:szCs w:val="22"/>
        </w:rPr>
      </w:pPr>
      <w:r>
        <w:rPr>
          <w:rFonts w:ascii="Times New Roman" w:hAnsi="Times New Roman"/>
          <w:b/>
          <w:bCs/>
          <w:i/>
          <w:iCs/>
          <w:sz w:val="22"/>
          <w:szCs w:val="22"/>
        </w:rPr>
        <w:t xml:space="preserve">Our right to insure. </w:t>
      </w:r>
      <w:r>
        <w:rPr>
          <w:rFonts w:ascii="Times New Roman" w:hAnsi="Times New Roman"/>
          <w:sz w:val="22"/>
          <w:szCs w:val="22"/>
        </w:rPr>
        <w:t xml:space="preserve">If you don't comply with any of your obligations under this section </w:t>
      </w:r>
      <w:hyperlink w:anchor="bookmark62" w:history="1">
        <w:r>
          <w:rPr>
            <w:rFonts w:ascii="Times New Roman" w:hAnsi="Times New Roman"/>
            <w:sz w:val="22"/>
            <w:szCs w:val="22"/>
          </w:rPr>
          <w:t xml:space="preserve">12.1, </w:t>
        </w:r>
      </w:hyperlink>
      <w:r>
        <w:rPr>
          <w:rFonts w:ascii="Times New Roman" w:hAnsi="Times New Roman"/>
          <w:sz w:val="22"/>
          <w:szCs w:val="22"/>
        </w:rPr>
        <w:t>we can arrange any insurance that we choose in order to protect our</w:t>
      </w:r>
      <w:r>
        <w:rPr>
          <w:rFonts w:ascii="Times New Roman" w:hAnsi="Times New Roman"/>
          <w:spacing w:val="-9"/>
          <w:sz w:val="22"/>
          <w:szCs w:val="22"/>
        </w:rPr>
        <w:t xml:space="preserve"> </w:t>
      </w:r>
      <w:r>
        <w:rPr>
          <w:rFonts w:ascii="Times New Roman" w:hAnsi="Times New Roman"/>
          <w:sz w:val="22"/>
          <w:szCs w:val="22"/>
        </w:rPr>
        <w:t>security.</w:t>
      </w:r>
    </w:p>
    <w:p w:rsidR="00DA59C1" w:rsidRDefault="00DA59C1">
      <w:pPr>
        <w:pStyle w:val="Heading2"/>
        <w:numPr>
          <w:ilvl w:val="1"/>
          <w:numId w:val="9"/>
        </w:numPr>
        <w:tabs>
          <w:tab w:val="left" w:pos="881"/>
        </w:tabs>
        <w:kinsoku w:val="0"/>
        <w:overflowPunct w:val="0"/>
        <w:spacing w:before="124"/>
        <w:ind w:left="880" w:hanging="578"/>
        <w:rPr>
          <w:rFonts w:ascii="Times New Roman" w:hAnsi="Times New Roman"/>
          <w:color w:val="000000"/>
        </w:rPr>
      </w:pPr>
      <w:r>
        <w:rPr>
          <w:rFonts w:ascii="Times New Roman" w:hAnsi="Times New Roman"/>
        </w:rPr>
        <w:t>Property</w:t>
      </w:r>
      <w:r>
        <w:rPr>
          <w:rFonts w:ascii="Times New Roman" w:hAnsi="Times New Roman"/>
          <w:spacing w:val="-1"/>
        </w:rPr>
        <w:t xml:space="preserve"> </w:t>
      </w:r>
      <w:r>
        <w:rPr>
          <w:rFonts w:ascii="Times New Roman" w:hAnsi="Times New Roman"/>
        </w:rPr>
        <w:t>taxes.</w:t>
      </w:r>
    </w:p>
    <w:p w:rsidR="00DA59C1" w:rsidRDefault="00DA59C1">
      <w:pPr>
        <w:pStyle w:val="ListParagraph"/>
        <w:numPr>
          <w:ilvl w:val="2"/>
          <w:numId w:val="8"/>
        </w:numPr>
        <w:tabs>
          <w:tab w:val="left" w:pos="1169"/>
        </w:tabs>
        <w:kinsoku w:val="0"/>
        <w:overflowPunct w:val="0"/>
        <w:spacing w:before="74"/>
        <w:ind w:right="246" w:firstLine="0"/>
        <w:rPr>
          <w:rFonts w:ascii="Times New Roman" w:hAnsi="Times New Roman"/>
          <w:sz w:val="22"/>
          <w:szCs w:val="22"/>
        </w:rPr>
      </w:pPr>
      <w:r>
        <w:rPr>
          <w:rFonts w:ascii="Times New Roman" w:hAnsi="Times New Roman"/>
          <w:b/>
          <w:bCs/>
          <w:i/>
          <w:iCs/>
          <w:sz w:val="22"/>
          <w:szCs w:val="22"/>
        </w:rPr>
        <w:t xml:space="preserve">Generally. </w:t>
      </w:r>
      <w:r>
        <w:rPr>
          <w:rFonts w:ascii="Times New Roman" w:hAnsi="Times New Roman"/>
          <w:sz w:val="22"/>
          <w:szCs w:val="22"/>
        </w:rPr>
        <w:t xml:space="preserve">Except where we pay property taxes under section </w:t>
      </w:r>
      <w:hyperlink w:anchor="bookmark64" w:history="1">
        <w:r>
          <w:rPr>
            <w:rFonts w:ascii="Times New Roman" w:hAnsi="Times New Roman"/>
            <w:sz w:val="22"/>
            <w:szCs w:val="22"/>
          </w:rPr>
          <w:t>12.2.2</w:t>
        </w:r>
      </w:hyperlink>
      <w:r>
        <w:rPr>
          <w:rFonts w:ascii="Times New Roman" w:hAnsi="Times New Roman"/>
          <w:sz w:val="22"/>
          <w:szCs w:val="22"/>
        </w:rPr>
        <w:t xml:space="preserve">, you must </w:t>
      </w:r>
      <w:r>
        <w:rPr>
          <w:rFonts w:ascii="Times New Roman" w:hAnsi="Times New Roman"/>
          <w:sz w:val="22"/>
          <w:szCs w:val="22"/>
        </w:rPr>
        <w:t xml:space="preserve">pay all property taxes when they're due. We can choose not to collect regular payments of property taxes under section </w:t>
      </w:r>
      <w:hyperlink w:anchor="bookmark64" w:history="1">
        <w:r>
          <w:rPr>
            <w:rFonts w:ascii="Times New Roman" w:hAnsi="Times New Roman"/>
            <w:sz w:val="22"/>
            <w:szCs w:val="22"/>
          </w:rPr>
          <w:t>12.2.2</w:t>
        </w:r>
      </w:hyperlink>
      <w:r>
        <w:rPr>
          <w:rFonts w:ascii="Times New Roman" w:hAnsi="Times New Roman"/>
          <w:sz w:val="22"/>
          <w:szCs w:val="22"/>
        </w:rPr>
        <w:t>. When we choose not to collect regular payments, we can later choose to collect</w:t>
      </w:r>
      <w:r>
        <w:rPr>
          <w:rFonts w:ascii="Times New Roman" w:hAnsi="Times New Roman"/>
          <w:spacing w:val="-8"/>
          <w:sz w:val="22"/>
          <w:szCs w:val="22"/>
        </w:rPr>
        <w:t xml:space="preserve"> </w:t>
      </w:r>
      <w:r>
        <w:rPr>
          <w:rFonts w:ascii="Times New Roman" w:hAnsi="Times New Roman"/>
          <w:sz w:val="22"/>
          <w:szCs w:val="22"/>
        </w:rPr>
        <w:t>them.</w:t>
      </w:r>
    </w:p>
    <w:p w:rsidR="00DA59C1" w:rsidRDefault="00DA59C1">
      <w:pPr>
        <w:pStyle w:val="Heading3"/>
        <w:numPr>
          <w:ilvl w:val="2"/>
          <w:numId w:val="8"/>
        </w:numPr>
        <w:tabs>
          <w:tab w:val="left" w:pos="1169"/>
        </w:tabs>
        <w:kinsoku w:val="0"/>
        <w:overflowPunct w:val="0"/>
        <w:spacing w:before="125"/>
        <w:ind w:right="759" w:firstLine="0"/>
        <w:rPr>
          <w:rFonts w:ascii="Times New Roman" w:hAnsi="Times New Roman"/>
        </w:rPr>
      </w:pPr>
      <w:bookmarkStart w:id="65" w:name="_bookmark64"/>
      <w:bookmarkEnd w:id="65"/>
      <w:r>
        <w:rPr>
          <w:rFonts w:ascii="Times New Roman" w:hAnsi="Times New Roman"/>
        </w:rPr>
        <w:t>You’re paying property taxes by regular</w:t>
      </w:r>
      <w:r>
        <w:rPr>
          <w:rFonts w:ascii="Times New Roman" w:hAnsi="Times New Roman"/>
          <w:spacing w:val="-1"/>
        </w:rPr>
        <w:t xml:space="preserve"> </w:t>
      </w:r>
      <w:r>
        <w:rPr>
          <w:rFonts w:ascii="Times New Roman" w:hAnsi="Times New Roman"/>
        </w:rPr>
        <w:t>payments.</w:t>
      </w:r>
    </w:p>
    <w:p w:rsidR="00DA59C1" w:rsidRDefault="00DA59C1">
      <w:pPr>
        <w:pStyle w:val="ListParagraph"/>
        <w:numPr>
          <w:ilvl w:val="3"/>
          <w:numId w:val="8"/>
        </w:numPr>
        <w:tabs>
          <w:tab w:val="left" w:pos="1457"/>
        </w:tabs>
        <w:kinsoku w:val="0"/>
        <w:overflowPunct w:val="0"/>
        <w:spacing w:before="121"/>
        <w:ind w:right="152" w:firstLine="0"/>
        <w:rPr>
          <w:rFonts w:ascii="Times New Roman" w:hAnsi="Times New Roman"/>
          <w:sz w:val="22"/>
          <w:szCs w:val="22"/>
        </w:rPr>
      </w:pPr>
      <w:r>
        <w:rPr>
          <w:rFonts w:ascii="Times New Roman" w:hAnsi="Times New Roman"/>
          <w:b/>
          <w:bCs/>
          <w:i/>
          <w:iCs/>
          <w:sz w:val="22"/>
          <w:szCs w:val="22"/>
        </w:rPr>
        <w:t xml:space="preserve">Taxes due before the interest adjustment date. </w:t>
      </w:r>
      <w:r>
        <w:rPr>
          <w:rFonts w:ascii="Times New Roman" w:hAnsi="Times New Roman"/>
          <w:sz w:val="22"/>
          <w:szCs w:val="22"/>
        </w:rPr>
        <w:t>When we make the loan, you must pay unpaid property taxes that are then due, or that will become due on or before the interest adjustment date. We can use part of the loan to pay those</w:t>
      </w:r>
      <w:r>
        <w:rPr>
          <w:rFonts w:ascii="Times New Roman" w:hAnsi="Times New Roman"/>
          <w:spacing w:val="-7"/>
          <w:sz w:val="22"/>
          <w:szCs w:val="22"/>
        </w:rPr>
        <w:t xml:space="preserve"> </w:t>
      </w:r>
      <w:r>
        <w:rPr>
          <w:rFonts w:ascii="Times New Roman" w:hAnsi="Times New Roman"/>
          <w:sz w:val="22"/>
          <w:szCs w:val="22"/>
        </w:rPr>
        <w:t>taxes.</w:t>
      </w:r>
    </w:p>
    <w:p w:rsidR="00DA59C1" w:rsidRDefault="00DA59C1">
      <w:pPr>
        <w:pStyle w:val="ListParagraph"/>
        <w:numPr>
          <w:ilvl w:val="3"/>
          <w:numId w:val="8"/>
        </w:numPr>
        <w:tabs>
          <w:tab w:val="left" w:pos="1457"/>
        </w:tabs>
        <w:kinsoku w:val="0"/>
        <w:overflowPunct w:val="0"/>
        <w:spacing w:before="118"/>
        <w:ind w:right="128" w:firstLine="0"/>
        <w:rPr>
          <w:rFonts w:ascii="Times New Roman" w:hAnsi="Times New Roman"/>
          <w:sz w:val="22"/>
          <w:szCs w:val="22"/>
        </w:rPr>
      </w:pPr>
      <w:r>
        <w:rPr>
          <w:rFonts w:ascii="Times New Roman" w:hAnsi="Times New Roman"/>
          <w:b/>
          <w:bCs/>
          <w:i/>
          <w:iCs/>
          <w:sz w:val="22"/>
          <w:szCs w:val="22"/>
        </w:rPr>
        <w:t xml:space="preserve">General rules for regular payments of taxes. </w:t>
      </w:r>
      <w:r>
        <w:rPr>
          <w:rFonts w:ascii="Times New Roman" w:hAnsi="Times New Roman"/>
          <w:sz w:val="22"/>
          <w:szCs w:val="22"/>
        </w:rPr>
        <w:t>After the interest adjustment date, if we ask, you must pay us regular payments of property taxes. We'll estimate the amount we want to hold to pay the property taxes (but it won't be more than we'll need to pay the taxing authority over its next financial year). You must pay the estimate by equal regular payments on the dates on which the instalments are payable. We can choose to fix the regular payments once a year even if we pay the taxes more often. If the actual property taxes are more than our estimate, you must also pay the difference to us. We can choose to increase the regular payment of property taxes to cover it or add the difference to your</w:t>
      </w:r>
      <w:r>
        <w:rPr>
          <w:rFonts w:ascii="Times New Roman" w:hAnsi="Times New Roman"/>
          <w:spacing w:val="-1"/>
          <w:sz w:val="22"/>
          <w:szCs w:val="22"/>
        </w:rPr>
        <w:t xml:space="preserve"> </w:t>
      </w:r>
      <w:r>
        <w:rPr>
          <w:rFonts w:ascii="Times New Roman" w:hAnsi="Times New Roman"/>
          <w:sz w:val="22"/>
          <w:szCs w:val="22"/>
        </w:rPr>
        <w:t>loan.</w:t>
      </w:r>
    </w:p>
    <w:p w:rsidR="00DA59C1" w:rsidRDefault="00DA59C1">
      <w:pPr>
        <w:pStyle w:val="ListParagraph"/>
        <w:numPr>
          <w:ilvl w:val="3"/>
          <w:numId w:val="8"/>
        </w:numPr>
        <w:tabs>
          <w:tab w:val="left" w:pos="1457"/>
        </w:tabs>
        <w:kinsoku w:val="0"/>
        <w:overflowPunct w:val="0"/>
        <w:spacing w:before="117"/>
        <w:ind w:right="178" w:firstLine="0"/>
        <w:rPr>
          <w:rFonts w:ascii="Times New Roman" w:hAnsi="Times New Roman"/>
          <w:sz w:val="22"/>
          <w:szCs w:val="22"/>
        </w:rPr>
      </w:pPr>
      <w:bookmarkStart w:id="66" w:name="_bookmark65"/>
      <w:bookmarkEnd w:id="66"/>
      <w:r>
        <w:rPr>
          <w:rFonts w:ascii="Times New Roman" w:hAnsi="Times New Roman"/>
          <w:b/>
          <w:bCs/>
          <w:i/>
          <w:iCs/>
          <w:sz w:val="22"/>
          <w:szCs w:val="22"/>
        </w:rPr>
        <w:t xml:space="preserve">Property tax account. </w:t>
      </w:r>
      <w:r>
        <w:rPr>
          <w:rFonts w:ascii="Times New Roman" w:hAnsi="Times New Roman"/>
          <w:sz w:val="22"/>
          <w:szCs w:val="22"/>
        </w:rPr>
        <w:t xml:space="preserve">We deposit the regular payments of property taxes in a separate property tax account. We'll pay property taxes even if we </w:t>
      </w:r>
      <w:proofErr w:type="gramStart"/>
      <w:r>
        <w:rPr>
          <w:rFonts w:ascii="Times New Roman" w:hAnsi="Times New Roman"/>
          <w:sz w:val="22"/>
          <w:szCs w:val="22"/>
        </w:rPr>
        <w:t>have to</w:t>
      </w:r>
      <w:proofErr w:type="gramEnd"/>
      <w:r>
        <w:rPr>
          <w:rFonts w:ascii="Times New Roman" w:hAnsi="Times New Roman"/>
          <w:sz w:val="22"/>
          <w:szCs w:val="22"/>
        </w:rPr>
        <w:t xml:space="preserve"> overdraw this account. While this account is overdrawn, you must pay us interest on the overdraft at the interest rate for the loan. At any time, you may pay off the overdraft. Our security secures the overdraft and the interest. We don't hold regular payments of property taxes in</w:t>
      </w:r>
      <w:r>
        <w:rPr>
          <w:rFonts w:ascii="Times New Roman" w:hAnsi="Times New Roman"/>
          <w:spacing w:val="-4"/>
          <w:sz w:val="22"/>
          <w:szCs w:val="22"/>
        </w:rPr>
        <w:t xml:space="preserve"> </w:t>
      </w:r>
      <w:r>
        <w:rPr>
          <w:rFonts w:ascii="Times New Roman" w:hAnsi="Times New Roman"/>
          <w:sz w:val="22"/>
          <w:szCs w:val="22"/>
        </w:rPr>
        <w:t>trust.</w:t>
      </w:r>
    </w:p>
    <w:p w:rsidR="00DA59C1" w:rsidRDefault="00DA59C1">
      <w:pPr>
        <w:pStyle w:val="ListParagraph"/>
        <w:numPr>
          <w:ilvl w:val="3"/>
          <w:numId w:val="8"/>
        </w:numPr>
        <w:tabs>
          <w:tab w:val="left" w:pos="1457"/>
        </w:tabs>
        <w:kinsoku w:val="0"/>
        <w:overflowPunct w:val="0"/>
        <w:spacing w:before="126"/>
        <w:ind w:right="168" w:firstLine="0"/>
        <w:rPr>
          <w:rFonts w:ascii="Times New Roman" w:hAnsi="Times New Roman"/>
          <w:sz w:val="22"/>
          <w:szCs w:val="22"/>
        </w:rPr>
      </w:pPr>
      <w:r>
        <w:rPr>
          <w:rFonts w:ascii="Times New Roman" w:hAnsi="Times New Roman"/>
          <w:b/>
          <w:bCs/>
          <w:i/>
          <w:iCs/>
          <w:sz w:val="22"/>
          <w:szCs w:val="22"/>
        </w:rPr>
        <w:t xml:space="preserve">Our paying the property taxes. </w:t>
      </w:r>
      <w:r>
        <w:rPr>
          <w:rFonts w:ascii="Times New Roman" w:hAnsi="Times New Roman"/>
          <w:sz w:val="22"/>
          <w:szCs w:val="22"/>
        </w:rPr>
        <w:t xml:space="preserve">We'll use the regular payments of property taxes to pay the property taxes. If we collect regular payments for one kind of property tax (and not another), we'll use the regular payments only to pay that kind of property tax. If the contract goes into default, we can use any amount in the property tax account to reduce whatever part of what is owed we choose. We can do so even where we were to have paid property </w:t>
      </w:r>
      <w:proofErr w:type="gramStart"/>
      <w:r>
        <w:rPr>
          <w:rFonts w:ascii="Times New Roman" w:hAnsi="Times New Roman"/>
          <w:sz w:val="22"/>
          <w:szCs w:val="22"/>
        </w:rPr>
        <w:t>taxes, but</w:t>
      </w:r>
      <w:proofErr w:type="gramEnd"/>
      <w:r>
        <w:rPr>
          <w:rFonts w:ascii="Times New Roman" w:hAnsi="Times New Roman"/>
          <w:sz w:val="22"/>
          <w:szCs w:val="22"/>
        </w:rPr>
        <w:t xml:space="preserve"> haven't then actually paid</w:t>
      </w:r>
      <w:r>
        <w:rPr>
          <w:rFonts w:ascii="Times New Roman" w:hAnsi="Times New Roman"/>
          <w:spacing w:val="-7"/>
          <w:sz w:val="22"/>
          <w:szCs w:val="22"/>
        </w:rPr>
        <w:t xml:space="preserve"> </w:t>
      </w:r>
      <w:r>
        <w:rPr>
          <w:rFonts w:ascii="Times New Roman" w:hAnsi="Times New Roman"/>
          <w:sz w:val="22"/>
          <w:szCs w:val="22"/>
        </w:rPr>
        <w:t>them.</w:t>
      </w:r>
    </w:p>
    <w:p w:rsidR="00DA59C1" w:rsidRDefault="00DA59C1">
      <w:pPr>
        <w:pStyle w:val="ListParagraph"/>
        <w:numPr>
          <w:ilvl w:val="3"/>
          <w:numId w:val="8"/>
        </w:numPr>
        <w:tabs>
          <w:tab w:val="left" w:pos="1457"/>
        </w:tabs>
        <w:kinsoku w:val="0"/>
        <w:overflowPunct w:val="0"/>
        <w:spacing w:before="113"/>
        <w:ind w:right="283" w:firstLine="0"/>
        <w:rPr>
          <w:rFonts w:ascii="Times New Roman" w:hAnsi="Times New Roman"/>
          <w:sz w:val="22"/>
          <w:szCs w:val="22"/>
        </w:rPr>
      </w:pPr>
      <w:r>
        <w:rPr>
          <w:rFonts w:ascii="Times New Roman" w:hAnsi="Times New Roman"/>
          <w:b/>
          <w:bCs/>
          <w:i/>
          <w:iCs/>
          <w:sz w:val="22"/>
          <w:szCs w:val="22"/>
        </w:rPr>
        <w:t xml:space="preserve">Property tax information. </w:t>
      </w:r>
      <w:r>
        <w:rPr>
          <w:rFonts w:ascii="Times New Roman" w:hAnsi="Times New Roman"/>
          <w:sz w:val="22"/>
          <w:szCs w:val="22"/>
        </w:rPr>
        <w:t>You must send us all assessments, bills and other notices about the property taxes as soon as you receive them. If we ask, you must have the body to which the taxes are payable send them to</w:t>
      </w:r>
      <w:r>
        <w:rPr>
          <w:rFonts w:ascii="Times New Roman" w:hAnsi="Times New Roman"/>
          <w:spacing w:val="-4"/>
          <w:sz w:val="22"/>
          <w:szCs w:val="22"/>
        </w:rPr>
        <w:t xml:space="preserve"> </w:t>
      </w:r>
      <w:r>
        <w:rPr>
          <w:rFonts w:ascii="Times New Roman" w:hAnsi="Times New Roman"/>
          <w:sz w:val="22"/>
          <w:szCs w:val="22"/>
        </w:rPr>
        <w:t>us.</w:t>
      </w:r>
    </w:p>
    <w:p w:rsidR="00DA59C1" w:rsidRDefault="00DA59C1">
      <w:pPr>
        <w:pStyle w:val="Heading2"/>
        <w:numPr>
          <w:ilvl w:val="1"/>
          <w:numId w:val="8"/>
        </w:numPr>
        <w:tabs>
          <w:tab w:val="left" w:pos="881"/>
        </w:tabs>
        <w:kinsoku w:val="0"/>
        <w:overflowPunct w:val="0"/>
        <w:spacing w:before="127"/>
        <w:ind w:left="880" w:hanging="578"/>
        <w:rPr>
          <w:rFonts w:ascii="Times New Roman" w:hAnsi="Times New Roman"/>
          <w:color w:val="000000"/>
        </w:rPr>
      </w:pPr>
      <w:r>
        <w:rPr>
          <w:rFonts w:ascii="Times New Roman" w:hAnsi="Times New Roman"/>
        </w:rPr>
        <w:t>Property</w:t>
      </w:r>
      <w:r>
        <w:rPr>
          <w:rFonts w:ascii="Times New Roman" w:hAnsi="Times New Roman"/>
          <w:spacing w:val="-1"/>
        </w:rPr>
        <w:t xml:space="preserve"> </w:t>
      </w:r>
      <w:r>
        <w:rPr>
          <w:rFonts w:ascii="Times New Roman" w:hAnsi="Times New Roman"/>
        </w:rPr>
        <w:t>claims.</w:t>
      </w:r>
    </w:p>
    <w:p w:rsidR="00DA59C1" w:rsidRDefault="00DA59C1">
      <w:pPr>
        <w:pStyle w:val="ListParagraph"/>
        <w:numPr>
          <w:ilvl w:val="2"/>
          <w:numId w:val="8"/>
        </w:numPr>
        <w:tabs>
          <w:tab w:val="left" w:pos="1169"/>
        </w:tabs>
        <w:kinsoku w:val="0"/>
        <w:overflowPunct w:val="0"/>
        <w:spacing w:before="114"/>
        <w:ind w:right="490" w:firstLine="0"/>
        <w:rPr>
          <w:rFonts w:ascii="Times New Roman" w:hAnsi="Times New Roman"/>
          <w:sz w:val="22"/>
          <w:szCs w:val="22"/>
        </w:rPr>
      </w:pPr>
      <w:bookmarkStart w:id="67" w:name="_bookmark66"/>
      <w:bookmarkEnd w:id="67"/>
      <w:r>
        <w:rPr>
          <w:rFonts w:ascii="Times New Roman" w:hAnsi="Times New Roman"/>
          <w:sz w:val="22"/>
          <w:szCs w:val="22"/>
        </w:rPr>
        <w:t>Unless we give our written consent, you must not create or attempt to create</w:t>
      </w:r>
      <w:r>
        <w:rPr>
          <w:rFonts w:ascii="Times New Roman" w:hAnsi="Times New Roman"/>
          <w:spacing w:val="-7"/>
          <w:sz w:val="22"/>
          <w:szCs w:val="22"/>
        </w:rPr>
        <w:t xml:space="preserve"> </w:t>
      </w:r>
      <w:r>
        <w:rPr>
          <w:rFonts w:ascii="Times New Roman" w:hAnsi="Times New Roman"/>
          <w:sz w:val="22"/>
          <w:szCs w:val="22"/>
        </w:rPr>
        <w:t>a</w:t>
      </w:r>
    </w:p>
    <w:p w:rsidR="00DA59C1" w:rsidRDefault="00DA59C1">
      <w:pPr>
        <w:pStyle w:val="ListParagraph"/>
        <w:numPr>
          <w:ilvl w:val="2"/>
          <w:numId w:val="8"/>
        </w:numPr>
        <w:tabs>
          <w:tab w:val="left" w:pos="1169"/>
        </w:tabs>
        <w:kinsoku w:val="0"/>
        <w:overflowPunct w:val="0"/>
        <w:spacing w:before="114"/>
        <w:ind w:right="490" w:firstLine="0"/>
        <w:rPr>
          <w:rFonts w:ascii="Times New Roman" w:hAnsi="Times New Roman"/>
          <w:sz w:val="22"/>
          <w:szCs w:val="22"/>
        </w:rPr>
        <w:sectPr w:rsidR="00DA59C1">
          <w:pgSz w:w="12240" w:h="20160"/>
          <w:pgMar w:top="1360" w:right="1320" w:bottom="1480" w:left="1280" w:header="0" w:footer="1278" w:gutter="0"/>
          <w:cols w:num="2" w:space="720" w:equalWidth="0">
            <w:col w:w="4735" w:space="90"/>
            <w:col w:w="4815"/>
          </w:cols>
          <w:noEndnote/>
        </w:sectPr>
      </w:pPr>
    </w:p>
    <w:p w:rsidR="00DA59C1" w:rsidRDefault="005845F8">
      <w:pPr>
        <w:pStyle w:val="BodyText"/>
        <w:kinsoku w:val="0"/>
        <w:overflowPunct w:val="0"/>
        <w:spacing w:before="74"/>
        <w:ind w:right="238"/>
        <w:rPr>
          <w:rFonts w:ascii="Times New Roman" w:hAnsi="Times New Roman"/>
        </w:rPr>
      </w:pPr>
      <w:r>
        <w:rPr>
          <w:noProof/>
        </w:rPr>
        <w:lastRenderedPageBreak/>
        <w:pict>
          <v:polyline id="_x0000_s1047" style="position:absolute;left:0;text-align:left;z-index:18;mso-position-horizontal-relative:page;mso-position-vertical-relative:page" points="306pt,1in,306pt,923.25pt" coordsize="20,17026" o:allowincell="f" filled="f" strokeweight=".72pt">
            <v:path arrowok="t"/>
            <w10:wrap anchorx="page" anchory="page"/>
          </v:polyline>
        </w:pict>
      </w:r>
      <w:r w:rsidR="00DA59C1">
        <w:rPr>
          <w:rFonts w:ascii="Times New Roman" w:hAnsi="Times New Roman"/>
        </w:rPr>
        <w:t>property claim that is prior to our security or has the same priority as our security, and you must keep the property free from such a property claim.</w:t>
      </w:r>
    </w:p>
    <w:p w:rsidR="00DA59C1" w:rsidRDefault="00DA59C1">
      <w:pPr>
        <w:pStyle w:val="ListParagraph"/>
        <w:numPr>
          <w:ilvl w:val="2"/>
          <w:numId w:val="8"/>
        </w:numPr>
        <w:tabs>
          <w:tab w:val="left" w:pos="1169"/>
        </w:tabs>
        <w:kinsoku w:val="0"/>
        <w:overflowPunct w:val="0"/>
        <w:spacing w:before="121"/>
        <w:ind w:right="17" w:firstLine="0"/>
        <w:rPr>
          <w:rFonts w:ascii="Times New Roman" w:hAnsi="Times New Roman"/>
          <w:sz w:val="22"/>
          <w:szCs w:val="22"/>
        </w:rPr>
      </w:pPr>
      <w:r>
        <w:rPr>
          <w:rFonts w:ascii="Times New Roman" w:hAnsi="Times New Roman"/>
          <w:sz w:val="22"/>
          <w:szCs w:val="22"/>
        </w:rPr>
        <w:t xml:space="preserve">You must pay every amount payable </w:t>
      </w:r>
      <w:r>
        <w:rPr>
          <w:rFonts w:ascii="Times New Roman" w:hAnsi="Times New Roman"/>
          <w:spacing w:val="-6"/>
          <w:sz w:val="22"/>
          <w:szCs w:val="22"/>
        </w:rPr>
        <w:t xml:space="preserve">by </w:t>
      </w:r>
      <w:r>
        <w:rPr>
          <w:rFonts w:ascii="Times New Roman" w:hAnsi="Times New Roman"/>
          <w:sz w:val="22"/>
          <w:szCs w:val="22"/>
        </w:rPr>
        <w:t xml:space="preserve">you, when it's due, under a property claim that is prior to our security or has the same priority as our security. You must comply with every other obligation of yours under that claim. Where section </w:t>
      </w:r>
      <w:hyperlink w:anchor="bookmark66" w:history="1">
        <w:r>
          <w:rPr>
            <w:rFonts w:ascii="Times New Roman" w:hAnsi="Times New Roman"/>
            <w:sz w:val="22"/>
            <w:szCs w:val="22"/>
          </w:rPr>
          <w:t xml:space="preserve">12.3.1 </w:t>
        </w:r>
      </w:hyperlink>
      <w:r>
        <w:rPr>
          <w:rFonts w:ascii="Times New Roman" w:hAnsi="Times New Roman"/>
          <w:sz w:val="22"/>
          <w:szCs w:val="22"/>
        </w:rPr>
        <w:t>requires it, you must also get our written consent to the claim. You agree that you will not do, omit to do or permit anything that might lower the value of the property or impair our security, and you will not agree to do, omit to do or permit those things.</w:t>
      </w:r>
    </w:p>
    <w:p w:rsidR="00DA59C1" w:rsidRDefault="00DA59C1">
      <w:pPr>
        <w:pStyle w:val="ListParagraph"/>
        <w:numPr>
          <w:ilvl w:val="1"/>
          <w:numId w:val="8"/>
        </w:numPr>
        <w:tabs>
          <w:tab w:val="left" w:pos="881"/>
        </w:tabs>
        <w:kinsoku w:val="0"/>
        <w:overflowPunct w:val="0"/>
        <w:spacing w:before="128" w:line="237" w:lineRule="auto"/>
        <w:ind w:left="302" w:right="44" w:firstLine="0"/>
        <w:rPr>
          <w:rFonts w:ascii="Times New Roman" w:hAnsi="Times New Roman"/>
          <w:color w:val="000000"/>
          <w:sz w:val="22"/>
          <w:szCs w:val="22"/>
        </w:rPr>
      </w:pPr>
      <w:r>
        <w:rPr>
          <w:rFonts w:ascii="Times New Roman" w:hAnsi="Times New Roman"/>
          <w:b/>
          <w:bCs/>
          <w:sz w:val="22"/>
          <w:szCs w:val="22"/>
        </w:rPr>
        <w:t xml:space="preserve">Repairing and replacing the property. </w:t>
      </w:r>
      <w:r>
        <w:rPr>
          <w:rFonts w:ascii="Times New Roman" w:hAnsi="Times New Roman"/>
          <w:sz w:val="22"/>
          <w:szCs w:val="22"/>
        </w:rPr>
        <w:t xml:space="preserve">You must put and keep every part of the property in good repair and working order, and (subject to section </w:t>
      </w:r>
      <w:hyperlink w:anchor="bookmark63" w:history="1">
        <w:r>
          <w:rPr>
            <w:rFonts w:ascii="Times New Roman" w:hAnsi="Times New Roman"/>
            <w:sz w:val="22"/>
            <w:szCs w:val="22"/>
          </w:rPr>
          <w:t>12.1.5</w:t>
        </w:r>
      </w:hyperlink>
      <w:r>
        <w:rPr>
          <w:rFonts w:ascii="Times New Roman" w:hAnsi="Times New Roman"/>
          <w:sz w:val="22"/>
          <w:szCs w:val="22"/>
        </w:rPr>
        <w:t>) you must restore or replace it where it can't be</w:t>
      </w:r>
      <w:r>
        <w:rPr>
          <w:rFonts w:ascii="Times New Roman" w:hAnsi="Times New Roman"/>
          <w:spacing w:val="-4"/>
          <w:sz w:val="22"/>
          <w:szCs w:val="22"/>
        </w:rPr>
        <w:t xml:space="preserve"> </w:t>
      </w:r>
      <w:r>
        <w:rPr>
          <w:rFonts w:ascii="Times New Roman" w:hAnsi="Times New Roman"/>
          <w:sz w:val="22"/>
          <w:szCs w:val="22"/>
        </w:rPr>
        <w:t>repaired.</w:t>
      </w:r>
    </w:p>
    <w:p w:rsidR="00DA59C1" w:rsidRDefault="00DA59C1">
      <w:pPr>
        <w:pStyle w:val="ListParagraph"/>
        <w:numPr>
          <w:ilvl w:val="1"/>
          <w:numId w:val="8"/>
        </w:numPr>
        <w:tabs>
          <w:tab w:val="left" w:pos="881"/>
        </w:tabs>
        <w:kinsoku w:val="0"/>
        <w:overflowPunct w:val="0"/>
        <w:spacing w:before="125"/>
        <w:ind w:left="302" w:right="170" w:firstLine="0"/>
        <w:rPr>
          <w:rFonts w:ascii="Times New Roman" w:hAnsi="Times New Roman"/>
          <w:color w:val="000000"/>
          <w:sz w:val="22"/>
          <w:szCs w:val="22"/>
        </w:rPr>
      </w:pPr>
      <w:bookmarkStart w:id="68" w:name="_bookmark67"/>
      <w:bookmarkEnd w:id="68"/>
      <w:r>
        <w:rPr>
          <w:rFonts w:ascii="Times New Roman" w:hAnsi="Times New Roman"/>
          <w:b/>
          <w:bCs/>
          <w:sz w:val="22"/>
          <w:szCs w:val="22"/>
        </w:rPr>
        <w:t xml:space="preserve">Alterations or additions. </w:t>
      </w:r>
      <w:r>
        <w:rPr>
          <w:rFonts w:ascii="Times New Roman" w:hAnsi="Times New Roman"/>
          <w:sz w:val="22"/>
          <w:szCs w:val="22"/>
        </w:rPr>
        <w:t xml:space="preserve">Without our written consent, you must not do any of the following things (even if they were proposed or in progress when the contract was </w:t>
      </w:r>
      <w:proofErr w:type="gramStart"/>
      <w:r>
        <w:rPr>
          <w:rFonts w:ascii="Times New Roman" w:hAnsi="Times New Roman"/>
          <w:sz w:val="22"/>
          <w:szCs w:val="22"/>
        </w:rPr>
        <w:t>entered</w:t>
      </w:r>
      <w:r>
        <w:rPr>
          <w:rFonts w:ascii="Times New Roman" w:hAnsi="Times New Roman"/>
          <w:spacing w:val="-15"/>
          <w:sz w:val="22"/>
          <w:szCs w:val="22"/>
        </w:rPr>
        <w:t xml:space="preserve"> </w:t>
      </w:r>
      <w:r>
        <w:rPr>
          <w:rFonts w:ascii="Times New Roman" w:hAnsi="Times New Roman"/>
          <w:sz w:val="22"/>
          <w:szCs w:val="22"/>
        </w:rPr>
        <w:t>into</w:t>
      </w:r>
      <w:proofErr w:type="gramEnd"/>
      <w:r>
        <w:rPr>
          <w:rFonts w:ascii="Times New Roman" w:hAnsi="Times New Roman"/>
          <w:sz w:val="22"/>
          <w:szCs w:val="22"/>
        </w:rPr>
        <w:t>):</w:t>
      </w:r>
    </w:p>
    <w:p w:rsidR="00DA59C1" w:rsidRDefault="00DA59C1">
      <w:pPr>
        <w:pStyle w:val="ListParagraph"/>
        <w:numPr>
          <w:ilvl w:val="1"/>
          <w:numId w:val="40"/>
        </w:numPr>
        <w:tabs>
          <w:tab w:val="left" w:pos="701"/>
        </w:tabs>
        <w:kinsoku w:val="0"/>
        <w:overflowPunct w:val="0"/>
        <w:spacing w:before="121" w:line="237" w:lineRule="auto"/>
        <w:ind w:right="99"/>
        <w:rPr>
          <w:rFonts w:ascii="Times New Roman" w:hAnsi="Times New Roman"/>
          <w:sz w:val="22"/>
          <w:szCs w:val="22"/>
        </w:rPr>
      </w:pPr>
      <w:r>
        <w:rPr>
          <w:rFonts w:ascii="Times New Roman" w:hAnsi="Times New Roman"/>
          <w:sz w:val="22"/>
          <w:szCs w:val="22"/>
        </w:rPr>
        <w:t>Make or permit a structural alteration to any part of the</w:t>
      </w:r>
      <w:r>
        <w:rPr>
          <w:rFonts w:ascii="Times New Roman" w:hAnsi="Times New Roman"/>
          <w:spacing w:val="-7"/>
          <w:sz w:val="22"/>
          <w:szCs w:val="22"/>
        </w:rPr>
        <w:t xml:space="preserve"> </w:t>
      </w:r>
      <w:r>
        <w:rPr>
          <w:rFonts w:ascii="Times New Roman" w:hAnsi="Times New Roman"/>
          <w:sz w:val="22"/>
          <w:szCs w:val="22"/>
        </w:rPr>
        <w:t>property.</w:t>
      </w:r>
    </w:p>
    <w:p w:rsidR="00DA59C1" w:rsidRDefault="00DA59C1">
      <w:pPr>
        <w:pStyle w:val="ListParagraph"/>
        <w:numPr>
          <w:ilvl w:val="1"/>
          <w:numId w:val="40"/>
        </w:numPr>
        <w:tabs>
          <w:tab w:val="left" w:pos="701"/>
        </w:tabs>
        <w:kinsoku w:val="0"/>
        <w:overflowPunct w:val="0"/>
        <w:spacing w:before="3" w:line="235" w:lineRule="auto"/>
        <w:ind w:right="571"/>
        <w:rPr>
          <w:rFonts w:ascii="Times New Roman" w:hAnsi="Times New Roman"/>
          <w:sz w:val="22"/>
          <w:szCs w:val="22"/>
        </w:rPr>
      </w:pPr>
      <w:r>
        <w:rPr>
          <w:rFonts w:ascii="Times New Roman" w:hAnsi="Times New Roman"/>
          <w:sz w:val="22"/>
          <w:szCs w:val="22"/>
        </w:rPr>
        <w:t>Make or permit a material alteration or addition to any part of the</w:t>
      </w:r>
      <w:r>
        <w:rPr>
          <w:rFonts w:ascii="Times New Roman" w:hAnsi="Times New Roman"/>
          <w:spacing w:val="-11"/>
          <w:sz w:val="22"/>
          <w:szCs w:val="22"/>
        </w:rPr>
        <w:t xml:space="preserve"> </w:t>
      </w:r>
      <w:r>
        <w:rPr>
          <w:rFonts w:ascii="Times New Roman" w:hAnsi="Times New Roman"/>
          <w:sz w:val="22"/>
          <w:szCs w:val="22"/>
        </w:rPr>
        <w:t>property.</w:t>
      </w:r>
    </w:p>
    <w:p w:rsidR="00DA59C1" w:rsidRDefault="00DA59C1">
      <w:pPr>
        <w:pStyle w:val="ListParagraph"/>
        <w:numPr>
          <w:ilvl w:val="1"/>
          <w:numId w:val="40"/>
        </w:numPr>
        <w:tabs>
          <w:tab w:val="left" w:pos="701"/>
        </w:tabs>
        <w:kinsoku w:val="0"/>
        <w:overflowPunct w:val="0"/>
        <w:spacing w:before="7" w:line="235" w:lineRule="auto"/>
        <w:ind w:right="297"/>
        <w:rPr>
          <w:rFonts w:ascii="Times New Roman" w:hAnsi="Times New Roman"/>
          <w:sz w:val="22"/>
          <w:szCs w:val="22"/>
        </w:rPr>
      </w:pPr>
      <w:r>
        <w:rPr>
          <w:rFonts w:ascii="Times New Roman" w:hAnsi="Times New Roman"/>
          <w:sz w:val="22"/>
          <w:szCs w:val="22"/>
        </w:rPr>
        <w:t>Remove any machinery or equipment that serves a building on the</w:t>
      </w:r>
      <w:r>
        <w:rPr>
          <w:rFonts w:ascii="Times New Roman" w:hAnsi="Times New Roman"/>
          <w:spacing w:val="-8"/>
          <w:sz w:val="22"/>
          <w:szCs w:val="22"/>
        </w:rPr>
        <w:t xml:space="preserve"> </w:t>
      </w:r>
      <w:r>
        <w:rPr>
          <w:rFonts w:ascii="Times New Roman" w:hAnsi="Times New Roman"/>
          <w:sz w:val="22"/>
          <w:szCs w:val="22"/>
        </w:rPr>
        <w:t>property.</w:t>
      </w:r>
    </w:p>
    <w:p w:rsidR="00DA59C1" w:rsidRDefault="00DA59C1">
      <w:pPr>
        <w:pStyle w:val="ListParagraph"/>
        <w:numPr>
          <w:ilvl w:val="1"/>
          <w:numId w:val="40"/>
        </w:numPr>
        <w:tabs>
          <w:tab w:val="left" w:pos="701"/>
        </w:tabs>
        <w:kinsoku w:val="0"/>
        <w:overflowPunct w:val="0"/>
        <w:spacing w:before="7" w:line="235" w:lineRule="auto"/>
        <w:ind w:right="30"/>
        <w:rPr>
          <w:rFonts w:ascii="Times New Roman" w:hAnsi="Times New Roman"/>
          <w:sz w:val="22"/>
          <w:szCs w:val="22"/>
        </w:rPr>
      </w:pPr>
      <w:r>
        <w:rPr>
          <w:rFonts w:ascii="Times New Roman" w:hAnsi="Times New Roman"/>
          <w:sz w:val="22"/>
          <w:szCs w:val="22"/>
        </w:rPr>
        <w:t>Demolish a material part of a building on the property.</w:t>
      </w:r>
    </w:p>
    <w:p w:rsidR="00DA59C1" w:rsidRDefault="00DA59C1">
      <w:pPr>
        <w:pStyle w:val="ListParagraph"/>
        <w:numPr>
          <w:ilvl w:val="1"/>
          <w:numId w:val="40"/>
        </w:numPr>
        <w:tabs>
          <w:tab w:val="left" w:pos="701"/>
        </w:tabs>
        <w:kinsoku w:val="0"/>
        <w:overflowPunct w:val="0"/>
        <w:spacing w:before="1" w:line="237" w:lineRule="auto"/>
        <w:ind w:right="57"/>
        <w:rPr>
          <w:rFonts w:ascii="Times New Roman" w:hAnsi="Times New Roman"/>
          <w:sz w:val="22"/>
          <w:szCs w:val="22"/>
        </w:rPr>
      </w:pPr>
      <w:r>
        <w:rPr>
          <w:rFonts w:ascii="Times New Roman" w:hAnsi="Times New Roman"/>
          <w:sz w:val="22"/>
          <w:szCs w:val="22"/>
        </w:rPr>
        <w:t>Do or permit anyone else to do anything that lowers the value of the</w:t>
      </w:r>
      <w:r>
        <w:rPr>
          <w:rFonts w:ascii="Times New Roman" w:hAnsi="Times New Roman"/>
          <w:spacing w:val="-4"/>
          <w:sz w:val="22"/>
          <w:szCs w:val="22"/>
        </w:rPr>
        <w:t xml:space="preserve"> </w:t>
      </w:r>
      <w:r>
        <w:rPr>
          <w:rFonts w:ascii="Times New Roman" w:hAnsi="Times New Roman"/>
          <w:sz w:val="22"/>
          <w:szCs w:val="22"/>
        </w:rPr>
        <w:t>property.</w:t>
      </w:r>
    </w:p>
    <w:p w:rsidR="00DA59C1" w:rsidRDefault="00DA59C1">
      <w:pPr>
        <w:pStyle w:val="ListParagraph"/>
        <w:numPr>
          <w:ilvl w:val="1"/>
          <w:numId w:val="8"/>
        </w:numPr>
        <w:tabs>
          <w:tab w:val="left" w:pos="881"/>
        </w:tabs>
        <w:kinsoku w:val="0"/>
        <w:overflowPunct w:val="0"/>
        <w:spacing w:before="118"/>
        <w:ind w:left="302" w:right="423" w:firstLine="0"/>
        <w:rPr>
          <w:rFonts w:ascii="Times New Roman" w:hAnsi="Times New Roman"/>
          <w:color w:val="000000"/>
          <w:sz w:val="22"/>
          <w:szCs w:val="22"/>
        </w:rPr>
      </w:pPr>
      <w:r>
        <w:rPr>
          <w:rFonts w:ascii="Times New Roman" w:hAnsi="Times New Roman"/>
          <w:b/>
          <w:bCs/>
          <w:sz w:val="22"/>
          <w:szCs w:val="22"/>
        </w:rPr>
        <w:t xml:space="preserve">Work. </w:t>
      </w:r>
      <w:r>
        <w:rPr>
          <w:rFonts w:ascii="Times New Roman" w:hAnsi="Times New Roman"/>
          <w:sz w:val="22"/>
          <w:szCs w:val="22"/>
        </w:rPr>
        <w:t xml:space="preserve">Where you do work, you </w:t>
      </w:r>
      <w:r>
        <w:rPr>
          <w:rFonts w:ascii="Times New Roman" w:hAnsi="Times New Roman"/>
          <w:spacing w:val="-4"/>
          <w:sz w:val="22"/>
          <w:szCs w:val="22"/>
        </w:rPr>
        <w:t xml:space="preserve">must </w:t>
      </w:r>
      <w:r>
        <w:rPr>
          <w:rFonts w:ascii="Times New Roman" w:hAnsi="Times New Roman"/>
          <w:sz w:val="22"/>
          <w:szCs w:val="22"/>
        </w:rPr>
        <w:t>comply with the following</w:t>
      </w:r>
      <w:r>
        <w:rPr>
          <w:rFonts w:ascii="Times New Roman" w:hAnsi="Times New Roman"/>
          <w:spacing w:val="-11"/>
          <w:sz w:val="22"/>
          <w:szCs w:val="22"/>
        </w:rPr>
        <w:t xml:space="preserve"> </w:t>
      </w:r>
      <w:r>
        <w:rPr>
          <w:rFonts w:ascii="Times New Roman" w:hAnsi="Times New Roman"/>
          <w:sz w:val="22"/>
          <w:szCs w:val="22"/>
        </w:rPr>
        <w:t>obligations:</w:t>
      </w:r>
    </w:p>
    <w:p w:rsidR="00DA59C1" w:rsidRDefault="00DA59C1">
      <w:pPr>
        <w:pStyle w:val="ListParagraph"/>
        <w:numPr>
          <w:ilvl w:val="1"/>
          <w:numId w:val="40"/>
        </w:numPr>
        <w:tabs>
          <w:tab w:val="left" w:pos="701"/>
        </w:tabs>
        <w:kinsoku w:val="0"/>
        <w:overflowPunct w:val="0"/>
        <w:spacing w:before="123" w:line="237" w:lineRule="auto"/>
        <w:ind w:right="82"/>
        <w:rPr>
          <w:rFonts w:ascii="Times New Roman" w:hAnsi="Times New Roman"/>
          <w:sz w:val="22"/>
          <w:szCs w:val="22"/>
        </w:rPr>
      </w:pPr>
      <w:r>
        <w:rPr>
          <w:rFonts w:ascii="Times New Roman" w:hAnsi="Times New Roman"/>
          <w:sz w:val="22"/>
          <w:szCs w:val="22"/>
        </w:rPr>
        <w:t xml:space="preserve">You must choose, design and do the work with materials and in a way that ensures a </w:t>
      </w:r>
      <w:proofErr w:type="gramStart"/>
      <w:r>
        <w:rPr>
          <w:rFonts w:ascii="Times New Roman" w:hAnsi="Times New Roman"/>
          <w:sz w:val="22"/>
          <w:szCs w:val="22"/>
        </w:rPr>
        <w:t>high quality</w:t>
      </w:r>
      <w:proofErr w:type="gramEnd"/>
      <w:r>
        <w:rPr>
          <w:rFonts w:ascii="Times New Roman" w:hAnsi="Times New Roman"/>
          <w:sz w:val="22"/>
          <w:szCs w:val="22"/>
        </w:rPr>
        <w:t xml:space="preserve"> result, and with proper skill and care.</w:t>
      </w:r>
    </w:p>
    <w:p w:rsidR="00DA59C1" w:rsidRDefault="00DA59C1">
      <w:pPr>
        <w:pStyle w:val="ListParagraph"/>
        <w:numPr>
          <w:ilvl w:val="1"/>
          <w:numId w:val="40"/>
        </w:numPr>
        <w:tabs>
          <w:tab w:val="left" w:pos="701"/>
        </w:tabs>
        <w:kinsoku w:val="0"/>
        <w:overflowPunct w:val="0"/>
        <w:spacing w:before="4" w:line="237" w:lineRule="auto"/>
        <w:ind w:right="486"/>
        <w:rPr>
          <w:rFonts w:ascii="Times New Roman" w:hAnsi="Times New Roman"/>
          <w:sz w:val="22"/>
          <w:szCs w:val="22"/>
        </w:rPr>
      </w:pPr>
      <w:r>
        <w:rPr>
          <w:rFonts w:ascii="Times New Roman" w:hAnsi="Times New Roman"/>
          <w:sz w:val="22"/>
          <w:szCs w:val="22"/>
        </w:rPr>
        <w:t>You must conform to any plan or other description that we may have</w:t>
      </w:r>
      <w:r>
        <w:rPr>
          <w:rFonts w:ascii="Times New Roman" w:hAnsi="Times New Roman"/>
          <w:spacing w:val="-12"/>
          <w:sz w:val="22"/>
          <w:szCs w:val="22"/>
        </w:rPr>
        <w:t xml:space="preserve"> </w:t>
      </w:r>
      <w:r>
        <w:rPr>
          <w:rFonts w:ascii="Times New Roman" w:hAnsi="Times New Roman"/>
          <w:sz w:val="22"/>
          <w:szCs w:val="22"/>
        </w:rPr>
        <w:t>approved.</w:t>
      </w:r>
    </w:p>
    <w:p w:rsidR="00DA59C1" w:rsidRDefault="00DA59C1">
      <w:pPr>
        <w:pStyle w:val="ListParagraph"/>
        <w:numPr>
          <w:ilvl w:val="1"/>
          <w:numId w:val="40"/>
        </w:numPr>
        <w:tabs>
          <w:tab w:val="left" w:pos="701"/>
        </w:tabs>
        <w:kinsoku w:val="0"/>
        <w:overflowPunct w:val="0"/>
        <w:spacing w:before="1" w:line="237" w:lineRule="auto"/>
        <w:ind w:right="25"/>
        <w:rPr>
          <w:rFonts w:ascii="Times New Roman" w:hAnsi="Times New Roman"/>
          <w:sz w:val="22"/>
          <w:szCs w:val="22"/>
        </w:rPr>
      </w:pPr>
      <w:r>
        <w:rPr>
          <w:rFonts w:ascii="Times New Roman" w:hAnsi="Times New Roman"/>
          <w:sz w:val="22"/>
          <w:szCs w:val="22"/>
        </w:rPr>
        <w:t>You must do the work with reasonable speed until it's completed, and you must not abandon it. We can treat you as having abandoned it if no work is done for ten</w:t>
      </w:r>
      <w:r>
        <w:rPr>
          <w:rFonts w:ascii="Times New Roman" w:hAnsi="Times New Roman"/>
          <w:spacing w:val="-13"/>
          <w:sz w:val="22"/>
          <w:szCs w:val="22"/>
        </w:rPr>
        <w:t xml:space="preserve"> </w:t>
      </w:r>
      <w:r>
        <w:rPr>
          <w:rFonts w:ascii="Times New Roman" w:hAnsi="Times New Roman"/>
          <w:sz w:val="22"/>
          <w:szCs w:val="22"/>
        </w:rPr>
        <w:t>days.</w:t>
      </w:r>
    </w:p>
    <w:p w:rsidR="00DA59C1" w:rsidRDefault="00DA59C1">
      <w:pPr>
        <w:pStyle w:val="BodyText"/>
        <w:kinsoku w:val="0"/>
        <w:overflowPunct w:val="0"/>
        <w:spacing w:before="125"/>
        <w:ind w:left="304" w:right="70"/>
        <w:rPr>
          <w:rFonts w:ascii="Times New Roman" w:hAnsi="Times New Roman"/>
        </w:rPr>
      </w:pPr>
      <w:r>
        <w:rPr>
          <w:rFonts w:ascii="Times New Roman" w:hAnsi="Times New Roman"/>
        </w:rPr>
        <w:t xml:space="preserve">Where section </w:t>
      </w:r>
      <w:hyperlink w:anchor="bookmark67" w:history="1">
        <w:r>
          <w:rPr>
            <w:rFonts w:ascii="Times New Roman" w:hAnsi="Times New Roman"/>
          </w:rPr>
          <w:t xml:space="preserve">12.5 </w:t>
        </w:r>
      </w:hyperlink>
      <w:r>
        <w:rPr>
          <w:rFonts w:ascii="Times New Roman" w:hAnsi="Times New Roman"/>
        </w:rPr>
        <w:t>requires it, you must also get our written consent to the work.</w:t>
      </w:r>
    </w:p>
    <w:p w:rsidR="00DA59C1" w:rsidRDefault="00DA59C1">
      <w:pPr>
        <w:pStyle w:val="ListParagraph"/>
        <w:numPr>
          <w:ilvl w:val="1"/>
          <w:numId w:val="8"/>
        </w:numPr>
        <w:tabs>
          <w:tab w:val="left" w:pos="881"/>
        </w:tabs>
        <w:kinsoku w:val="0"/>
        <w:overflowPunct w:val="0"/>
        <w:spacing w:before="125"/>
        <w:ind w:left="302" w:firstLine="0"/>
        <w:rPr>
          <w:rFonts w:ascii="Times New Roman" w:hAnsi="Times New Roman"/>
          <w:color w:val="000000"/>
          <w:sz w:val="22"/>
          <w:szCs w:val="22"/>
        </w:rPr>
      </w:pPr>
      <w:r>
        <w:rPr>
          <w:rFonts w:ascii="Times New Roman" w:hAnsi="Times New Roman"/>
          <w:b/>
          <w:bCs/>
          <w:sz w:val="22"/>
          <w:szCs w:val="22"/>
        </w:rPr>
        <w:t xml:space="preserve">Laws about property claims for work. </w:t>
      </w:r>
      <w:r>
        <w:rPr>
          <w:rFonts w:ascii="Times New Roman" w:hAnsi="Times New Roman"/>
          <w:sz w:val="22"/>
          <w:szCs w:val="22"/>
        </w:rPr>
        <w:t>You must comply with laws that give property claims to those who do work (for example, a construction, renovation, builder's or mechanic's lien, legal hypothec or claim). If a property</w:t>
      </w:r>
      <w:r>
        <w:rPr>
          <w:rFonts w:ascii="Times New Roman" w:hAnsi="Times New Roman"/>
          <w:spacing w:val="-13"/>
          <w:sz w:val="22"/>
          <w:szCs w:val="22"/>
        </w:rPr>
        <w:t xml:space="preserve"> </w:t>
      </w:r>
      <w:r>
        <w:rPr>
          <w:rFonts w:ascii="Times New Roman" w:hAnsi="Times New Roman"/>
          <w:sz w:val="22"/>
          <w:szCs w:val="22"/>
        </w:rPr>
        <w:t>claim for work is registered against the property, if we ask, you must immediately have it removed, by court order if</w:t>
      </w:r>
      <w:r>
        <w:rPr>
          <w:rFonts w:ascii="Times New Roman" w:hAnsi="Times New Roman"/>
          <w:spacing w:val="-4"/>
          <w:sz w:val="22"/>
          <w:szCs w:val="22"/>
        </w:rPr>
        <w:t xml:space="preserve"> </w:t>
      </w:r>
      <w:r>
        <w:rPr>
          <w:rFonts w:ascii="Times New Roman" w:hAnsi="Times New Roman"/>
          <w:sz w:val="22"/>
          <w:szCs w:val="22"/>
        </w:rPr>
        <w:t>necessary.</w:t>
      </w:r>
    </w:p>
    <w:p w:rsidR="00DA59C1" w:rsidRDefault="00DA59C1">
      <w:pPr>
        <w:pStyle w:val="ListParagraph"/>
        <w:numPr>
          <w:ilvl w:val="1"/>
          <w:numId w:val="8"/>
        </w:numPr>
        <w:tabs>
          <w:tab w:val="left" w:pos="881"/>
        </w:tabs>
        <w:kinsoku w:val="0"/>
        <w:overflowPunct w:val="0"/>
        <w:spacing w:before="115"/>
        <w:ind w:left="302" w:right="83" w:firstLine="0"/>
        <w:rPr>
          <w:rFonts w:ascii="Times New Roman" w:hAnsi="Times New Roman"/>
          <w:color w:val="000000"/>
          <w:sz w:val="22"/>
          <w:szCs w:val="22"/>
        </w:rPr>
      </w:pPr>
      <w:r>
        <w:rPr>
          <w:rFonts w:ascii="Times New Roman" w:hAnsi="Times New Roman"/>
          <w:b/>
          <w:bCs/>
          <w:sz w:val="22"/>
          <w:szCs w:val="22"/>
        </w:rPr>
        <w:t xml:space="preserve">Use of the property. </w:t>
      </w:r>
      <w:r>
        <w:rPr>
          <w:rFonts w:ascii="Times New Roman" w:hAnsi="Times New Roman"/>
          <w:sz w:val="22"/>
          <w:szCs w:val="22"/>
        </w:rPr>
        <w:t>Without our written consent, you must not make a major change in the use of the property, abandon the property or leave the property unoccupied or</w:t>
      </w:r>
      <w:r>
        <w:rPr>
          <w:rFonts w:ascii="Times New Roman" w:hAnsi="Times New Roman"/>
          <w:spacing w:val="-4"/>
          <w:sz w:val="22"/>
          <w:szCs w:val="22"/>
        </w:rPr>
        <w:t xml:space="preserve"> </w:t>
      </w:r>
      <w:r>
        <w:rPr>
          <w:rFonts w:ascii="Times New Roman" w:hAnsi="Times New Roman"/>
          <w:sz w:val="22"/>
          <w:szCs w:val="22"/>
        </w:rPr>
        <w:t>unused.</w:t>
      </w:r>
    </w:p>
    <w:p w:rsidR="00DA59C1" w:rsidRDefault="00DA59C1">
      <w:pPr>
        <w:pStyle w:val="ListParagraph"/>
        <w:numPr>
          <w:ilvl w:val="1"/>
          <w:numId w:val="8"/>
        </w:numPr>
        <w:tabs>
          <w:tab w:val="left" w:pos="971"/>
        </w:tabs>
        <w:kinsoku w:val="0"/>
        <w:overflowPunct w:val="0"/>
        <w:spacing w:before="78"/>
        <w:ind w:left="391" w:right="164" w:firstLine="0"/>
        <w:rPr>
          <w:rFonts w:ascii="Times New Roman" w:hAnsi="Times New Roman"/>
          <w:color w:val="000000"/>
          <w:sz w:val="22"/>
          <w:szCs w:val="22"/>
        </w:rPr>
      </w:pPr>
      <w:r>
        <w:rPr>
          <w:rFonts w:ascii="Times New Roman" w:hAnsi="Times New Roman"/>
          <w:b/>
          <w:bCs/>
          <w:spacing w:val="-1"/>
          <w:sz w:val="22"/>
          <w:szCs w:val="22"/>
        </w:rPr>
        <w:br w:type="column"/>
      </w:r>
      <w:r>
        <w:rPr>
          <w:rFonts w:ascii="Times New Roman" w:hAnsi="Times New Roman"/>
          <w:b/>
          <w:bCs/>
          <w:sz w:val="22"/>
          <w:szCs w:val="22"/>
        </w:rPr>
        <w:t xml:space="preserve">Legal requirements, including environmental. </w:t>
      </w:r>
      <w:r>
        <w:rPr>
          <w:rFonts w:ascii="Times New Roman" w:hAnsi="Times New Roman"/>
          <w:sz w:val="22"/>
          <w:szCs w:val="22"/>
        </w:rPr>
        <w:t>You must ensure that the property, the use of the property, and any business or activity that uses the property, comply with every law. Here law includes a governmental action, such as an order, notice or approval. You must do any work and make any change in use needed for this purpose. For example, the property must comply with the building code; your use of it must comply with environmental laws; and if you rent it, the rent must be legal. You must not put or allow anyone else to put anything in or on any part of the property that causes or is likely to cause harm to the life or health of a human</w:t>
      </w:r>
      <w:r>
        <w:rPr>
          <w:rFonts w:ascii="Times New Roman" w:hAnsi="Times New Roman"/>
          <w:spacing w:val="-6"/>
          <w:sz w:val="22"/>
          <w:szCs w:val="22"/>
        </w:rPr>
        <w:t xml:space="preserve"> </w:t>
      </w:r>
      <w:r>
        <w:rPr>
          <w:rFonts w:ascii="Times New Roman" w:hAnsi="Times New Roman"/>
          <w:sz w:val="22"/>
          <w:szCs w:val="22"/>
        </w:rPr>
        <w:t>being.</w:t>
      </w:r>
    </w:p>
    <w:p w:rsidR="00DA59C1" w:rsidRDefault="00DA59C1">
      <w:pPr>
        <w:pStyle w:val="ListParagraph"/>
        <w:numPr>
          <w:ilvl w:val="1"/>
          <w:numId w:val="8"/>
        </w:numPr>
        <w:tabs>
          <w:tab w:val="left" w:pos="971"/>
        </w:tabs>
        <w:kinsoku w:val="0"/>
        <w:overflowPunct w:val="0"/>
        <w:spacing w:before="122" w:line="237" w:lineRule="auto"/>
        <w:ind w:left="391" w:right="411" w:firstLine="0"/>
        <w:rPr>
          <w:rFonts w:ascii="Times New Roman" w:hAnsi="Times New Roman"/>
          <w:color w:val="000000"/>
          <w:sz w:val="22"/>
          <w:szCs w:val="22"/>
        </w:rPr>
      </w:pPr>
      <w:bookmarkStart w:id="69" w:name="_bookmark68"/>
      <w:bookmarkEnd w:id="69"/>
      <w:r>
        <w:rPr>
          <w:rFonts w:ascii="Times New Roman" w:hAnsi="Times New Roman"/>
          <w:b/>
          <w:bCs/>
          <w:sz w:val="22"/>
          <w:szCs w:val="22"/>
        </w:rPr>
        <w:t xml:space="preserve">Our rights to inspect, test and obtain information. </w:t>
      </w:r>
      <w:r>
        <w:rPr>
          <w:rFonts w:ascii="Times New Roman" w:hAnsi="Times New Roman"/>
          <w:sz w:val="22"/>
          <w:szCs w:val="22"/>
        </w:rPr>
        <w:t>We can, at any time and for any purpose, before or after the contract goes into default, do the</w:t>
      </w:r>
      <w:r>
        <w:rPr>
          <w:rFonts w:ascii="Times New Roman" w:hAnsi="Times New Roman"/>
          <w:spacing w:val="-6"/>
          <w:sz w:val="22"/>
          <w:szCs w:val="22"/>
        </w:rPr>
        <w:t xml:space="preserve"> </w:t>
      </w:r>
      <w:r>
        <w:rPr>
          <w:rFonts w:ascii="Times New Roman" w:hAnsi="Times New Roman"/>
          <w:sz w:val="22"/>
          <w:szCs w:val="22"/>
        </w:rPr>
        <w:t>following:</w:t>
      </w:r>
    </w:p>
    <w:p w:rsidR="00DA59C1" w:rsidRDefault="00DA59C1">
      <w:pPr>
        <w:pStyle w:val="ListParagraph"/>
        <w:numPr>
          <w:ilvl w:val="2"/>
          <w:numId w:val="40"/>
        </w:numPr>
        <w:tabs>
          <w:tab w:val="left" w:pos="791"/>
        </w:tabs>
        <w:kinsoku w:val="0"/>
        <w:overflowPunct w:val="0"/>
        <w:spacing w:before="125" w:line="291" w:lineRule="exact"/>
        <w:ind w:left="790" w:hanging="397"/>
        <w:rPr>
          <w:rFonts w:ascii="Symbol" w:hAnsi="Symbol" w:cs="Symbol"/>
          <w:color w:val="000000"/>
        </w:rPr>
      </w:pPr>
      <w:r>
        <w:rPr>
          <w:rFonts w:ascii="Times New Roman" w:hAnsi="Times New Roman"/>
          <w:sz w:val="22"/>
          <w:szCs w:val="22"/>
        </w:rPr>
        <w:t>Enter the property and inspect</w:t>
      </w:r>
      <w:r>
        <w:rPr>
          <w:rFonts w:ascii="Times New Roman" w:hAnsi="Times New Roman"/>
          <w:spacing w:val="-8"/>
          <w:sz w:val="22"/>
          <w:szCs w:val="22"/>
        </w:rPr>
        <w:t xml:space="preserve"> </w:t>
      </w:r>
      <w:r>
        <w:rPr>
          <w:rFonts w:ascii="Times New Roman" w:hAnsi="Times New Roman"/>
          <w:sz w:val="22"/>
          <w:szCs w:val="22"/>
        </w:rPr>
        <w:t>it.</w:t>
      </w:r>
    </w:p>
    <w:p w:rsidR="00DA59C1" w:rsidRDefault="00DA59C1">
      <w:pPr>
        <w:pStyle w:val="ListParagraph"/>
        <w:numPr>
          <w:ilvl w:val="2"/>
          <w:numId w:val="40"/>
        </w:numPr>
        <w:tabs>
          <w:tab w:val="left" w:pos="791"/>
        </w:tabs>
        <w:kinsoku w:val="0"/>
        <w:overflowPunct w:val="0"/>
        <w:spacing w:line="288" w:lineRule="exact"/>
        <w:ind w:left="790" w:hanging="397"/>
        <w:rPr>
          <w:rFonts w:ascii="Symbol" w:hAnsi="Symbol" w:cs="Symbol"/>
          <w:color w:val="000000"/>
        </w:rPr>
      </w:pPr>
      <w:r>
        <w:rPr>
          <w:rFonts w:ascii="Times New Roman" w:hAnsi="Times New Roman"/>
          <w:sz w:val="22"/>
          <w:szCs w:val="22"/>
        </w:rPr>
        <w:t>Make an appraisal or valuation of</w:t>
      </w:r>
      <w:r>
        <w:rPr>
          <w:rFonts w:ascii="Times New Roman" w:hAnsi="Times New Roman"/>
          <w:spacing w:val="-3"/>
          <w:sz w:val="22"/>
          <w:szCs w:val="22"/>
        </w:rPr>
        <w:t xml:space="preserve"> </w:t>
      </w:r>
      <w:r>
        <w:rPr>
          <w:rFonts w:ascii="Times New Roman" w:hAnsi="Times New Roman"/>
          <w:sz w:val="22"/>
          <w:szCs w:val="22"/>
        </w:rPr>
        <w:t>it.</w:t>
      </w:r>
    </w:p>
    <w:p w:rsidR="00DA59C1" w:rsidRDefault="00DA59C1">
      <w:pPr>
        <w:pStyle w:val="ListParagraph"/>
        <w:numPr>
          <w:ilvl w:val="2"/>
          <w:numId w:val="40"/>
        </w:numPr>
        <w:tabs>
          <w:tab w:val="left" w:pos="791"/>
        </w:tabs>
        <w:kinsoku w:val="0"/>
        <w:overflowPunct w:val="0"/>
        <w:spacing w:line="237" w:lineRule="auto"/>
        <w:ind w:left="790" w:right="1124" w:hanging="397"/>
        <w:rPr>
          <w:rFonts w:ascii="Symbol" w:hAnsi="Symbol" w:cs="Symbol"/>
          <w:color w:val="000000"/>
        </w:rPr>
      </w:pPr>
      <w:r>
        <w:rPr>
          <w:rFonts w:ascii="Times New Roman" w:hAnsi="Times New Roman"/>
          <w:sz w:val="22"/>
          <w:szCs w:val="22"/>
        </w:rPr>
        <w:t xml:space="preserve">Take samples from it and </w:t>
      </w:r>
      <w:r>
        <w:rPr>
          <w:rFonts w:ascii="Times New Roman" w:hAnsi="Times New Roman"/>
          <w:spacing w:val="-3"/>
          <w:sz w:val="22"/>
          <w:szCs w:val="22"/>
        </w:rPr>
        <w:t xml:space="preserve">conduct </w:t>
      </w:r>
      <w:r>
        <w:rPr>
          <w:rFonts w:ascii="Times New Roman" w:hAnsi="Times New Roman"/>
          <w:sz w:val="22"/>
          <w:szCs w:val="22"/>
        </w:rPr>
        <w:t>environmental testing of</w:t>
      </w:r>
      <w:r>
        <w:rPr>
          <w:rFonts w:ascii="Times New Roman" w:hAnsi="Times New Roman"/>
          <w:spacing w:val="-3"/>
          <w:sz w:val="22"/>
          <w:szCs w:val="22"/>
        </w:rPr>
        <w:t xml:space="preserve"> </w:t>
      </w:r>
      <w:r>
        <w:rPr>
          <w:rFonts w:ascii="Times New Roman" w:hAnsi="Times New Roman"/>
          <w:sz w:val="22"/>
          <w:szCs w:val="22"/>
        </w:rPr>
        <w:t>it.</w:t>
      </w:r>
    </w:p>
    <w:p w:rsidR="00DA59C1" w:rsidRDefault="00DA59C1">
      <w:pPr>
        <w:pStyle w:val="ListParagraph"/>
        <w:numPr>
          <w:ilvl w:val="2"/>
          <w:numId w:val="40"/>
        </w:numPr>
        <w:tabs>
          <w:tab w:val="left" w:pos="791"/>
        </w:tabs>
        <w:kinsoku w:val="0"/>
        <w:overflowPunct w:val="0"/>
        <w:spacing w:line="292" w:lineRule="exact"/>
        <w:ind w:left="790" w:hanging="397"/>
        <w:rPr>
          <w:rFonts w:ascii="Symbol" w:hAnsi="Symbol" w:cs="Symbol"/>
          <w:color w:val="000000"/>
        </w:rPr>
      </w:pPr>
      <w:r>
        <w:rPr>
          <w:rFonts w:ascii="Times New Roman" w:hAnsi="Times New Roman"/>
          <w:sz w:val="22"/>
          <w:szCs w:val="22"/>
        </w:rPr>
        <w:t>Monitor any activity on</w:t>
      </w:r>
      <w:r>
        <w:rPr>
          <w:rFonts w:ascii="Times New Roman" w:hAnsi="Times New Roman"/>
          <w:spacing w:val="-6"/>
          <w:sz w:val="22"/>
          <w:szCs w:val="22"/>
        </w:rPr>
        <w:t xml:space="preserve"> </w:t>
      </w:r>
      <w:r>
        <w:rPr>
          <w:rFonts w:ascii="Times New Roman" w:hAnsi="Times New Roman"/>
          <w:sz w:val="22"/>
          <w:szCs w:val="22"/>
        </w:rPr>
        <w:t>it.</w:t>
      </w:r>
    </w:p>
    <w:p w:rsidR="00DA59C1" w:rsidRDefault="00DA59C1">
      <w:pPr>
        <w:pStyle w:val="BodyText"/>
        <w:kinsoku w:val="0"/>
        <w:overflowPunct w:val="0"/>
        <w:spacing w:before="116"/>
        <w:ind w:left="393" w:right="146"/>
        <w:rPr>
          <w:rFonts w:ascii="Times New Roman" w:hAnsi="Times New Roman"/>
        </w:rPr>
      </w:pPr>
      <w:r>
        <w:rPr>
          <w:rFonts w:ascii="Times New Roman" w:hAnsi="Times New Roman"/>
        </w:rPr>
        <w:t>We can authorize anyone to do these things for us.  Where a person has done any of the things for you, you consent to the person doing them for us or giving us any information. You must give us, and anyone we authorize, any information about the property that you have or can reasonably obtain and that we request. If we ask, you must let us see and copy any records for the property. You must pay us our costs for exercising our powers under this section</w:t>
      </w:r>
      <w:r>
        <w:rPr>
          <w:rFonts w:ascii="Times New Roman" w:hAnsi="Times New Roman"/>
          <w:spacing w:val="-6"/>
        </w:rPr>
        <w:t xml:space="preserve"> </w:t>
      </w:r>
      <w:hyperlink w:anchor="bookmark68" w:history="1">
        <w:r>
          <w:rPr>
            <w:rFonts w:ascii="Times New Roman" w:hAnsi="Times New Roman"/>
          </w:rPr>
          <w:t>12.10</w:t>
        </w:r>
      </w:hyperlink>
      <w:r>
        <w:rPr>
          <w:rFonts w:ascii="Times New Roman" w:hAnsi="Times New Roman"/>
        </w:rPr>
        <w:t>.</w:t>
      </w:r>
    </w:p>
    <w:p w:rsidR="00DA59C1" w:rsidRDefault="00DA59C1">
      <w:pPr>
        <w:pStyle w:val="BodyText"/>
        <w:kinsoku w:val="0"/>
        <w:overflowPunct w:val="0"/>
        <w:ind w:left="393" w:right="330"/>
        <w:rPr>
          <w:rFonts w:ascii="Times New Roman" w:hAnsi="Times New Roman"/>
        </w:rPr>
      </w:pPr>
      <w:r>
        <w:rPr>
          <w:rFonts w:ascii="Times New Roman" w:hAnsi="Times New Roman"/>
        </w:rPr>
        <w:t xml:space="preserve">For an insured contract, the insurer also has the rights given to us under this section </w:t>
      </w:r>
      <w:hyperlink w:anchor="bookmark68" w:history="1">
        <w:r>
          <w:rPr>
            <w:rFonts w:ascii="Times New Roman" w:hAnsi="Times New Roman"/>
          </w:rPr>
          <w:t>12.10</w:t>
        </w:r>
      </w:hyperlink>
      <w:r>
        <w:rPr>
          <w:rFonts w:ascii="Times New Roman" w:hAnsi="Times New Roman"/>
        </w:rPr>
        <w:t>.</w:t>
      </w:r>
    </w:p>
    <w:p w:rsidR="00DA59C1" w:rsidRDefault="00DA59C1">
      <w:pPr>
        <w:pStyle w:val="Heading1"/>
        <w:numPr>
          <w:ilvl w:val="0"/>
          <w:numId w:val="40"/>
        </w:numPr>
        <w:tabs>
          <w:tab w:val="left" w:pos="755"/>
        </w:tabs>
        <w:kinsoku w:val="0"/>
        <w:overflowPunct w:val="0"/>
        <w:spacing w:before="183"/>
        <w:ind w:left="754" w:hanging="505"/>
      </w:pPr>
      <w:bookmarkStart w:id="70" w:name="_bookmark69"/>
      <w:bookmarkEnd w:id="70"/>
      <w:r>
        <w:t>Default.</w:t>
      </w:r>
    </w:p>
    <w:p w:rsidR="00DA59C1" w:rsidRDefault="00DA59C1">
      <w:pPr>
        <w:pStyle w:val="ListParagraph"/>
        <w:numPr>
          <w:ilvl w:val="1"/>
          <w:numId w:val="7"/>
        </w:numPr>
        <w:tabs>
          <w:tab w:val="left" w:pos="971"/>
        </w:tabs>
        <w:kinsoku w:val="0"/>
        <w:overflowPunct w:val="0"/>
        <w:spacing w:before="117"/>
        <w:ind w:right="119" w:firstLine="0"/>
        <w:rPr>
          <w:rFonts w:ascii="Times New Roman" w:hAnsi="Times New Roman"/>
          <w:sz w:val="22"/>
          <w:szCs w:val="22"/>
        </w:rPr>
      </w:pPr>
      <w:r>
        <w:rPr>
          <w:rFonts w:ascii="Times New Roman" w:hAnsi="Times New Roman"/>
          <w:b/>
          <w:bCs/>
          <w:sz w:val="22"/>
          <w:szCs w:val="22"/>
        </w:rPr>
        <w:t xml:space="preserve">When the contract goes into default. </w:t>
      </w:r>
      <w:r>
        <w:rPr>
          <w:rFonts w:ascii="Times New Roman" w:hAnsi="Times New Roman"/>
          <w:sz w:val="22"/>
          <w:szCs w:val="22"/>
        </w:rPr>
        <w:t>If any of the events listed below occurs, the</w:t>
      </w:r>
      <w:r>
        <w:rPr>
          <w:rFonts w:ascii="Times New Roman" w:hAnsi="Times New Roman"/>
          <w:spacing w:val="-10"/>
          <w:sz w:val="22"/>
          <w:szCs w:val="22"/>
        </w:rPr>
        <w:t xml:space="preserve"> </w:t>
      </w:r>
      <w:r>
        <w:rPr>
          <w:rFonts w:ascii="Times New Roman" w:hAnsi="Times New Roman"/>
          <w:sz w:val="22"/>
          <w:szCs w:val="22"/>
        </w:rPr>
        <w:t>contract goes into default. It does so even if the cause of the event is outside anyone's control. If there is more than one of you, it does so even if the event applies only to one of you. The events</w:t>
      </w:r>
      <w:r>
        <w:rPr>
          <w:rFonts w:ascii="Times New Roman" w:hAnsi="Times New Roman"/>
          <w:spacing w:val="-7"/>
          <w:sz w:val="22"/>
          <w:szCs w:val="22"/>
        </w:rPr>
        <w:t xml:space="preserve"> </w:t>
      </w:r>
      <w:r>
        <w:rPr>
          <w:rFonts w:ascii="Times New Roman" w:hAnsi="Times New Roman"/>
          <w:sz w:val="22"/>
          <w:szCs w:val="22"/>
        </w:rPr>
        <w:t>are:</w:t>
      </w:r>
    </w:p>
    <w:p w:rsidR="00DA59C1" w:rsidRDefault="00DA59C1">
      <w:pPr>
        <w:pStyle w:val="ListParagraph"/>
        <w:numPr>
          <w:ilvl w:val="2"/>
          <w:numId w:val="7"/>
        </w:numPr>
        <w:tabs>
          <w:tab w:val="left" w:pos="1259"/>
        </w:tabs>
        <w:kinsoku w:val="0"/>
        <w:overflowPunct w:val="0"/>
        <w:spacing w:before="119"/>
        <w:ind w:right="209" w:firstLine="0"/>
        <w:rPr>
          <w:rFonts w:ascii="Times New Roman" w:hAnsi="Times New Roman"/>
          <w:sz w:val="22"/>
          <w:szCs w:val="22"/>
        </w:rPr>
      </w:pPr>
      <w:r>
        <w:rPr>
          <w:rFonts w:ascii="Times New Roman" w:hAnsi="Times New Roman"/>
          <w:sz w:val="22"/>
          <w:szCs w:val="22"/>
        </w:rPr>
        <w:t>A payment of what is owed or any part of what is owed (including an instalment) isn't made when it's due. This applies whether the payment is due on a fixed date or on</w:t>
      </w:r>
      <w:r>
        <w:rPr>
          <w:rFonts w:ascii="Times New Roman" w:hAnsi="Times New Roman"/>
          <w:spacing w:val="-9"/>
          <w:sz w:val="22"/>
          <w:szCs w:val="22"/>
        </w:rPr>
        <w:t xml:space="preserve"> </w:t>
      </w:r>
      <w:r>
        <w:rPr>
          <w:rFonts w:ascii="Times New Roman" w:hAnsi="Times New Roman"/>
          <w:sz w:val="22"/>
          <w:szCs w:val="22"/>
        </w:rPr>
        <w:t>demand.</w:t>
      </w:r>
    </w:p>
    <w:p w:rsidR="00DA59C1" w:rsidRDefault="00DA59C1">
      <w:pPr>
        <w:pStyle w:val="ListParagraph"/>
        <w:numPr>
          <w:ilvl w:val="2"/>
          <w:numId w:val="7"/>
        </w:numPr>
        <w:tabs>
          <w:tab w:val="left" w:pos="1259"/>
        </w:tabs>
        <w:kinsoku w:val="0"/>
        <w:overflowPunct w:val="0"/>
        <w:spacing w:before="122"/>
        <w:ind w:right="198" w:firstLine="0"/>
        <w:rPr>
          <w:rFonts w:ascii="Times New Roman" w:hAnsi="Times New Roman"/>
          <w:sz w:val="22"/>
          <w:szCs w:val="22"/>
        </w:rPr>
      </w:pPr>
      <w:r>
        <w:rPr>
          <w:rFonts w:ascii="Times New Roman" w:hAnsi="Times New Roman"/>
          <w:sz w:val="22"/>
          <w:szCs w:val="22"/>
        </w:rPr>
        <w:t>Any obligation to us under the contract isn't complied with.</w:t>
      </w:r>
    </w:p>
    <w:p w:rsidR="00DA59C1" w:rsidRDefault="00DA59C1">
      <w:pPr>
        <w:pStyle w:val="ListParagraph"/>
        <w:numPr>
          <w:ilvl w:val="2"/>
          <w:numId w:val="7"/>
        </w:numPr>
        <w:tabs>
          <w:tab w:val="left" w:pos="1259"/>
        </w:tabs>
        <w:kinsoku w:val="0"/>
        <w:overflowPunct w:val="0"/>
        <w:spacing w:before="120"/>
        <w:ind w:right="253" w:firstLine="0"/>
        <w:rPr>
          <w:rFonts w:ascii="Times New Roman" w:hAnsi="Times New Roman"/>
          <w:sz w:val="22"/>
          <w:szCs w:val="22"/>
        </w:rPr>
      </w:pPr>
      <w:r>
        <w:rPr>
          <w:rFonts w:ascii="Times New Roman" w:hAnsi="Times New Roman"/>
          <w:sz w:val="22"/>
          <w:szCs w:val="22"/>
        </w:rPr>
        <w:t xml:space="preserve">Any promise made to us for the contract is broken or any information given to us for the contract isn't materially true or correct, </w:t>
      </w:r>
      <w:proofErr w:type="gramStart"/>
      <w:r>
        <w:rPr>
          <w:rFonts w:ascii="Times New Roman" w:hAnsi="Times New Roman"/>
          <w:sz w:val="22"/>
          <w:szCs w:val="22"/>
        </w:rPr>
        <w:t>whether or not</w:t>
      </w:r>
      <w:proofErr w:type="gramEnd"/>
      <w:r>
        <w:rPr>
          <w:rFonts w:ascii="Times New Roman" w:hAnsi="Times New Roman"/>
          <w:sz w:val="22"/>
          <w:szCs w:val="22"/>
        </w:rPr>
        <w:t xml:space="preserve"> you knew it was untrue or</w:t>
      </w:r>
      <w:r>
        <w:rPr>
          <w:rFonts w:ascii="Times New Roman" w:hAnsi="Times New Roman"/>
          <w:spacing w:val="-1"/>
          <w:sz w:val="22"/>
          <w:szCs w:val="22"/>
        </w:rPr>
        <w:t xml:space="preserve"> </w:t>
      </w:r>
      <w:r>
        <w:rPr>
          <w:rFonts w:ascii="Times New Roman" w:hAnsi="Times New Roman"/>
          <w:sz w:val="22"/>
          <w:szCs w:val="22"/>
        </w:rPr>
        <w:t>incorrect.</w:t>
      </w:r>
    </w:p>
    <w:p w:rsidR="00DA59C1" w:rsidRDefault="00DA59C1">
      <w:pPr>
        <w:pStyle w:val="ListParagraph"/>
        <w:numPr>
          <w:ilvl w:val="2"/>
          <w:numId w:val="7"/>
        </w:numPr>
        <w:tabs>
          <w:tab w:val="left" w:pos="1259"/>
        </w:tabs>
        <w:kinsoku w:val="0"/>
        <w:overflowPunct w:val="0"/>
        <w:spacing w:before="120"/>
        <w:ind w:right="119" w:firstLine="0"/>
        <w:rPr>
          <w:rFonts w:ascii="Times New Roman" w:hAnsi="Times New Roman"/>
          <w:sz w:val="22"/>
          <w:szCs w:val="22"/>
        </w:rPr>
      </w:pPr>
      <w:r>
        <w:rPr>
          <w:rFonts w:ascii="Times New Roman" w:hAnsi="Times New Roman"/>
          <w:sz w:val="22"/>
          <w:szCs w:val="22"/>
        </w:rPr>
        <w:t>A government acquires all or part of the property, or anyone else does so under a statutory</w:t>
      </w:r>
      <w:r>
        <w:rPr>
          <w:rFonts w:ascii="Times New Roman" w:hAnsi="Times New Roman"/>
          <w:spacing w:val="-3"/>
          <w:sz w:val="22"/>
          <w:szCs w:val="22"/>
        </w:rPr>
        <w:t xml:space="preserve"> </w:t>
      </w:r>
      <w:r>
        <w:rPr>
          <w:rFonts w:ascii="Times New Roman" w:hAnsi="Times New Roman"/>
          <w:sz w:val="22"/>
          <w:szCs w:val="22"/>
        </w:rPr>
        <w:t>power.</w:t>
      </w:r>
    </w:p>
    <w:p w:rsidR="00DA59C1" w:rsidRDefault="00DA59C1">
      <w:pPr>
        <w:pStyle w:val="ListParagraph"/>
        <w:numPr>
          <w:ilvl w:val="1"/>
          <w:numId w:val="7"/>
        </w:numPr>
        <w:tabs>
          <w:tab w:val="left" w:pos="971"/>
        </w:tabs>
        <w:kinsoku w:val="0"/>
        <w:overflowPunct w:val="0"/>
        <w:spacing w:before="120"/>
        <w:ind w:right="186" w:firstLine="0"/>
        <w:rPr>
          <w:rFonts w:ascii="Times New Roman" w:hAnsi="Times New Roman"/>
          <w:sz w:val="22"/>
          <w:szCs w:val="22"/>
        </w:rPr>
      </w:pPr>
      <w:r>
        <w:rPr>
          <w:rFonts w:ascii="Times New Roman" w:hAnsi="Times New Roman"/>
          <w:b/>
          <w:bCs/>
          <w:sz w:val="22"/>
          <w:szCs w:val="22"/>
        </w:rPr>
        <w:t xml:space="preserve">Immediate payment. </w:t>
      </w:r>
      <w:r>
        <w:rPr>
          <w:rFonts w:ascii="Times New Roman" w:hAnsi="Times New Roman"/>
          <w:sz w:val="22"/>
          <w:szCs w:val="22"/>
        </w:rPr>
        <w:t>If the contract goes into default, all of what is owed (including amounts that haven't become due) must, if we choose, be paid</w:t>
      </w:r>
      <w:r>
        <w:rPr>
          <w:rFonts w:ascii="Times New Roman" w:hAnsi="Times New Roman"/>
          <w:spacing w:val="-4"/>
          <w:sz w:val="22"/>
          <w:szCs w:val="22"/>
        </w:rPr>
        <w:t xml:space="preserve"> </w:t>
      </w:r>
      <w:r>
        <w:rPr>
          <w:rFonts w:ascii="Times New Roman" w:hAnsi="Times New Roman"/>
          <w:sz w:val="22"/>
          <w:szCs w:val="22"/>
        </w:rPr>
        <w:t>immediately.</w:t>
      </w:r>
    </w:p>
    <w:p w:rsidR="00DA59C1" w:rsidRDefault="00DA59C1">
      <w:pPr>
        <w:pStyle w:val="ListParagraph"/>
        <w:numPr>
          <w:ilvl w:val="1"/>
          <w:numId w:val="7"/>
        </w:numPr>
        <w:tabs>
          <w:tab w:val="left" w:pos="971"/>
        </w:tabs>
        <w:kinsoku w:val="0"/>
        <w:overflowPunct w:val="0"/>
        <w:spacing w:before="120"/>
        <w:ind w:right="186" w:firstLine="0"/>
        <w:rPr>
          <w:rFonts w:ascii="Times New Roman" w:hAnsi="Times New Roman"/>
          <w:sz w:val="22"/>
          <w:szCs w:val="22"/>
        </w:rPr>
        <w:sectPr w:rsidR="00DA59C1">
          <w:pgSz w:w="12240" w:h="20160"/>
          <w:pgMar w:top="1360" w:right="1320" w:bottom="1540" w:left="1280" w:header="0" w:footer="1278" w:gutter="0"/>
          <w:cols w:num="2" w:space="720" w:equalWidth="0">
            <w:col w:w="4696" w:space="40"/>
            <w:col w:w="4904"/>
          </w:cols>
          <w:noEndnote/>
        </w:sectPr>
      </w:pPr>
    </w:p>
    <w:p w:rsidR="00DA59C1" w:rsidRDefault="005845F8">
      <w:pPr>
        <w:pStyle w:val="ListParagraph"/>
        <w:numPr>
          <w:ilvl w:val="1"/>
          <w:numId w:val="7"/>
        </w:numPr>
        <w:tabs>
          <w:tab w:val="left" w:pos="881"/>
        </w:tabs>
        <w:kinsoku w:val="0"/>
        <w:overflowPunct w:val="0"/>
        <w:spacing w:before="74"/>
        <w:ind w:left="302" w:right="38" w:firstLine="0"/>
        <w:rPr>
          <w:rFonts w:ascii="Times New Roman" w:hAnsi="Times New Roman"/>
          <w:sz w:val="22"/>
          <w:szCs w:val="22"/>
        </w:rPr>
      </w:pPr>
      <w:r>
        <w:rPr>
          <w:noProof/>
        </w:rPr>
        <w:lastRenderedPageBreak/>
        <w:pict>
          <v:polyline id="_x0000_s1048" style="position:absolute;left:0;text-align:left;z-index:19;mso-position-horizontal-relative:page;mso-position-vertical-relative:page" points="306pt,1in,306pt,927.7pt" coordsize="20,17115" o:allowincell="f" filled="f" strokeweight=".72pt">
            <v:path arrowok="t"/>
            <w10:wrap anchorx="page" anchory="page"/>
          </v:polyline>
        </w:pict>
      </w:r>
      <w:r w:rsidR="00DA59C1">
        <w:rPr>
          <w:rFonts w:ascii="Times New Roman" w:hAnsi="Times New Roman"/>
          <w:b/>
          <w:bCs/>
          <w:sz w:val="22"/>
          <w:szCs w:val="22"/>
        </w:rPr>
        <w:t xml:space="preserve">Action to collect. </w:t>
      </w:r>
      <w:r w:rsidR="00DA59C1">
        <w:rPr>
          <w:rFonts w:ascii="Times New Roman" w:hAnsi="Times New Roman"/>
          <w:sz w:val="22"/>
          <w:szCs w:val="22"/>
        </w:rPr>
        <w:t>If the contract goes into default, we can take legal action to collect what is owed. If we get a judgment against you, we can have other assets of yours used to pay what is owed.</w:t>
      </w:r>
    </w:p>
    <w:p w:rsidR="00DA59C1" w:rsidRDefault="00DA59C1">
      <w:pPr>
        <w:pStyle w:val="ListParagraph"/>
        <w:numPr>
          <w:ilvl w:val="1"/>
          <w:numId w:val="7"/>
        </w:numPr>
        <w:tabs>
          <w:tab w:val="left" w:pos="881"/>
        </w:tabs>
        <w:kinsoku w:val="0"/>
        <w:overflowPunct w:val="0"/>
        <w:spacing w:before="120"/>
        <w:ind w:left="302" w:right="328" w:firstLine="0"/>
        <w:rPr>
          <w:rFonts w:ascii="Times New Roman" w:hAnsi="Times New Roman"/>
          <w:sz w:val="22"/>
          <w:szCs w:val="22"/>
        </w:rPr>
      </w:pPr>
      <w:bookmarkStart w:id="71" w:name="_bookmark70"/>
      <w:bookmarkEnd w:id="71"/>
      <w:r>
        <w:rPr>
          <w:rFonts w:ascii="Times New Roman" w:hAnsi="Times New Roman"/>
          <w:b/>
          <w:bCs/>
          <w:sz w:val="22"/>
          <w:szCs w:val="22"/>
        </w:rPr>
        <w:t xml:space="preserve">Powers (outside Québec).  </w:t>
      </w:r>
      <w:r>
        <w:rPr>
          <w:rFonts w:ascii="Times New Roman" w:hAnsi="Times New Roman"/>
          <w:sz w:val="22"/>
          <w:szCs w:val="22"/>
        </w:rPr>
        <w:t xml:space="preserve">This section </w:t>
      </w:r>
      <w:hyperlink w:anchor="bookmark70" w:history="1">
        <w:r>
          <w:rPr>
            <w:rFonts w:ascii="Times New Roman" w:hAnsi="Times New Roman"/>
            <w:sz w:val="22"/>
            <w:szCs w:val="22"/>
          </w:rPr>
          <w:t xml:space="preserve">13.4 </w:t>
        </w:r>
      </w:hyperlink>
      <w:r>
        <w:rPr>
          <w:rFonts w:ascii="Times New Roman" w:hAnsi="Times New Roman"/>
          <w:sz w:val="22"/>
          <w:szCs w:val="22"/>
        </w:rPr>
        <w:t>applies where the property isn't in Québec. If the contract goes into default, we have the following</w:t>
      </w:r>
      <w:r>
        <w:rPr>
          <w:rFonts w:ascii="Times New Roman" w:hAnsi="Times New Roman"/>
          <w:spacing w:val="-6"/>
          <w:sz w:val="22"/>
          <w:szCs w:val="22"/>
        </w:rPr>
        <w:t xml:space="preserve"> </w:t>
      </w:r>
      <w:r>
        <w:rPr>
          <w:rFonts w:ascii="Times New Roman" w:hAnsi="Times New Roman"/>
          <w:sz w:val="22"/>
          <w:szCs w:val="22"/>
        </w:rPr>
        <w:t>powers:</w:t>
      </w:r>
    </w:p>
    <w:p w:rsidR="00DA59C1" w:rsidRDefault="00DA59C1">
      <w:pPr>
        <w:pStyle w:val="ListParagraph"/>
        <w:numPr>
          <w:ilvl w:val="2"/>
          <w:numId w:val="7"/>
        </w:numPr>
        <w:tabs>
          <w:tab w:val="left" w:pos="1169"/>
        </w:tabs>
        <w:kinsoku w:val="0"/>
        <w:overflowPunct w:val="0"/>
        <w:spacing w:before="121"/>
        <w:ind w:left="448" w:right="38" w:firstLine="0"/>
        <w:rPr>
          <w:rFonts w:ascii="Times New Roman" w:hAnsi="Times New Roman"/>
          <w:sz w:val="22"/>
          <w:szCs w:val="22"/>
        </w:rPr>
      </w:pPr>
      <w:r>
        <w:rPr>
          <w:rFonts w:ascii="Times New Roman" w:hAnsi="Times New Roman"/>
          <w:b/>
          <w:bCs/>
          <w:i/>
          <w:iCs/>
          <w:sz w:val="22"/>
          <w:szCs w:val="22"/>
        </w:rPr>
        <w:t xml:space="preserve">Sale. </w:t>
      </w:r>
      <w:r>
        <w:rPr>
          <w:rFonts w:ascii="Times New Roman" w:hAnsi="Times New Roman"/>
          <w:sz w:val="22"/>
          <w:szCs w:val="22"/>
        </w:rPr>
        <w:t>We can sell or dispose of anything covered by our security without going to court. We can also ask a court to order a sale of the thing. If the property is sold and what we receive falls short of what is owed, we can still collect the shortfall from</w:t>
      </w:r>
      <w:r>
        <w:rPr>
          <w:rFonts w:ascii="Times New Roman" w:hAnsi="Times New Roman"/>
          <w:spacing w:val="-5"/>
          <w:sz w:val="22"/>
          <w:szCs w:val="22"/>
        </w:rPr>
        <w:t xml:space="preserve"> </w:t>
      </w:r>
      <w:r>
        <w:rPr>
          <w:rFonts w:ascii="Times New Roman" w:hAnsi="Times New Roman"/>
          <w:sz w:val="22"/>
          <w:szCs w:val="22"/>
        </w:rPr>
        <w:t>you.</w:t>
      </w:r>
    </w:p>
    <w:p w:rsidR="00DA59C1" w:rsidRDefault="00DA59C1">
      <w:pPr>
        <w:pStyle w:val="ListParagraph"/>
        <w:numPr>
          <w:ilvl w:val="2"/>
          <w:numId w:val="7"/>
        </w:numPr>
        <w:tabs>
          <w:tab w:val="left" w:pos="1169"/>
        </w:tabs>
        <w:kinsoku w:val="0"/>
        <w:overflowPunct w:val="0"/>
        <w:spacing w:before="119"/>
        <w:ind w:left="448" w:right="150" w:firstLine="0"/>
        <w:rPr>
          <w:rFonts w:ascii="Times New Roman" w:hAnsi="Times New Roman"/>
          <w:sz w:val="22"/>
          <w:szCs w:val="22"/>
        </w:rPr>
      </w:pPr>
      <w:r>
        <w:rPr>
          <w:rFonts w:ascii="Times New Roman" w:hAnsi="Times New Roman"/>
          <w:b/>
          <w:bCs/>
          <w:i/>
          <w:iCs/>
          <w:sz w:val="22"/>
          <w:szCs w:val="22"/>
        </w:rPr>
        <w:t xml:space="preserve">Division. </w:t>
      </w:r>
      <w:r>
        <w:rPr>
          <w:rFonts w:ascii="Times New Roman" w:hAnsi="Times New Roman"/>
          <w:sz w:val="22"/>
          <w:szCs w:val="22"/>
        </w:rPr>
        <w:t>If any person other than you also has an interest in anything covered by our security, we can agree with that person to acquire their interest or to divide the thing between the persons who have interests in it. We can pay or receive an amount for this purpose.</w:t>
      </w:r>
    </w:p>
    <w:p w:rsidR="00DA59C1" w:rsidRDefault="00DA59C1">
      <w:pPr>
        <w:pStyle w:val="Heading3"/>
        <w:numPr>
          <w:ilvl w:val="2"/>
          <w:numId w:val="7"/>
        </w:numPr>
        <w:tabs>
          <w:tab w:val="left" w:pos="1169"/>
        </w:tabs>
        <w:kinsoku w:val="0"/>
        <w:overflowPunct w:val="0"/>
        <w:spacing w:before="125"/>
        <w:ind w:left="1168" w:hanging="720"/>
        <w:rPr>
          <w:rFonts w:ascii="Times New Roman" w:hAnsi="Times New Roman"/>
        </w:rPr>
      </w:pPr>
      <w:r>
        <w:rPr>
          <w:rFonts w:ascii="Times New Roman" w:hAnsi="Times New Roman"/>
        </w:rPr>
        <w:t>Becoming the holder of your</w:t>
      </w:r>
      <w:r>
        <w:rPr>
          <w:rFonts w:ascii="Times New Roman" w:hAnsi="Times New Roman"/>
          <w:spacing w:val="-7"/>
        </w:rPr>
        <w:t xml:space="preserve"> </w:t>
      </w:r>
      <w:r>
        <w:rPr>
          <w:rFonts w:ascii="Times New Roman" w:hAnsi="Times New Roman"/>
        </w:rPr>
        <w:t>interest.</w:t>
      </w:r>
    </w:p>
    <w:p w:rsidR="00DA59C1" w:rsidRDefault="00DA59C1">
      <w:pPr>
        <w:pStyle w:val="ListParagraph"/>
        <w:numPr>
          <w:ilvl w:val="3"/>
          <w:numId w:val="7"/>
        </w:numPr>
        <w:tabs>
          <w:tab w:val="left" w:pos="1457"/>
        </w:tabs>
        <w:kinsoku w:val="0"/>
        <w:overflowPunct w:val="0"/>
        <w:spacing w:before="115"/>
        <w:ind w:right="48" w:firstLine="0"/>
        <w:rPr>
          <w:rFonts w:ascii="Times New Roman" w:hAnsi="Times New Roman"/>
          <w:sz w:val="22"/>
          <w:szCs w:val="22"/>
        </w:rPr>
      </w:pPr>
      <w:r>
        <w:rPr>
          <w:rFonts w:ascii="Times New Roman" w:hAnsi="Times New Roman"/>
          <w:sz w:val="22"/>
          <w:szCs w:val="22"/>
        </w:rPr>
        <w:t>If the contract goes into default, we can become the owner of anything covered by our security, free from any right of yours. We have the power even though the contract gives us the power to sell the</w:t>
      </w:r>
      <w:r>
        <w:rPr>
          <w:rFonts w:ascii="Times New Roman" w:hAnsi="Times New Roman"/>
          <w:spacing w:val="-9"/>
          <w:sz w:val="22"/>
          <w:szCs w:val="22"/>
        </w:rPr>
        <w:t xml:space="preserve"> </w:t>
      </w:r>
      <w:r>
        <w:rPr>
          <w:rFonts w:ascii="Times New Roman" w:hAnsi="Times New Roman"/>
          <w:sz w:val="22"/>
          <w:szCs w:val="22"/>
        </w:rPr>
        <w:t>thing.</w:t>
      </w:r>
    </w:p>
    <w:p w:rsidR="00DA59C1" w:rsidRDefault="00DA59C1">
      <w:pPr>
        <w:pStyle w:val="ListParagraph"/>
        <w:numPr>
          <w:ilvl w:val="3"/>
          <w:numId w:val="7"/>
        </w:numPr>
        <w:tabs>
          <w:tab w:val="left" w:pos="1457"/>
        </w:tabs>
        <w:kinsoku w:val="0"/>
        <w:overflowPunct w:val="0"/>
        <w:spacing w:before="120"/>
        <w:ind w:right="123" w:firstLine="0"/>
        <w:rPr>
          <w:rFonts w:ascii="Times New Roman" w:hAnsi="Times New Roman"/>
          <w:sz w:val="22"/>
          <w:szCs w:val="22"/>
        </w:rPr>
      </w:pPr>
      <w:r>
        <w:rPr>
          <w:rFonts w:ascii="Times New Roman" w:hAnsi="Times New Roman"/>
          <w:sz w:val="22"/>
          <w:szCs w:val="22"/>
        </w:rPr>
        <w:t>We become the holder of your interest by foreclosing, that is, by taking a proceeding to cancel your right to discharge our security by paying off what is owed. We have the right to foreclose in the same way as if you had transferred the property to us subject to section</w:t>
      </w:r>
      <w:r>
        <w:rPr>
          <w:rFonts w:ascii="Times New Roman" w:hAnsi="Times New Roman"/>
          <w:spacing w:val="-4"/>
          <w:sz w:val="22"/>
          <w:szCs w:val="22"/>
        </w:rPr>
        <w:t xml:space="preserve"> </w:t>
      </w:r>
      <w:hyperlink w:anchor="bookmark55" w:history="1">
        <w:r>
          <w:rPr>
            <w:rFonts w:ascii="Times New Roman" w:hAnsi="Times New Roman"/>
            <w:sz w:val="22"/>
            <w:szCs w:val="22"/>
          </w:rPr>
          <w:t>9.6.</w:t>
        </w:r>
      </w:hyperlink>
    </w:p>
    <w:p w:rsidR="00DA59C1" w:rsidRDefault="00DA59C1">
      <w:pPr>
        <w:pStyle w:val="ListParagraph"/>
        <w:numPr>
          <w:ilvl w:val="1"/>
          <w:numId w:val="7"/>
        </w:numPr>
        <w:tabs>
          <w:tab w:val="left" w:pos="881"/>
        </w:tabs>
        <w:kinsoku w:val="0"/>
        <w:overflowPunct w:val="0"/>
        <w:spacing w:before="120"/>
        <w:ind w:left="302" w:right="125" w:firstLine="0"/>
        <w:rPr>
          <w:rFonts w:ascii="Times New Roman" w:hAnsi="Times New Roman"/>
          <w:sz w:val="22"/>
          <w:szCs w:val="22"/>
        </w:rPr>
      </w:pPr>
      <w:bookmarkStart w:id="72" w:name="_bookmark71"/>
      <w:bookmarkEnd w:id="72"/>
      <w:r>
        <w:rPr>
          <w:rFonts w:ascii="Times New Roman" w:hAnsi="Times New Roman"/>
          <w:b/>
          <w:bCs/>
          <w:sz w:val="22"/>
          <w:szCs w:val="22"/>
        </w:rPr>
        <w:t xml:space="preserve">Powers (Québec). </w:t>
      </w:r>
      <w:r>
        <w:rPr>
          <w:rFonts w:ascii="Times New Roman" w:hAnsi="Times New Roman"/>
          <w:sz w:val="22"/>
          <w:szCs w:val="22"/>
        </w:rPr>
        <w:t xml:space="preserve">This section </w:t>
      </w:r>
      <w:hyperlink w:anchor="bookmark71" w:history="1">
        <w:r>
          <w:rPr>
            <w:rFonts w:ascii="Times New Roman" w:hAnsi="Times New Roman"/>
            <w:sz w:val="22"/>
            <w:szCs w:val="22"/>
          </w:rPr>
          <w:t>13.5</w:t>
        </w:r>
      </w:hyperlink>
      <w:r>
        <w:rPr>
          <w:rFonts w:ascii="Times New Roman" w:hAnsi="Times New Roman"/>
          <w:sz w:val="22"/>
          <w:szCs w:val="22"/>
        </w:rPr>
        <w:t xml:space="preserve"> applies where the property is in Québec. If the contract goes into default, we have the following powers given by the </w:t>
      </w:r>
      <w:r>
        <w:rPr>
          <w:rFonts w:ascii="Times New Roman" w:hAnsi="Times New Roman"/>
          <w:i/>
          <w:iCs/>
          <w:sz w:val="22"/>
          <w:szCs w:val="22"/>
        </w:rPr>
        <w:t>Civil Code of</w:t>
      </w:r>
      <w:r>
        <w:rPr>
          <w:rFonts w:ascii="Times New Roman" w:hAnsi="Times New Roman"/>
          <w:i/>
          <w:iCs/>
          <w:spacing w:val="-5"/>
          <w:sz w:val="22"/>
          <w:szCs w:val="22"/>
        </w:rPr>
        <w:t xml:space="preserve"> </w:t>
      </w:r>
      <w:r>
        <w:rPr>
          <w:rFonts w:ascii="Times New Roman" w:hAnsi="Times New Roman"/>
          <w:i/>
          <w:iCs/>
          <w:sz w:val="22"/>
          <w:szCs w:val="22"/>
        </w:rPr>
        <w:t>Québec</w:t>
      </w:r>
      <w:r>
        <w:rPr>
          <w:rFonts w:ascii="Times New Roman" w:hAnsi="Times New Roman"/>
          <w:sz w:val="22"/>
          <w:szCs w:val="22"/>
        </w:rPr>
        <w:t>:</w:t>
      </w:r>
    </w:p>
    <w:p w:rsidR="00DA59C1" w:rsidRDefault="00DA59C1">
      <w:pPr>
        <w:pStyle w:val="ListParagraph"/>
        <w:numPr>
          <w:ilvl w:val="2"/>
          <w:numId w:val="7"/>
        </w:numPr>
        <w:tabs>
          <w:tab w:val="left" w:pos="1169"/>
        </w:tabs>
        <w:kinsoku w:val="0"/>
        <w:overflowPunct w:val="0"/>
        <w:spacing w:before="121"/>
        <w:ind w:left="448" w:right="112" w:firstLine="0"/>
        <w:rPr>
          <w:rFonts w:ascii="Times New Roman" w:hAnsi="Times New Roman"/>
          <w:sz w:val="22"/>
          <w:szCs w:val="22"/>
        </w:rPr>
      </w:pPr>
      <w:r>
        <w:rPr>
          <w:rFonts w:ascii="Times New Roman" w:hAnsi="Times New Roman"/>
          <w:sz w:val="22"/>
          <w:szCs w:val="22"/>
        </w:rPr>
        <w:t>We can take possession of the property to administer</w:t>
      </w:r>
      <w:r>
        <w:rPr>
          <w:rFonts w:ascii="Times New Roman" w:hAnsi="Times New Roman"/>
          <w:spacing w:val="-1"/>
          <w:sz w:val="22"/>
          <w:szCs w:val="22"/>
        </w:rPr>
        <w:t xml:space="preserve"> </w:t>
      </w:r>
      <w:r>
        <w:rPr>
          <w:rFonts w:ascii="Times New Roman" w:hAnsi="Times New Roman"/>
          <w:sz w:val="22"/>
          <w:szCs w:val="22"/>
        </w:rPr>
        <w:t>it.</w:t>
      </w:r>
    </w:p>
    <w:p w:rsidR="00DA59C1" w:rsidRDefault="00DA59C1">
      <w:pPr>
        <w:pStyle w:val="ListParagraph"/>
        <w:numPr>
          <w:ilvl w:val="2"/>
          <w:numId w:val="7"/>
        </w:numPr>
        <w:tabs>
          <w:tab w:val="left" w:pos="1169"/>
        </w:tabs>
        <w:kinsoku w:val="0"/>
        <w:overflowPunct w:val="0"/>
        <w:spacing w:before="121"/>
        <w:ind w:left="1168" w:hanging="720"/>
        <w:rPr>
          <w:rFonts w:ascii="Times New Roman" w:hAnsi="Times New Roman"/>
          <w:sz w:val="22"/>
          <w:szCs w:val="22"/>
        </w:rPr>
      </w:pPr>
      <w:r>
        <w:rPr>
          <w:rFonts w:ascii="Times New Roman" w:hAnsi="Times New Roman"/>
          <w:sz w:val="22"/>
          <w:szCs w:val="22"/>
        </w:rPr>
        <w:t>We can ourselves sell the</w:t>
      </w:r>
      <w:r>
        <w:rPr>
          <w:rFonts w:ascii="Times New Roman" w:hAnsi="Times New Roman"/>
          <w:spacing w:val="-8"/>
          <w:sz w:val="22"/>
          <w:szCs w:val="22"/>
        </w:rPr>
        <w:t xml:space="preserve"> </w:t>
      </w:r>
      <w:r>
        <w:rPr>
          <w:rFonts w:ascii="Times New Roman" w:hAnsi="Times New Roman"/>
          <w:sz w:val="22"/>
          <w:szCs w:val="22"/>
        </w:rPr>
        <w:t>property.</w:t>
      </w:r>
    </w:p>
    <w:p w:rsidR="00DA59C1" w:rsidRDefault="00DA59C1">
      <w:pPr>
        <w:pStyle w:val="ListParagraph"/>
        <w:numPr>
          <w:ilvl w:val="2"/>
          <w:numId w:val="7"/>
        </w:numPr>
        <w:tabs>
          <w:tab w:val="left" w:pos="1169"/>
        </w:tabs>
        <w:kinsoku w:val="0"/>
        <w:overflowPunct w:val="0"/>
        <w:spacing w:before="119"/>
        <w:ind w:left="448" w:right="603" w:firstLine="0"/>
        <w:rPr>
          <w:rFonts w:ascii="Times New Roman" w:hAnsi="Times New Roman"/>
          <w:sz w:val="22"/>
          <w:szCs w:val="22"/>
        </w:rPr>
      </w:pPr>
      <w:r>
        <w:rPr>
          <w:rFonts w:ascii="Times New Roman" w:hAnsi="Times New Roman"/>
          <w:sz w:val="22"/>
          <w:szCs w:val="22"/>
        </w:rPr>
        <w:t xml:space="preserve">We can have the property sold </w:t>
      </w:r>
      <w:r>
        <w:rPr>
          <w:rFonts w:ascii="Times New Roman" w:hAnsi="Times New Roman"/>
          <w:spacing w:val="-6"/>
          <w:sz w:val="22"/>
          <w:szCs w:val="22"/>
        </w:rPr>
        <w:t xml:space="preserve">by </w:t>
      </w:r>
      <w:r>
        <w:rPr>
          <w:rFonts w:ascii="Times New Roman" w:hAnsi="Times New Roman"/>
          <w:sz w:val="22"/>
          <w:szCs w:val="22"/>
        </w:rPr>
        <w:t>judicial authority.</w:t>
      </w:r>
    </w:p>
    <w:p w:rsidR="00DA59C1" w:rsidRDefault="00DA59C1">
      <w:pPr>
        <w:pStyle w:val="ListParagraph"/>
        <w:numPr>
          <w:ilvl w:val="2"/>
          <w:numId w:val="7"/>
        </w:numPr>
        <w:tabs>
          <w:tab w:val="left" w:pos="1169"/>
        </w:tabs>
        <w:kinsoku w:val="0"/>
        <w:overflowPunct w:val="0"/>
        <w:spacing w:before="121"/>
        <w:ind w:left="448" w:right="70" w:firstLine="0"/>
        <w:rPr>
          <w:rFonts w:ascii="Times New Roman" w:hAnsi="Times New Roman"/>
          <w:sz w:val="22"/>
          <w:szCs w:val="22"/>
        </w:rPr>
      </w:pPr>
      <w:r>
        <w:rPr>
          <w:rFonts w:ascii="Times New Roman" w:hAnsi="Times New Roman"/>
          <w:sz w:val="22"/>
          <w:szCs w:val="22"/>
        </w:rPr>
        <w:t>We can take the property in payment of our</w:t>
      </w:r>
      <w:r>
        <w:rPr>
          <w:rFonts w:ascii="Times New Roman" w:hAnsi="Times New Roman"/>
          <w:spacing w:val="-1"/>
          <w:sz w:val="22"/>
          <w:szCs w:val="22"/>
        </w:rPr>
        <w:t xml:space="preserve"> </w:t>
      </w:r>
      <w:r>
        <w:rPr>
          <w:rFonts w:ascii="Times New Roman" w:hAnsi="Times New Roman"/>
          <w:sz w:val="22"/>
          <w:szCs w:val="22"/>
        </w:rPr>
        <w:t>claim.</w:t>
      </w:r>
    </w:p>
    <w:p w:rsidR="00DA59C1" w:rsidRDefault="00DA59C1">
      <w:pPr>
        <w:pStyle w:val="ListParagraph"/>
        <w:numPr>
          <w:ilvl w:val="1"/>
          <w:numId w:val="7"/>
        </w:numPr>
        <w:tabs>
          <w:tab w:val="left" w:pos="881"/>
        </w:tabs>
        <w:kinsoku w:val="0"/>
        <w:overflowPunct w:val="0"/>
        <w:spacing w:before="120"/>
        <w:ind w:left="302" w:right="120" w:firstLine="0"/>
        <w:rPr>
          <w:rFonts w:ascii="Times New Roman" w:hAnsi="Times New Roman"/>
          <w:sz w:val="22"/>
          <w:szCs w:val="22"/>
        </w:rPr>
      </w:pPr>
      <w:r>
        <w:rPr>
          <w:rFonts w:ascii="Times New Roman" w:hAnsi="Times New Roman"/>
          <w:b/>
          <w:bCs/>
          <w:sz w:val="22"/>
          <w:szCs w:val="22"/>
        </w:rPr>
        <w:t xml:space="preserve">Further powers. </w:t>
      </w:r>
      <w:r>
        <w:rPr>
          <w:rFonts w:ascii="Times New Roman" w:hAnsi="Times New Roman"/>
          <w:sz w:val="22"/>
          <w:szCs w:val="22"/>
        </w:rPr>
        <w:t>If the contract goes into default, we can exercise the following</w:t>
      </w:r>
      <w:r>
        <w:rPr>
          <w:rFonts w:ascii="Times New Roman" w:hAnsi="Times New Roman"/>
          <w:spacing w:val="-12"/>
          <w:sz w:val="22"/>
          <w:szCs w:val="22"/>
        </w:rPr>
        <w:t xml:space="preserve"> </w:t>
      </w:r>
      <w:r>
        <w:rPr>
          <w:rFonts w:ascii="Times New Roman" w:hAnsi="Times New Roman"/>
          <w:sz w:val="22"/>
          <w:szCs w:val="22"/>
        </w:rPr>
        <w:t>powers:</w:t>
      </w:r>
    </w:p>
    <w:p w:rsidR="00DA59C1" w:rsidRDefault="00DA59C1">
      <w:pPr>
        <w:pStyle w:val="ListParagraph"/>
        <w:numPr>
          <w:ilvl w:val="2"/>
          <w:numId w:val="7"/>
        </w:numPr>
        <w:tabs>
          <w:tab w:val="left" w:pos="1169"/>
        </w:tabs>
        <w:kinsoku w:val="0"/>
        <w:overflowPunct w:val="0"/>
        <w:spacing w:before="121"/>
        <w:ind w:left="448" w:right="93" w:firstLine="0"/>
        <w:rPr>
          <w:rFonts w:ascii="Times New Roman" w:hAnsi="Times New Roman"/>
          <w:sz w:val="22"/>
          <w:szCs w:val="22"/>
        </w:rPr>
      </w:pPr>
      <w:r>
        <w:rPr>
          <w:rFonts w:ascii="Times New Roman" w:hAnsi="Times New Roman"/>
          <w:b/>
          <w:bCs/>
          <w:i/>
          <w:iCs/>
          <w:sz w:val="22"/>
          <w:szCs w:val="22"/>
        </w:rPr>
        <w:t xml:space="preserve">Possession. </w:t>
      </w:r>
      <w:r>
        <w:rPr>
          <w:rFonts w:ascii="Times New Roman" w:hAnsi="Times New Roman"/>
          <w:sz w:val="22"/>
          <w:szCs w:val="22"/>
        </w:rPr>
        <w:t xml:space="preserve">We can take possession </w:t>
      </w:r>
      <w:r>
        <w:rPr>
          <w:rFonts w:ascii="Times New Roman" w:hAnsi="Times New Roman"/>
          <w:spacing w:val="-6"/>
          <w:sz w:val="22"/>
          <w:szCs w:val="22"/>
        </w:rPr>
        <w:t xml:space="preserve">of </w:t>
      </w:r>
      <w:r>
        <w:rPr>
          <w:rFonts w:ascii="Times New Roman" w:hAnsi="Times New Roman"/>
          <w:sz w:val="22"/>
          <w:szCs w:val="22"/>
        </w:rPr>
        <w:t>anything covered by our</w:t>
      </w:r>
      <w:r>
        <w:rPr>
          <w:rFonts w:ascii="Times New Roman" w:hAnsi="Times New Roman"/>
          <w:spacing w:val="-7"/>
          <w:sz w:val="22"/>
          <w:szCs w:val="22"/>
        </w:rPr>
        <w:t xml:space="preserve"> </w:t>
      </w:r>
      <w:r>
        <w:rPr>
          <w:rFonts w:ascii="Times New Roman" w:hAnsi="Times New Roman"/>
          <w:sz w:val="22"/>
          <w:szCs w:val="22"/>
        </w:rPr>
        <w:t>security.</w:t>
      </w:r>
    </w:p>
    <w:p w:rsidR="00DA59C1" w:rsidRDefault="00DA59C1">
      <w:pPr>
        <w:pStyle w:val="ListParagraph"/>
        <w:numPr>
          <w:ilvl w:val="2"/>
          <w:numId w:val="7"/>
        </w:numPr>
        <w:tabs>
          <w:tab w:val="left" w:pos="1169"/>
        </w:tabs>
        <w:kinsoku w:val="0"/>
        <w:overflowPunct w:val="0"/>
        <w:spacing w:before="118"/>
        <w:ind w:left="448" w:right="230" w:firstLine="0"/>
        <w:rPr>
          <w:rFonts w:ascii="Times New Roman" w:hAnsi="Times New Roman"/>
          <w:sz w:val="22"/>
          <w:szCs w:val="22"/>
        </w:rPr>
      </w:pPr>
      <w:r>
        <w:rPr>
          <w:rFonts w:ascii="Times New Roman" w:hAnsi="Times New Roman"/>
          <w:b/>
          <w:bCs/>
          <w:i/>
          <w:iCs/>
          <w:sz w:val="22"/>
          <w:szCs w:val="22"/>
        </w:rPr>
        <w:t xml:space="preserve">Collecting income. </w:t>
      </w:r>
      <w:r>
        <w:rPr>
          <w:rFonts w:ascii="Times New Roman" w:hAnsi="Times New Roman"/>
          <w:sz w:val="22"/>
          <w:szCs w:val="22"/>
        </w:rPr>
        <w:t>We can collect rents or income from anything covered by our security.</w:t>
      </w:r>
    </w:p>
    <w:p w:rsidR="00DA59C1" w:rsidRDefault="00DA59C1">
      <w:pPr>
        <w:pStyle w:val="ListParagraph"/>
        <w:numPr>
          <w:ilvl w:val="2"/>
          <w:numId w:val="7"/>
        </w:numPr>
        <w:tabs>
          <w:tab w:val="left" w:pos="1169"/>
        </w:tabs>
        <w:kinsoku w:val="0"/>
        <w:overflowPunct w:val="0"/>
        <w:spacing w:before="121"/>
        <w:ind w:left="448" w:right="213" w:firstLine="0"/>
        <w:rPr>
          <w:rFonts w:ascii="Times New Roman" w:hAnsi="Times New Roman"/>
          <w:sz w:val="22"/>
          <w:szCs w:val="22"/>
        </w:rPr>
      </w:pPr>
      <w:r>
        <w:rPr>
          <w:rFonts w:ascii="Times New Roman" w:hAnsi="Times New Roman"/>
          <w:b/>
          <w:bCs/>
          <w:i/>
          <w:iCs/>
          <w:sz w:val="22"/>
          <w:szCs w:val="22"/>
        </w:rPr>
        <w:t xml:space="preserve">Leases. </w:t>
      </w:r>
      <w:r>
        <w:rPr>
          <w:rFonts w:ascii="Times New Roman" w:hAnsi="Times New Roman"/>
          <w:sz w:val="22"/>
          <w:szCs w:val="22"/>
        </w:rPr>
        <w:t>We can give a lease of the property, or we can terminate a lease, accept a surrender of a lease or agree to amend a</w:t>
      </w:r>
      <w:r>
        <w:rPr>
          <w:rFonts w:ascii="Times New Roman" w:hAnsi="Times New Roman"/>
          <w:spacing w:val="-9"/>
          <w:sz w:val="22"/>
          <w:szCs w:val="22"/>
        </w:rPr>
        <w:t xml:space="preserve"> </w:t>
      </w:r>
      <w:r>
        <w:rPr>
          <w:rFonts w:ascii="Times New Roman" w:hAnsi="Times New Roman"/>
          <w:sz w:val="22"/>
          <w:szCs w:val="22"/>
        </w:rPr>
        <w:t>lease.</w:t>
      </w:r>
    </w:p>
    <w:p w:rsidR="00DA59C1" w:rsidRDefault="00DA59C1">
      <w:pPr>
        <w:pStyle w:val="ListParagraph"/>
        <w:numPr>
          <w:ilvl w:val="2"/>
          <w:numId w:val="7"/>
        </w:numPr>
        <w:tabs>
          <w:tab w:val="left" w:pos="1169"/>
        </w:tabs>
        <w:kinsoku w:val="0"/>
        <w:overflowPunct w:val="0"/>
        <w:spacing w:before="120"/>
        <w:ind w:left="448" w:right="101" w:firstLine="0"/>
        <w:rPr>
          <w:rFonts w:ascii="Times New Roman" w:hAnsi="Times New Roman"/>
          <w:sz w:val="22"/>
          <w:szCs w:val="22"/>
        </w:rPr>
      </w:pPr>
      <w:r>
        <w:rPr>
          <w:rFonts w:ascii="Times New Roman" w:hAnsi="Times New Roman"/>
          <w:b/>
          <w:bCs/>
          <w:i/>
          <w:iCs/>
          <w:sz w:val="22"/>
          <w:szCs w:val="22"/>
        </w:rPr>
        <w:t xml:space="preserve">Exercising your powers. </w:t>
      </w:r>
      <w:r>
        <w:rPr>
          <w:rFonts w:ascii="Times New Roman" w:hAnsi="Times New Roman"/>
          <w:sz w:val="22"/>
          <w:szCs w:val="22"/>
        </w:rPr>
        <w:t>We can exercise all the powers of an owner of anything covered by our security, and you're bound</w:t>
      </w:r>
      <w:r>
        <w:rPr>
          <w:rFonts w:ascii="Times New Roman" w:hAnsi="Times New Roman"/>
          <w:spacing w:val="-6"/>
          <w:sz w:val="22"/>
          <w:szCs w:val="22"/>
        </w:rPr>
        <w:t xml:space="preserve"> </w:t>
      </w:r>
      <w:r>
        <w:rPr>
          <w:rFonts w:ascii="Times New Roman" w:hAnsi="Times New Roman"/>
          <w:sz w:val="22"/>
          <w:szCs w:val="22"/>
        </w:rPr>
        <w:t>by</w:t>
      </w:r>
    </w:p>
    <w:p w:rsidR="00DA59C1" w:rsidRDefault="00DA59C1">
      <w:pPr>
        <w:pStyle w:val="BodyText"/>
        <w:kinsoku w:val="0"/>
        <w:overflowPunct w:val="0"/>
        <w:spacing w:before="74"/>
        <w:ind w:right="175"/>
        <w:rPr>
          <w:rFonts w:ascii="Times New Roman" w:hAnsi="Times New Roman"/>
        </w:rPr>
      </w:pPr>
      <w:r>
        <w:rPr>
          <w:rFonts w:ascii="Times New Roman" w:hAnsi="Times New Roman"/>
          <w:sz w:val="24"/>
          <w:szCs w:val="24"/>
        </w:rPr>
        <w:br w:type="column"/>
      </w:r>
      <w:r>
        <w:rPr>
          <w:rFonts w:ascii="Times New Roman" w:hAnsi="Times New Roman"/>
        </w:rPr>
        <w:t>our actions. These powers include the following:</w:t>
      </w:r>
    </w:p>
    <w:p w:rsidR="00DA59C1" w:rsidRDefault="00DA59C1">
      <w:pPr>
        <w:pStyle w:val="ListParagraph"/>
        <w:numPr>
          <w:ilvl w:val="1"/>
          <w:numId w:val="40"/>
        </w:numPr>
        <w:tabs>
          <w:tab w:val="left" w:pos="809"/>
        </w:tabs>
        <w:kinsoku w:val="0"/>
        <w:overflowPunct w:val="0"/>
        <w:spacing w:before="120" w:line="291" w:lineRule="exact"/>
        <w:ind w:left="792" w:hanging="344"/>
        <w:rPr>
          <w:rFonts w:ascii="Times New Roman" w:hAnsi="Times New Roman"/>
          <w:sz w:val="22"/>
          <w:szCs w:val="22"/>
        </w:rPr>
      </w:pPr>
      <w:r>
        <w:rPr>
          <w:rFonts w:ascii="Times New Roman" w:hAnsi="Times New Roman"/>
          <w:sz w:val="22"/>
          <w:szCs w:val="22"/>
        </w:rPr>
        <w:t>Managing and operating the</w:t>
      </w:r>
      <w:r>
        <w:rPr>
          <w:rFonts w:ascii="Times New Roman" w:hAnsi="Times New Roman"/>
          <w:spacing w:val="-8"/>
          <w:sz w:val="22"/>
          <w:szCs w:val="22"/>
        </w:rPr>
        <w:t xml:space="preserve"> </w:t>
      </w:r>
      <w:r>
        <w:rPr>
          <w:rFonts w:ascii="Times New Roman" w:hAnsi="Times New Roman"/>
          <w:sz w:val="22"/>
          <w:szCs w:val="22"/>
        </w:rPr>
        <w:t>property.</w:t>
      </w:r>
    </w:p>
    <w:p w:rsidR="00DA59C1" w:rsidRDefault="00DA59C1">
      <w:pPr>
        <w:pStyle w:val="ListParagraph"/>
        <w:numPr>
          <w:ilvl w:val="1"/>
          <w:numId w:val="40"/>
        </w:numPr>
        <w:tabs>
          <w:tab w:val="left" w:pos="809"/>
        </w:tabs>
        <w:kinsoku w:val="0"/>
        <w:overflowPunct w:val="0"/>
        <w:spacing w:line="289" w:lineRule="exact"/>
        <w:ind w:left="792" w:hanging="344"/>
        <w:rPr>
          <w:rFonts w:ascii="Times New Roman" w:hAnsi="Times New Roman"/>
          <w:sz w:val="22"/>
          <w:szCs w:val="22"/>
        </w:rPr>
      </w:pPr>
      <w:r>
        <w:rPr>
          <w:rFonts w:ascii="Times New Roman" w:hAnsi="Times New Roman"/>
          <w:sz w:val="22"/>
          <w:szCs w:val="22"/>
        </w:rPr>
        <w:t>Doing or completing</w:t>
      </w:r>
      <w:r>
        <w:rPr>
          <w:rFonts w:ascii="Times New Roman" w:hAnsi="Times New Roman"/>
          <w:spacing w:val="-7"/>
          <w:sz w:val="22"/>
          <w:szCs w:val="22"/>
        </w:rPr>
        <w:t xml:space="preserve"> </w:t>
      </w:r>
      <w:r>
        <w:rPr>
          <w:rFonts w:ascii="Times New Roman" w:hAnsi="Times New Roman"/>
          <w:sz w:val="22"/>
          <w:szCs w:val="22"/>
        </w:rPr>
        <w:t>work.</w:t>
      </w:r>
    </w:p>
    <w:p w:rsidR="00DA59C1" w:rsidRDefault="00DA59C1">
      <w:pPr>
        <w:pStyle w:val="ListParagraph"/>
        <w:numPr>
          <w:ilvl w:val="1"/>
          <w:numId w:val="40"/>
        </w:numPr>
        <w:tabs>
          <w:tab w:val="left" w:pos="809"/>
        </w:tabs>
        <w:kinsoku w:val="0"/>
        <w:overflowPunct w:val="0"/>
        <w:spacing w:before="3" w:line="235" w:lineRule="auto"/>
        <w:ind w:left="792" w:right="503" w:hanging="344"/>
        <w:rPr>
          <w:rFonts w:ascii="Times New Roman" w:hAnsi="Times New Roman"/>
          <w:sz w:val="22"/>
          <w:szCs w:val="22"/>
        </w:rPr>
      </w:pPr>
      <w:r>
        <w:rPr>
          <w:rFonts w:ascii="Times New Roman" w:hAnsi="Times New Roman"/>
          <w:sz w:val="22"/>
          <w:szCs w:val="22"/>
        </w:rPr>
        <w:t>Taking legal proceedings relating to the property.</w:t>
      </w:r>
    </w:p>
    <w:p w:rsidR="00DA59C1" w:rsidRDefault="00DA59C1">
      <w:pPr>
        <w:pStyle w:val="ListParagraph"/>
        <w:numPr>
          <w:ilvl w:val="2"/>
          <w:numId w:val="7"/>
        </w:numPr>
        <w:tabs>
          <w:tab w:val="left" w:pos="1169"/>
        </w:tabs>
        <w:kinsoku w:val="0"/>
        <w:overflowPunct w:val="0"/>
        <w:spacing w:before="119"/>
        <w:ind w:left="448" w:right="310" w:firstLine="0"/>
        <w:rPr>
          <w:rFonts w:ascii="Times New Roman" w:hAnsi="Times New Roman"/>
          <w:sz w:val="22"/>
          <w:szCs w:val="22"/>
        </w:rPr>
      </w:pPr>
      <w:r>
        <w:rPr>
          <w:rFonts w:ascii="Times New Roman" w:hAnsi="Times New Roman"/>
          <w:b/>
          <w:bCs/>
          <w:i/>
          <w:iCs/>
          <w:sz w:val="22"/>
          <w:szCs w:val="22"/>
        </w:rPr>
        <w:t xml:space="preserve">Carrying out obligations. </w:t>
      </w:r>
      <w:r>
        <w:rPr>
          <w:rFonts w:ascii="Times New Roman" w:hAnsi="Times New Roman"/>
          <w:sz w:val="22"/>
          <w:szCs w:val="22"/>
        </w:rPr>
        <w:t>We can do any of the</w:t>
      </w:r>
      <w:r>
        <w:rPr>
          <w:rFonts w:ascii="Times New Roman" w:hAnsi="Times New Roman"/>
          <w:spacing w:val="-5"/>
          <w:sz w:val="22"/>
          <w:szCs w:val="22"/>
        </w:rPr>
        <w:t xml:space="preserve"> </w:t>
      </w:r>
      <w:r>
        <w:rPr>
          <w:rFonts w:ascii="Times New Roman" w:hAnsi="Times New Roman"/>
          <w:sz w:val="22"/>
          <w:szCs w:val="22"/>
        </w:rPr>
        <w:t>following:</w:t>
      </w:r>
    </w:p>
    <w:p w:rsidR="00DA59C1" w:rsidRDefault="00DA59C1">
      <w:pPr>
        <w:pStyle w:val="ListParagraph"/>
        <w:numPr>
          <w:ilvl w:val="1"/>
          <w:numId w:val="40"/>
        </w:numPr>
        <w:tabs>
          <w:tab w:val="left" w:pos="809"/>
        </w:tabs>
        <w:kinsoku w:val="0"/>
        <w:overflowPunct w:val="0"/>
        <w:spacing w:before="121"/>
        <w:ind w:left="792" w:right="128" w:hanging="344"/>
        <w:rPr>
          <w:rFonts w:ascii="Times New Roman" w:hAnsi="Times New Roman"/>
          <w:sz w:val="22"/>
          <w:szCs w:val="22"/>
        </w:rPr>
      </w:pPr>
      <w:r>
        <w:rPr>
          <w:rFonts w:ascii="Times New Roman" w:hAnsi="Times New Roman"/>
          <w:sz w:val="22"/>
          <w:szCs w:val="22"/>
        </w:rPr>
        <w:t xml:space="preserve">We can do what's needed to comply with an obligation under the contract with which you've failed to </w:t>
      </w:r>
      <w:proofErr w:type="gramStart"/>
      <w:r>
        <w:rPr>
          <w:rFonts w:ascii="Times New Roman" w:hAnsi="Times New Roman"/>
          <w:sz w:val="22"/>
          <w:szCs w:val="22"/>
        </w:rPr>
        <w:t>comply</w:t>
      </w:r>
      <w:proofErr w:type="gramEnd"/>
      <w:r>
        <w:rPr>
          <w:rFonts w:ascii="Times New Roman" w:hAnsi="Times New Roman"/>
          <w:sz w:val="22"/>
          <w:szCs w:val="22"/>
        </w:rPr>
        <w:t xml:space="preserve"> and we can enter the property for this purpose. For example, we can pay unpaid property taxes, pay utility charges, repair the property and complete work. If we enter into an agreement, we can do so in your name or our</w:t>
      </w:r>
      <w:r>
        <w:rPr>
          <w:rFonts w:ascii="Times New Roman" w:hAnsi="Times New Roman"/>
          <w:spacing w:val="-1"/>
          <w:sz w:val="22"/>
          <w:szCs w:val="22"/>
        </w:rPr>
        <w:t xml:space="preserve"> </w:t>
      </w:r>
      <w:r>
        <w:rPr>
          <w:rFonts w:ascii="Times New Roman" w:hAnsi="Times New Roman"/>
          <w:sz w:val="22"/>
          <w:szCs w:val="22"/>
        </w:rPr>
        <w:t>name.</w:t>
      </w:r>
    </w:p>
    <w:p w:rsidR="00DA59C1" w:rsidRDefault="00DA59C1">
      <w:pPr>
        <w:pStyle w:val="ListParagraph"/>
        <w:numPr>
          <w:ilvl w:val="1"/>
          <w:numId w:val="40"/>
        </w:numPr>
        <w:tabs>
          <w:tab w:val="left" w:pos="809"/>
        </w:tabs>
        <w:kinsoku w:val="0"/>
        <w:overflowPunct w:val="0"/>
        <w:ind w:left="792" w:right="137" w:hanging="344"/>
        <w:rPr>
          <w:rFonts w:ascii="Times New Roman" w:hAnsi="Times New Roman"/>
          <w:sz w:val="22"/>
          <w:szCs w:val="22"/>
        </w:rPr>
      </w:pPr>
      <w:r>
        <w:rPr>
          <w:rFonts w:ascii="Times New Roman" w:hAnsi="Times New Roman"/>
          <w:sz w:val="22"/>
          <w:szCs w:val="22"/>
        </w:rPr>
        <w:t>If your obligation under the contract is to comply with an obligation to another person, and the other person claims that</w:t>
      </w:r>
      <w:r>
        <w:rPr>
          <w:rFonts w:ascii="Times New Roman" w:hAnsi="Times New Roman"/>
          <w:spacing w:val="-10"/>
          <w:sz w:val="22"/>
          <w:szCs w:val="22"/>
        </w:rPr>
        <w:t xml:space="preserve"> </w:t>
      </w:r>
      <w:r>
        <w:rPr>
          <w:rFonts w:ascii="Times New Roman" w:hAnsi="Times New Roman"/>
          <w:sz w:val="22"/>
          <w:szCs w:val="22"/>
        </w:rPr>
        <w:t>you haven't complied, we can do what we choose to comply as if this claim is valid and even if you dispute</w:t>
      </w:r>
      <w:r>
        <w:rPr>
          <w:rFonts w:ascii="Times New Roman" w:hAnsi="Times New Roman"/>
          <w:spacing w:val="-1"/>
          <w:sz w:val="22"/>
          <w:szCs w:val="22"/>
        </w:rPr>
        <w:t xml:space="preserve"> </w:t>
      </w:r>
      <w:r>
        <w:rPr>
          <w:rFonts w:ascii="Times New Roman" w:hAnsi="Times New Roman"/>
          <w:sz w:val="22"/>
          <w:szCs w:val="22"/>
        </w:rPr>
        <w:t>it.</w:t>
      </w:r>
    </w:p>
    <w:p w:rsidR="00DA59C1" w:rsidRDefault="00DA59C1">
      <w:pPr>
        <w:pStyle w:val="ListParagraph"/>
        <w:numPr>
          <w:ilvl w:val="1"/>
          <w:numId w:val="40"/>
        </w:numPr>
        <w:tabs>
          <w:tab w:val="left" w:pos="809"/>
        </w:tabs>
        <w:kinsoku w:val="0"/>
        <w:overflowPunct w:val="0"/>
        <w:ind w:left="792" w:right="134" w:hanging="344"/>
        <w:rPr>
          <w:rFonts w:ascii="Times New Roman" w:hAnsi="Times New Roman"/>
          <w:sz w:val="22"/>
          <w:szCs w:val="22"/>
        </w:rPr>
      </w:pPr>
      <w:r>
        <w:rPr>
          <w:rFonts w:ascii="Times New Roman" w:hAnsi="Times New Roman"/>
          <w:sz w:val="22"/>
          <w:szCs w:val="22"/>
        </w:rPr>
        <w:t xml:space="preserve">We can pay (or prepay) an amount under a property claim if it has priority over our </w:t>
      </w:r>
      <w:proofErr w:type="gramStart"/>
      <w:r>
        <w:rPr>
          <w:rFonts w:ascii="Times New Roman" w:hAnsi="Times New Roman"/>
          <w:sz w:val="22"/>
          <w:szCs w:val="22"/>
        </w:rPr>
        <w:t>security, or</w:t>
      </w:r>
      <w:proofErr w:type="gramEnd"/>
      <w:r>
        <w:rPr>
          <w:rFonts w:ascii="Times New Roman" w:hAnsi="Times New Roman"/>
          <w:sz w:val="22"/>
          <w:szCs w:val="22"/>
        </w:rPr>
        <w:t xml:space="preserve"> has the same priority. When we prepay, we can compensate the holder of the property claim, and settle with the holder the amount to be paid. If we pay the amount under a property claim, we not only have the rights given to us by the contract, but we also have the rights (including security) of the holder of the property claim, and we can obtain an assignment of these</w:t>
      </w:r>
      <w:r>
        <w:rPr>
          <w:rFonts w:ascii="Times New Roman" w:hAnsi="Times New Roman"/>
          <w:spacing w:val="-1"/>
          <w:sz w:val="22"/>
          <w:szCs w:val="22"/>
        </w:rPr>
        <w:t xml:space="preserve"> </w:t>
      </w:r>
      <w:r>
        <w:rPr>
          <w:rFonts w:ascii="Times New Roman" w:hAnsi="Times New Roman"/>
          <w:sz w:val="22"/>
          <w:szCs w:val="22"/>
        </w:rPr>
        <w:t>rights.</w:t>
      </w:r>
    </w:p>
    <w:p w:rsidR="00DA59C1" w:rsidRDefault="00DA59C1">
      <w:pPr>
        <w:pStyle w:val="ListParagraph"/>
        <w:numPr>
          <w:ilvl w:val="1"/>
          <w:numId w:val="7"/>
        </w:numPr>
        <w:tabs>
          <w:tab w:val="left" w:pos="881"/>
        </w:tabs>
        <w:kinsoku w:val="0"/>
        <w:overflowPunct w:val="0"/>
        <w:spacing w:before="106"/>
        <w:ind w:left="302" w:right="196" w:firstLine="0"/>
        <w:rPr>
          <w:rFonts w:ascii="Times New Roman" w:hAnsi="Times New Roman"/>
          <w:sz w:val="22"/>
          <w:szCs w:val="22"/>
        </w:rPr>
      </w:pPr>
      <w:r>
        <w:rPr>
          <w:rFonts w:ascii="Times New Roman" w:hAnsi="Times New Roman"/>
          <w:b/>
          <w:bCs/>
          <w:sz w:val="22"/>
          <w:szCs w:val="22"/>
        </w:rPr>
        <w:t xml:space="preserve">Things left on the property. </w:t>
      </w:r>
      <w:r>
        <w:rPr>
          <w:rFonts w:ascii="Times New Roman" w:hAnsi="Times New Roman"/>
          <w:sz w:val="22"/>
          <w:szCs w:val="22"/>
        </w:rPr>
        <w:t>If the contract goes into default and if there is anything on the property over which we don't have security under the contract, you must pay any costs we incur for handling or storing it. We can remove it from the property, or we can sell</w:t>
      </w:r>
      <w:r>
        <w:rPr>
          <w:rFonts w:ascii="Times New Roman" w:hAnsi="Times New Roman"/>
          <w:spacing w:val="-10"/>
          <w:sz w:val="22"/>
          <w:szCs w:val="22"/>
        </w:rPr>
        <w:t xml:space="preserve"> </w:t>
      </w:r>
      <w:r>
        <w:rPr>
          <w:rFonts w:ascii="Times New Roman" w:hAnsi="Times New Roman"/>
          <w:sz w:val="22"/>
          <w:szCs w:val="22"/>
        </w:rPr>
        <w:t>it.</w:t>
      </w:r>
    </w:p>
    <w:p w:rsidR="00DA59C1" w:rsidRDefault="00DA59C1">
      <w:pPr>
        <w:pStyle w:val="ListParagraph"/>
        <w:numPr>
          <w:ilvl w:val="1"/>
          <w:numId w:val="7"/>
        </w:numPr>
        <w:tabs>
          <w:tab w:val="left" w:pos="881"/>
        </w:tabs>
        <w:kinsoku w:val="0"/>
        <w:overflowPunct w:val="0"/>
        <w:spacing w:before="119"/>
        <w:ind w:left="302" w:right="338" w:firstLine="0"/>
        <w:rPr>
          <w:rFonts w:ascii="Times New Roman" w:hAnsi="Times New Roman"/>
          <w:sz w:val="22"/>
          <w:szCs w:val="22"/>
        </w:rPr>
      </w:pPr>
      <w:r>
        <w:rPr>
          <w:rFonts w:ascii="Times New Roman" w:hAnsi="Times New Roman"/>
          <w:b/>
          <w:bCs/>
          <w:sz w:val="22"/>
          <w:szCs w:val="22"/>
        </w:rPr>
        <w:t xml:space="preserve">Our exercising a power. </w:t>
      </w:r>
      <w:r>
        <w:rPr>
          <w:rFonts w:ascii="Times New Roman" w:hAnsi="Times New Roman"/>
          <w:sz w:val="22"/>
          <w:szCs w:val="22"/>
        </w:rPr>
        <w:t>When we exercise a power of ours under the contract, the following terms</w:t>
      </w:r>
      <w:r>
        <w:rPr>
          <w:rFonts w:ascii="Times New Roman" w:hAnsi="Times New Roman"/>
          <w:spacing w:val="-2"/>
          <w:sz w:val="22"/>
          <w:szCs w:val="22"/>
        </w:rPr>
        <w:t xml:space="preserve"> </w:t>
      </w:r>
      <w:r>
        <w:rPr>
          <w:rFonts w:ascii="Times New Roman" w:hAnsi="Times New Roman"/>
          <w:sz w:val="22"/>
          <w:szCs w:val="22"/>
        </w:rPr>
        <w:t>apply:</w:t>
      </w:r>
    </w:p>
    <w:p w:rsidR="00DA59C1" w:rsidRDefault="00DA59C1">
      <w:pPr>
        <w:pStyle w:val="ListParagraph"/>
        <w:numPr>
          <w:ilvl w:val="2"/>
          <w:numId w:val="7"/>
        </w:numPr>
        <w:tabs>
          <w:tab w:val="left" w:pos="1169"/>
        </w:tabs>
        <w:kinsoku w:val="0"/>
        <w:overflowPunct w:val="0"/>
        <w:spacing w:before="122"/>
        <w:ind w:left="448" w:right="151" w:firstLine="0"/>
        <w:rPr>
          <w:rFonts w:ascii="Times New Roman" w:hAnsi="Times New Roman"/>
          <w:sz w:val="22"/>
          <w:szCs w:val="22"/>
        </w:rPr>
      </w:pPr>
      <w:r>
        <w:rPr>
          <w:rFonts w:ascii="Times New Roman" w:hAnsi="Times New Roman"/>
          <w:sz w:val="22"/>
          <w:szCs w:val="22"/>
        </w:rPr>
        <w:t>We can exercise the power over all or part of anything covered by our security or</w:t>
      </w:r>
      <w:r>
        <w:rPr>
          <w:rFonts w:ascii="Times New Roman" w:hAnsi="Times New Roman"/>
          <w:spacing w:val="-14"/>
          <w:sz w:val="22"/>
          <w:szCs w:val="22"/>
        </w:rPr>
        <w:t xml:space="preserve"> </w:t>
      </w:r>
      <w:r>
        <w:rPr>
          <w:rFonts w:ascii="Times New Roman" w:hAnsi="Times New Roman"/>
          <w:sz w:val="22"/>
          <w:szCs w:val="22"/>
        </w:rPr>
        <w:t>over any interest or right in all or part of anything covered by our security. For example, we can sell a fixture separately from the property and give the buyer the right to remove it. If we exercise the power over part of anything covered by our security or over less than all of your interest, the rest continues to be subject to our security for what is owed and unpaid, and we can exercise the power over the rest when we</w:t>
      </w:r>
      <w:r>
        <w:rPr>
          <w:rFonts w:ascii="Times New Roman" w:hAnsi="Times New Roman"/>
          <w:spacing w:val="-1"/>
          <w:sz w:val="22"/>
          <w:szCs w:val="22"/>
        </w:rPr>
        <w:t xml:space="preserve"> </w:t>
      </w:r>
      <w:r>
        <w:rPr>
          <w:rFonts w:ascii="Times New Roman" w:hAnsi="Times New Roman"/>
          <w:sz w:val="22"/>
          <w:szCs w:val="22"/>
        </w:rPr>
        <w:t>choose.</w:t>
      </w:r>
    </w:p>
    <w:p w:rsidR="00DA59C1" w:rsidRDefault="00DA59C1">
      <w:pPr>
        <w:pStyle w:val="ListParagraph"/>
        <w:numPr>
          <w:ilvl w:val="2"/>
          <w:numId w:val="7"/>
        </w:numPr>
        <w:tabs>
          <w:tab w:val="left" w:pos="1169"/>
        </w:tabs>
        <w:kinsoku w:val="0"/>
        <w:overflowPunct w:val="0"/>
        <w:spacing w:before="120"/>
        <w:ind w:left="448" w:right="317" w:firstLine="0"/>
        <w:rPr>
          <w:rFonts w:ascii="Times New Roman" w:hAnsi="Times New Roman"/>
          <w:sz w:val="22"/>
          <w:szCs w:val="22"/>
        </w:rPr>
      </w:pPr>
      <w:r>
        <w:rPr>
          <w:rFonts w:ascii="Times New Roman" w:hAnsi="Times New Roman"/>
          <w:sz w:val="22"/>
          <w:szCs w:val="22"/>
        </w:rPr>
        <w:t>We can exercise the power to recover part of what is owed. If we do, our security continues for the rest of what is owed, and we can exercise a power for the rest when we choose. For example, we can lease to recover only arrears of what is owed, and later sell to recover the</w:t>
      </w:r>
      <w:r>
        <w:rPr>
          <w:rFonts w:ascii="Times New Roman" w:hAnsi="Times New Roman"/>
          <w:spacing w:val="-5"/>
          <w:sz w:val="22"/>
          <w:szCs w:val="22"/>
        </w:rPr>
        <w:t xml:space="preserve"> </w:t>
      </w:r>
      <w:r>
        <w:rPr>
          <w:rFonts w:ascii="Times New Roman" w:hAnsi="Times New Roman"/>
          <w:sz w:val="22"/>
          <w:szCs w:val="22"/>
        </w:rPr>
        <w:t>rest.</w:t>
      </w:r>
    </w:p>
    <w:p w:rsidR="00DA59C1" w:rsidRDefault="00DA59C1">
      <w:pPr>
        <w:pStyle w:val="ListParagraph"/>
        <w:numPr>
          <w:ilvl w:val="2"/>
          <w:numId w:val="7"/>
        </w:numPr>
        <w:tabs>
          <w:tab w:val="left" w:pos="1169"/>
        </w:tabs>
        <w:kinsoku w:val="0"/>
        <w:overflowPunct w:val="0"/>
        <w:spacing w:before="120"/>
        <w:ind w:left="448" w:right="317" w:firstLine="0"/>
        <w:rPr>
          <w:rFonts w:ascii="Times New Roman" w:hAnsi="Times New Roman"/>
          <w:sz w:val="22"/>
          <w:szCs w:val="22"/>
        </w:rPr>
        <w:sectPr w:rsidR="00DA59C1">
          <w:pgSz w:w="12240" w:h="20160"/>
          <w:pgMar w:top="1360" w:right="1320" w:bottom="1540" w:left="1280" w:header="0" w:footer="1278" w:gutter="0"/>
          <w:cols w:num="2" w:space="720" w:equalWidth="0">
            <w:col w:w="4731" w:space="94"/>
            <w:col w:w="4815"/>
          </w:cols>
          <w:noEndnote/>
        </w:sectPr>
      </w:pPr>
    </w:p>
    <w:p w:rsidR="00DA59C1" w:rsidRDefault="005845F8">
      <w:pPr>
        <w:pStyle w:val="ListParagraph"/>
        <w:numPr>
          <w:ilvl w:val="2"/>
          <w:numId w:val="7"/>
        </w:numPr>
        <w:tabs>
          <w:tab w:val="left" w:pos="1169"/>
        </w:tabs>
        <w:kinsoku w:val="0"/>
        <w:overflowPunct w:val="0"/>
        <w:spacing w:before="74"/>
        <w:ind w:left="448" w:right="135" w:firstLine="0"/>
        <w:rPr>
          <w:rFonts w:ascii="Times New Roman" w:hAnsi="Times New Roman"/>
          <w:sz w:val="22"/>
          <w:szCs w:val="22"/>
        </w:rPr>
      </w:pPr>
      <w:r>
        <w:rPr>
          <w:noProof/>
        </w:rPr>
        <w:lastRenderedPageBreak/>
        <w:pict>
          <v:polyline id="_x0000_s1049" style="position:absolute;left:0;text-align:left;z-index:20;mso-position-horizontal-relative:page;mso-position-vertical-relative:page" points="306pt,1in,306pt,922.8pt" coordsize="20,17016" o:allowincell="f" filled="f" strokeweight=".72pt">
            <v:path arrowok="t"/>
            <w10:wrap anchorx="page" anchory="page"/>
          </v:polyline>
        </w:pict>
      </w:r>
      <w:r w:rsidR="00DA59C1">
        <w:rPr>
          <w:rFonts w:ascii="Times New Roman" w:hAnsi="Times New Roman"/>
          <w:sz w:val="22"/>
          <w:szCs w:val="22"/>
        </w:rPr>
        <w:t xml:space="preserve">We can exercise the power in any way and do anything relating to the power. For </w:t>
      </w:r>
      <w:proofErr w:type="gramStart"/>
      <w:r w:rsidR="00DA59C1">
        <w:rPr>
          <w:rFonts w:ascii="Times New Roman" w:hAnsi="Times New Roman"/>
          <w:sz w:val="22"/>
          <w:szCs w:val="22"/>
        </w:rPr>
        <w:t>example</w:t>
      </w:r>
      <w:proofErr w:type="gramEnd"/>
      <w:r w:rsidR="00DA59C1">
        <w:rPr>
          <w:rFonts w:ascii="Times New Roman" w:hAnsi="Times New Roman"/>
          <w:sz w:val="22"/>
          <w:szCs w:val="22"/>
        </w:rPr>
        <w:t xml:space="preserve"> we can exercise the</w:t>
      </w:r>
      <w:r w:rsidR="00DA59C1">
        <w:rPr>
          <w:rFonts w:ascii="Times New Roman" w:hAnsi="Times New Roman"/>
          <w:spacing w:val="-4"/>
          <w:sz w:val="22"/>
          <w:szCs w:val="22"/>
        </w:rPr>
        <w:t xml:space="preserve"> </w:t>
      </w:r>
      <w:r w:rsidR="00DA59C1">
        <w:rPr>
          <w:rFonts w:ascii="Times New Roman" w:hAnsi="Times New Roman"/>
          <w:sz w:val="22"/>
          <w:szCs w:val="22"/>
        </w:rPr>
        <w:t>power:</w:t>
      </w:r>
    </w:p>
    <w:p w:rsidR="00DA59C1" w:rsidRDefault="00DA59C1">
      <w:pPr>
        <w:pStyle w:val="ListParagraph"/>
        <w:numPr>
          <w:ilvl w:val="1"/>
          <w:numId w:val="40"/>
        </w:numPr>
        <w:tabs>
          <w:tab w:val="left" w:pos="809"/>
        </w:tabs>
        <w:kinsoku w:val="0"/>
        <w:overflowPunct w:val="0"/>
        <w:spacing w:before="119" w:line="292" w:lineRule="exact"/>
        <w:ind w:left="808" w:hanging="360"/>
        <w:rPr>
          <w:rFonts w:ascii="Times New Roman" w:hAnsi="Times New Roman"/>
          <w:sz w:val="22"/>
          <w:szCs w:val="22"/>
        </w:rPr>
      </w:pPr>
      <w:r>
        <w:rPr>
          <w:rFonts w:ascii="Times New Roman" w:hAnsi="Times New Roman"/>
          <w:sz w:val="22"/>
          <w:szCs w:val="22"/>
        </w:rPr>
        <w:t>Without your consent or</w:t>
      </w:r>
      <w:r>
        <w:rPr>
          <w:rFonts w:ascii="Times New Roman" w:hAnsi="Times New Roman"/>
          <w:spacing w:val="-2"/>
          <w:sz w:val="22"/>
          <w:szCs w:val="22"/>
        </w:rPr>
        <w:t xml:space="preserve"> </w:t>
      </w:r>
      <w:r>
        <w:rPr>
          <w:rFonts w:ascii="Times New Roman" w:hAnsi="Times New Roman"/>
          <w:sz w:val="22"/>
          <w:szCs w:val="22"/>
        </w:rPr>
        <w:t>cooperation.</w:t>
      </w:r>
    </w:p>
    <w:p w:rsidR="00DA59C1" w:rsidRDefault="00DA59C1">
      <w:pPr>
        <w:pStyle w:val="ListParagraph"/>
        <w:numPr>
          <w:ilvl w:val="1"/>
          <w:numId w:val="40"/>
        </w:numPr>
        <w:tabs>
          <w:tab w:val="left" w:pos="809"/>
        </w:tabs>
        <w:kinsoku w:val="0"/>
        <w:overflowPunct w:val="0"/>
        <w:spacing w:line="289" w:lineRule="exact"/>
        <w:ind w:left="808" w:hanging="360"/>
        <w:rPr>
          <w:rFonts w:ascii="Times New Roman" w:hAnsi="Times New Roman"/>
          <w:sz w:val="22"/>
          <w:szCs w:val="22"/>
        </w:rPr>
      </w:pPr>
      <w:r>
        <w:rPr>
          <w:rFonts w:ascii="Times New Roman" w:hAnsi="Times New Roman"/>
          <w:sz w:val="22"/>
          <w:szCs w:val="22"/>
        </w:rPr>
        <w:t>By breaking locks and</w:t>
      </w:r>
      <w:r>
        <w:rPr>
          <w:rFonts w:ascii="Times New Roman" w:hAnsi="Times New Roman"/>
          <w:spacing w:val="-7"/>
          <w:sz w:val="22"/>
          <w:szCs w:val="22"/>
        </w:rPr>
        <w:t xml:space="preserve"> </w:t>
      </w:r>
      <w:r>
        <w:rPr>
          <w:rFonts w:ascii="Times New Roman" w:hAnsi="Times New Roman"/>
          <w:sz w:val="22"/>
          <w:szCs w:val="22"/>
        </w:rPr>
        <w:t>bolts.</w:t>
      </w:r>
    </w:p>
    <w:p w:rsidR="00DA59C1" w:rsidRDefault="00DA59C1">
      <w:pPr>
        <w:pStyle w:val="ListParagraph"/>
        <w:numPr>
          <w:ilvl w:val="1"/>
          <w:numId w:val="40"/>
        </w:numPr>
        <w:tabs>
          <w:tab w:val="left" w:pos="809"/>
        </w:tabs>
        <w:kinsoku w:val="0"/>
        <w:overflowPunct w:val="0"/>
        <w:spacing w:before="2" w:line="235" w:lineRule="auto"/>
        <w:ind w:left="791" w:right="212" w:hanging="343"/>
        <w:rPr>
          <w:rFonts w:ascii="Times New Roman" w:hAnsi="Times New Roman"/>
          <w:sz w:val="22"/>
          <w:szCs w:val="22"/>
        </w:rPr>
      </w:pPr>
      <w:r>
        <w:rPr>
          <w:rFonts w:ascii="Times New Roman" w:hAnsi="Times New Roman"/>
          <w:sz w:val="22"/>
          <w:szCs w:val="22"/>
        </w:rPr>
        <w:t>Where we haven't taken possession of the property.</w:t>
      </w:r>
    </w:p>
    <w:p w:rsidR="00DA59C1" w:rsidRDefault="00DA59C1">
      <w:pPr>
        <w:pStyle w:val="ListParagraph"/>
        <w:numPr>
          <w:ilvl w:val="1"/>
          <w:numId w:val="40"/>
        </w:numPr>
        <w:tabs>
          <w:tab w:val="left" w:pos="809"/>
        </w:tabs>
        <w:kinsoku w:val="0"/>
        <w:overflowPunct w:val="0"/>
        <w:spacing w:before="2" w:line="291" w:lineRule="exact"/>
        <w:ind w:left="808" w:hanging="360"/>
        <w:rPr>
          <w:rFonts w:ascii="Times New Roman" w:hAnsi="Times New Roman"/>
          <w:sz w:val="22"/>
          <w:szCs w:val="22"/>
        </w:rPr>
      </w:pPr>
      <w:r>
        <w:rPr>
          <w:rFonts w:ascii="Times New Roman" w:hAnsi="Times New Roman"/>
          <w:sz w:val="22"/>
          <w:szCs w:val="22"/>
        </w:rPr>
        <w:t>By having others do things for</w:t>
      </w:r>
      <w:r>
        <w:rPr>
          <w:rFonts w:ascii="Times New Roman" w:hAnsi="Times New Roman"/>
          <w:spacing w:val="-8"/>
          <w:sz w:val="22"/>
          <w:szCs w:val="22"/>
        </w:rPr>
        <w:t xml:space="preserve"> </w:t>
      </w:r>
      <w:r>
        <w:rPr>
          <w:rFonts w:ascii="Times New Roman" w:hAnsi="Times New Roman"/>
          <w:sz w:val="22"/>
          <w:szCs w:val="22"/>
        </w:rPr>
        <w:t>us.</w:t>
      </w:r>
    </w:p>
    <w:p w:rsidR="00DA59C1" w:rsidRDefault="00DA59C1">
      <w:pPr>
        <w:pStyle w:val="ListParagraph"/>
        <w:numPr>
          <w:ilvl w:val="1"/>
          <w:numId w:val="40"/>
        </w:numPr>
        <w:tabs>
          <w:tab w:val="left" w:pos="809"/>
        </w:tabs>
        <w:kinsoku w:val="0"/>
        <w:overflowPunct w:val="0"/>
        <w:spacing w:before="2" w:line="235" w:lineRule="auto"/>
        <w:ind w:left="791" w:right="66" w:hanging="343"/>
        <w:rPr>
          <w:rFonts w:ascii="Times New Roman" w:hAnsi="Times New Roman"/>
          <w:sz w:val="22"/>
          <w:szCs w:val="22"/>
        </w:rPr>
      </w:pPr>
      <w:r>
        <w:rPr>
          <w:rFonts w:ascii="Times New Roman" w:hAnsi="Times New Roman"/>
          <w:sz w:val="22"/>
          <w:szCs w:val="22"/>
        </w:rPr>
        <w:t>By acquiring things, for example, materials or equipment to complete</w:t>
      </w:r>
      <w:r>
        <w:rPr>
          <w:rFonts w:ascii="Times New Roman" w:hAnsi="Times New Roman"/>
          <w:spacing w:val="-3"/>
          <w:sz w:val="22"/>
          <w:szCs w:val="22"/>
        </w:rPr>
        <w:t xml:space="preserve"> </w:t>
      </w:r>
      <w:r>
        <w:rPr>
          <w:rFonts w:ascii="Times New Roman" w:hAnsi="Times New Roman"/>
          <w:sz w:val="22"/>
          <w:szCs w:val="22"/>
        </w:rPr>
        <w:t>work.</w:t>
      </w:r>
    </w:p>
    <w:p w:rsidR="00DA59C1" w:rsidRDefault="00DA59C1">
      <w:pPr>
        <w:pStyle w:val="ListParagraph"/>
        <w:numPr>
          <w:ilvl w:val="1"/>
          <w:numId w:val="40"/>
        </w:numPr>
        <w:tabs>
          <w:tab w:val="left" w:pos="809"/>
        </w:tabs>
        <w:kinsoku w:val="0"/>
        <w:overflowPunct w:val="0"/>
        <w:spacing w:before="1"/>
        <w:ind w:left="791" w:right="140" w:hanging="343"/>
        <w:rPr>
          <w:rFonts w:ascii="Times New Roman" w:hAnsi="Times New Roman"/>
          <w:sz w:val="22"/>
          <w:szCs w:val="22"/>
        </w:rPr>
      </w:pPr>
      <w:r>
        <w:rPr>
          <w:rFonts w:ascii="Times New Roman" w:hAnsi="Times New Roman"/>
          <w:sz w:val="22"/>
          <w:szCs w:val="22"/>
        </w:rPr>
        <w:t>By entering into a sale, lease or other transaction on any terms, for example, by private agreement, by public auction or by public tender, and for cash or on credit. Selling on credit includes, for example, where we transfer the property and take security for the unpaid price. If we sell on credit, we needn't account for the proceeds until we receive</w:t>
      </w:r>
      <w:r>
        <w:rPr>
          <w:rFonts w:ascii="Times New Roman" w:hAnsi="Times New Roman"/>
          <w:spacing w:val="-2"/>
          <w:sz w:val="22"/>
          <w:szCs w:val="22"/>
        </w:rPr>
        <w:t xml:space="preserve"> </w:t>
      </w:r>
      <w:r>
        <w:rPr>
          <w:rFonts w:ascii="Times New Roman" w:hAnsi="Times New Roman"/>
          <w:sz w:val="22"/>
          <w:szCs w:val="22"/>
        </w:rPr>
        <w:t>them.</w:t>
      </w:r>
    </w:p>
    <w:p w:rsidR="00DA59C1" w:rsidRDefault="00DA59C1">
      <w:pPr>
        <w:pStyle w:val="ListParagraph"/>
        <w:numPr>
          <w:ilvl w:val="1"/>
          <w:numId w:val="40"/>
        </w:numPr>
        <w:tabs>
          <w:tab w:val="left" w:pos="809"/>
        </w:tabs>
        <w:kinsoku w:val="0"/>
        <w:overflowPunct w:val="0"/>
        <w:spacing w:line="237" w:lineRule="auto"/>
        <w:ind w:left="791" w:right="150" w:hanging="343"/>
        <w:rPr>
          <w:rFonts w:ascii="Times New Roman" w:hAnsi="Times New Roman"/>
          <w:sz w:val="22"/>
          <w:szCs w:val="22"/>
        </w:rPr>
      </w:pPr>
      <w:r>
        <w:rPr>
          <w:rFonts w:ascii="Times New Roman" w:hAnsi="Times New Roman"/>
          <w:sz w:val="22"/>
          <w:szCs w:val="22"/>
        </w:rPr>
        <w:t>At an auction, by setting a reserve price or buying in, and</w:t>
      </w:r>
      <w:r>
        <w:rPr>
          <w:rFonts w:ascii="Times New Roman" w:hAnsi="Times New Roman"/>
          <w:spacing w:val="-4"/>
          <w:sz w:val="22"/>
          <w:szCs w:val="22"/>
        </w:rPr>
        <w:t xml:space="preserve"> </w:t>
      </w:r>
      <w:r>
        <w:rPr>
          <w:rFonts w:ascii="Times New Roman" w:hAnsi="Times New Roman"/>
          <w:sz w:val="22"/>
          <w:szCs w:val="22"/>
        </w:rPr>
        <w:t>re-selling.</w:t>
      </w:r>
    </w:p>
    <w:p w:rsidR="00DA59C1" w:rsidRDefault="00DA59C1">
      <w:pPr>
        <w:pStyle w:val="ListParagraph"/>
        <w:numPr>
          <w:ilvl w:val="1"/>
          <w:numId w:val="40"/>
        </w:numPr>
        <w:tabs>
          <w:tab w:val="left" w:pos="809"/>
        </w:tabs>
        <w:kinsoku w:val="0"/>
        <w:overflowPunct w:val="0"/>
        <w:spacing w:line="237" w:lineRule="auto"/>
        <w:ind w:left="791" w:right="35" w:hanging="343"/>
        <w:rPr>
          <w:rFonts w:ascii="Times New Roman" w:hAnsi="Times New Roman"/>
          <w:sz w:val="22"/>
          <w:szCs w:val="22"/>
        </w:rPr>
      </w:pPr>
      <w:r>
        <w:rPr>
          <w:rFonts w:ascii="Times New Roman" w:hAnsi="Times New Roman"/>
          <w:sz w:val="22"/>
          <w:szCs w:val="22"/>
        </w:rPr>
        <w:t>By entering into an agreement to enter into the transaction, bringing an agreement to an end, entering into a new agreement or amending an</w:t>
      </w:r>
      <w:r>
        <w:rPr>
          <w:rFonts w:ascii="Times New Roman" w:hAnsi="Times New Roman"/>
          <w:spacing w:val="-4"/>
          <w:sz w:val="22"/>
          <w:szCs w:val="22"/>
        </w:rPr>
        <w:t xml:space="preserve"> </w:t>
      </w:r>
      <w:r>
        <w:rPr>
          <w:rFonts w:ascii="Times New Roman" w:hAnsi="Times New Roman"/>
          <w:sz w:val="22"/>
          <w:szCs w:val="22"/>
        </w:rPr>
        <w:t>agreement.</w:t>
      </w:r>
    </w:p>
    <w:p w:rsidR="00DA59C1" w:rsidRDefault="00DA59C1">
      <w:pPr>
        <w:pStyle w:val="BodyText"/>
        <w:kinsoku w:val="0"/>
        <w:overflowPunct w:val="0"/>
        <w:spacing w:before="121"/>
        <w:ind w:right="111"/>
        <w:rPr>
          <w:rFonts w:ascii="Times New Roman" w:hAnsi="Times New Roman"/>
        </w:rPr>
      </w:pPr>
      <w:r>
        <w:rPr>
          <w:rFonts w:ascii="Times New Roman" w:hAnsi="Times New Roman"/>
        </w:rPr>
        <w:t>We can exercise the power whenever we wish. For example, we don't have to delay selling until market conditions improve.</w:t>
      </w:r>
    </w:p>
    <w:p w:rsidR="00DA59C1" w:rsidRDefault="00DA59C1">
      <w:pPr>
        <w:pStyle w:val="ListParagraph"/>
        <w:numPr>
          <w:ilvl w:val="2"/>
          <w:numId w:val="7"/>
        </w:numPr>
        <w:tabs>
          <w:tab w:val="left" w:pos="1169"/>
        </w:tabs>
        <w:kinsoku w:val="0"/>
        <w:overflowPunct w:val="0"/>
        <w:spacing w:before="120"/>
        <w:ind w:left="448" w:right="102" w:firstLine="0"/>
        <w:rPr>
          <w:rFonts w:ascii="Times New Roman" w:hAnsi="Times New Roman"/>
          <w:sz w:val="22"/>
          <w:szCs w:val="22"/>
        </w:rPr>
      </w:pPr>
      <w:r>
        <w:rPr>
          <w:rFonts w:ascii="Times New Roman" w:hAnsi="Times New Roman"/>
          <w:sz w:val="22"/>
          <w:szCs w:val="22"/>
        </w:rPr>
        <w:t>We can transfer or deal in any other way with every interest or right in anything covered by our security that you had the power to dispose of or deal with. You irrevocably appoint us as your attorney to do anything we decide is needed or desirable to exercise a power at any time under this part</w:t>
      </w:r>
      <w:r>
        <w:rPr>
          <w:rFonts w:ascii="Times New Roman" w:hAnsi="Times New Roman"/>
          <w:spacing w:val="-1"/>
          <w:sz w:val="22"/>
          <w:szCs w:val="22"/>
        </w:rPr>
        <w:t xml:space="preserve"> </w:t>
      </w:r>
      <w:hyperlink w:anchor="bookmark69" w:history="1">
        <w:r>
          <w:rPr>
            <w:rFonts w:ascii="Times New Roman" w:hAnsi="Times New Roman"/>
            <w:sz w:val="22"/>
            <w:szCs w:val="22"/>
          </w:rPr>
          <w:t>13</w:t>
        </w:r>
      </w:hyperlink>
      <w:r>
        <w:rPr>
          <w:rFonts w:ascii="Times New Roman" w:hAnsi="Times New Roman"/>
          <w:sz w:val="22"/>
          <w:szCs w:val="22"/>
        </w:rPr>
        <w:t>.</w:t>
      </w:r>
    </w:p>
    <w:p w:rsidR="00DA59C1" w:rsidRDefault="00DA59C1">
      <w:pPr>
        <w:pStyle w:val="ListParagraph"/>
        <w:numPr>
          <w:ilvl w:val="1"/>
          <w:numId w:val="7"/>
        </w:numPr>
        <w:tabs>
          <w:tab w:val="left" w:pos="881"/>
        </w:tabs>
        <w:kinsoku w:val="0"/>
        <w:overflowPunct w:val="0"/>
        <w:spacing w:before="125"/>
        <w:ind w:left="880" w:hanging="578"/>
        <w:rPr>
          <w:rFonts w:ascii="Times New Roman" w:hAnsi="Times New Roman"/>
          <w:b/>
          <w:bCs/>
          <w:sz w:val="22"/>
          <w:szCs w:val="22"/>
        </w:rPr>
      </w:pPr>
      <w:r>
        <w:rPr>
          <w:rFonts w:ascii="Times New Roman" w:hAnsi="Times New Roman"/>
          <w:b/>
          <w:bCs/>
          <w:sz w:val="22"/>
          <w:szCs w:val="22"/>
        </w:rPr>
        <w:t>Other terms relating to our</w:t>
      </w:r>
      <w:r>
        <w:rPr>
          <w:rFonts w:ascii="Times New Roman" w:hAnsi="Times New Roman"/>
          <w:b/>
          <w:bCs/>
          <w:spacing w:val="-2"/>
          <w:sz w:val="22"/>
          <w:szCs w:val="22"/>
        </w:rPr>
        <w:t xml:space="preserve"> </w:t>
      </w:r>
      <w:r>
        <w:rPr>
          <w:rFonts w:ascii="Times New Roman" w:hAnsi="Times New Roman"/>
          <w:b/>
          <w:bCs/>
          <w:sz w:val="22"/>
          <w:szCs w:val="22"/>
        </w:rPr>
        <w:t>powers.</w:t>
      </w:r>
    </w:p>
    <w:p w:rsidR="00DA59C1" w:rsidRDefault="00DA59C1">
      <w:pPr>
        <w:pStyle w:val="ListParagraph"/>
        <w:numPr>
          <w:ilvl w:val="2"/>
          <w:numId w:val="7"/>
        </w:numPr>
        <w:tabs>
          <w:tab w:val="left" w:pos="1169"/>
        </w:tabs>
        <w:kinsoku w:val="0"/>
        <w:overflowPunct w:val="0"/>
        <w:spacing w:before="114"/>
        <w:ind w:left="448" w:right="8" w:firstLine="0"/>
        <w:rPr>
          <w:rFonts w:ascii="Times New Roman" w:hAnsi="Times New Roman"/>
          <w:sz w:val="22"/>
          <w:szCs w:val="22"/>
        </w:rPr>
      </w:pPr>
      <w:r>
        <w:rPr>
          <w:rFonts w:ascii="Times New Roman" w:hAnsi="Times New Roman"/>
          <w:b/>
          <w:bCs/>
          <w:i/>
          <w:iCs/>
          <w:sz w:val="22"/>
          <w:szCs w:val="22"/>
        </w:rPr>
        <w:t xml:space="preserve">Legal powers. </w:t>
      </w:r>
      <w:r>
        <w:rPr>
          <w:rFonts w:ascii="Times New Roman" w:hAnsi="Times New Roman"/>
          <w:sz w:val="22"/>
          <w:szCs w:val="22"/>
        </w:rPr>
        <w:t>Where a power that the contract gives us goes beyond what is permitted by a law that applies despite what you and we have agreed to, we have the power as far as that law permits, or the power is subject to our complying with that law. Subject to such a law, we can exercise any power under the contract without giving any notice or taking any other step.</w:t>
      </w:r>
    </w:p>
    <w:p w:rsidR="00DA59C1" w:rsidRDefault="00DA59C1">
      <w:pPr>
        <w:pStyle w:val="ListParagraph"/>
        <w:numPr>
          <w:ilvl w:val="2"/>
          <w:numId w:val="7"/>
        </w:numPr>
        <w:tabs>
          <w:tab w:val="left" w:pos="1169"/>
        </w:tabs>
        <w:kinsoku w:val="0"/>
        <w:overflowPunct w:val="0"/>
        <w:spacing w:before="122"/>
        <w:ind w:left="448" w:right="138" w:firstLine="0"/>
        <w:rPr>
          <w:rFonts w:ascii="Times New Roman" w:hAnsi="Times New Roman"/>
          <w:sz w:val="22"/>
          <w:szCs w:val="22"/>
        </w:rPr>
      </w:pPr>
      <w:r>
        <w:rPr>
          <w:rFonts w:ascii="Times New Roman" w:hAnsi="Times New Roman"/>
          <w:b/>
          <w:bCs/>
          <w:i/>
          <w:iCs/>
          <w:sz w:val="22"/>
          <w:szCs w:val="22"/>
        </w:rPr>
        <w:t xml:space="preserve">Our rights. </w:t>
      </w:r>
      <w:r>
        <w:rPr>
          <w:rFonts w:ascii="Times New Roman" w:hAnsi="Times New Roman"/>
          <w:sz w:val="22"/>
          <w:szCs w:val="22"/>
        </w:rPr>
        <w:t xml:space="preserve">Our rights under the contract or this part </w:t>
      </w:r>
      <w:hyperlink w:anchor="bookmark69" w:history="1">
        <w:r>
          <w:rPr>
            <w:rFonts w:ascii="Times New Roman" w:hAnsi="Times New Roman"/>
            <w:sz w:val="22"/>
            <w:szCs w:val="22"/>
          </w:rPr>
          <w:t xml:space="preserve">13 </w:t>
        </w:r>
      </w:hyperlink>
      <w:r>
        <w:rPr>
          <w:rFonts w:ascii="Times New Roman" w:hAnsi="Times New Roman"/>
          <w:sz w:val="22"/>
          <w:szCs w:val="22"/>
        </w:rPr>
        <w:t>aren't exhaustive. We have the rights given to us by the contract, any other agreement, or the law. We can exercise those rights at any time, at the same time, in any order and as often as we</w:t>
      </w:r>
      <w:r>
        <w:rPr>
          <w:rFonts w:ascii="Times New Roman" w:hAnsi="Times New Roman"/>
          <w:spacing w:val="-7"/>
          <w:sz w:val="22"/>
          <w:szCs w:val="22"/>
        </w:rPr>
        <w:t xml:space="preserve"> </w:t>
      </w:r>
      <w:r>
        <w:rPr>
          <w:rFonts w:ascii="Times New Roman" w:hAnsi="Times New Roman"/>
          <w:sz w:val="22"/>
          <w:szCs w:val="22"/>
        </w:rPr>
        <w:t>choose.</w:t>
      </w:r>
    </w:p>
    <w:p w:rsidR="00DA59C1" w:rsidRDefault="00DA59C1">
      <w:pPr>
        <w:pStyle w:val="ListParagraph"/>
        <w:numPr>
          <w:ilvl w:val="2"/>
          <w:numId w:val="7"/>
        </w:numPr>
        <w:tabs>
          <w:tab w:val="left" w:pos="1169"/>
        </w:tabs>
        <w:kinsoku w:val="0"/>
        <w:overflowPunct w:val="0"/>
        <w:spacing w:before="119"/>
        <w:ind w:left="448" w:firstLine="0"/>
        <w:rPr>
          <w:rFonts w:ascii="Times New Roman" w:hAnsi="Times New Roman"/>
          <w:sz w:val="22"/>
          <w:szCs w:val="22"/>
        </w:rPr>
      </w:pPr>
      <w:r>
        <w:rPr>
          <w:rFonts w:ascii="Times New Roman" w:hAnsi="Times New Roman"/>
          <w:b/>
          <w:bCs/>
          <w:i/>
          <w:iCs/>
          <w:sz w:val="22"/>
          <w:szCs w:val="22"/>
        </w:rPr>
        <w:t xml:space="preserve">Use of proceeds.  </w:t>
      </w:r>
      <w:r>
        <w:rPr>
          <w:rFonts w:ascii="Times New Roman" w:hAnsi="Times New Roman"/>
          <w:sz w:val="22"/>
          <w:szCs w:val="22"/>
        </w:rPr>
        <w:t xml:space="preserve">We'll use proceeds we receive from enforcing the contract first to pay or reduce costs under section </w:t>
      </w:r>
      <w:hyperlink w:anchor="bookmark8" w:history="1">
        <w:r>
          <w:rPr>
            <w:rFonts w:ascii="Times New Roman" w:hAnsi="Times New Roman"/>
            <w:sz w:val="22"/>
            <w:szCs w:val="22"/>
          </w:rPr>
          <w:t>4.8.</w:t>
        </w:r>
      </w:hyperlink>
      <w:r>
        <w:rPr>
          <w:rFonts w:ascii="Times New Roman" w:hAnsi="Times New Roman"/>
          <w:sz w:val="22"/>
          <w:szCs w:val="22"/>
        </w:rPr>
        <w:t xml:space="preserve"> We can then use them to pay any part of the rest of what is owed and secured in whatever way we decide.</w:t>
      </w:r>
    </w:p>
    <w:p w:rsidR="00DA59C1" w:rsidRDefault="00DA59C1">
      <w:pPr>
        <w:pStyle w:val="ListParagraph"/>
        <w:numPr>
          <w:ilvl w:val="2"/>
          <w:numId w:val="7"/>
        </w:numPr>
        <w:tabs>
          <w:tab w:val="left" w:pos="1169"/>
        </w:tabs>
        <w:kinsoku w:val="0"/>
        <w:overflowPunct w:val="0"/>
        <w:spacing w:before="121"/>
        <w:ind w:left="448" w:right="14" w:firstLine="0"/>
        <w:rPr>
          <w:rFonts w:ascii="Times New Roman" w:hAnsi="Times New Roman"/>
          <w:sz w:val="22"/>
          <w:szCs w:val="22"/>
        </w:rPr>
      </w:pPr>
      <w:r>
        <w:rPr>
          <w:rFonts w:ascii="Times New Roman" w:hAnsi="Times New Roman"/>
          <w:b/>
          <w:bCs/>
          <w:i/>
          <w:iCs/>
          <w:sz w:val="22"/>
          <w:szCs w:val="22"/>
        </w:rPr>
        <w:t xml:space="preserve">Effect of our obtaining a judgment. </w:t>
      </w:r>
      <w:r>
        <w:rPr>
          <w:rFonts w:ascii="Times New Roman" w:hAnsi="Times New Roman"/>
          <w:sz w:val="22"/>
          <w:szCs w:val="22"/>
        </w:rPr>
        <w:t>If we obtain a court judgment, it doesn't supersede or impair any right of ours under the contract. We continue to be entitled to interest on what</w:t>
      </w:r>
      <w:r>
        <w:rPr>
          <w:rFonts w:ascii="Times New Roman" w:hAnsi="Times New Roman"/>
          <w:spacing w:val="-15"/>
          <w:sz w:val="22"/>
          <w:szCs w:val="22"/>
        </w:rPr>
        <w:t xml:space="preserve"> </w:t>
      </w:r>
      <w:r>
        <w:rPr>
          <w:rFonts w:ascii="Times New Roman" w:hAnsi="Times New Roman"/>
          <w:sz w:val="22"/>
          <w:szCs w:val="22"/>
        </w:rPr>
        <w:t>is</w:t>
      </w:r>
    </w:p>
    <w:p w:rsidR="00DA59C1" w:rsidRDefault="00DA59C1">
      <w:pPr>
        <w:pStyle w:val="BodyText"/>
        <w:kinsoku w:val="0"/>
        <w:overflowPunct w:val="0"/>
        <w:spacing w:before="74"/>
        <w:ind w:left="537" w:right="333"/>
        <w:rPr>
          <w:rFonts w:ascii="Times New Roman" w:hAnsi="Times New Roman"/>
        </w:rPr>
      </w:pPr>
      <w:r>
        <w:rPr>
          <w:rFonts w:ascii="Times New Roman" w:hAnsi="Times New Roman"/>
          <w:sz w:val="24"/>
          <w:szCs w:val="24"/>
        </w:rPr>
        <w:br w:type="column"/>
      </w:r>
      <w:r>
        <w:rPr>
          <w:rFonts w:ascii="Times New Roman" w:hAnsi="Times New Roman"/>
        </w:rPr>
        <w:t>owed, calculated and payable under the terms of the contract.</w:t>
      </w:r>
    </w:p>
    <w:p w:rsidR="00DA59C1" w:rsidRDefault="00DA59C1">
      <w:pPr>
        <w:pStyle w:val="ListParagraph"/>
        <w:numPr>
          <w:ilvl w:val="1"/>
          <w:numId w:val="6"/>
        </w:numPr>
        <w:tabs>
          <w:tab w:val="left" w:pos="971"/>
        </w:tabs>
        <w:kinsoku w:val="0"/>
        <w:overflowPunct w:val="0"/>
        <w:spacing w:before="127" w:line="237" w:lineRule="auto"/>
        <w:ind w:right="258" w:firstLine="0"/>
        <w:rPr>
          <w:rFonts w:ascii="Times New Roman" w:hAnsi="Times New Roman"/>
          <w:sz w:val="22"/>
          <w:szCs w:val="22"/>
        </w:rPr>
      </w:pPr>
      <w:r>
        <w:rPr>
          <w:rFonts w:ascii="Times New Roman" w:hAnsi="Times New Roman"/>
          <w:b/>
          <w:bCs/>
          <w:sz w:val="22"/>
          <w:szCs w:val="22"/>
        </w:rPr>
        <w:t xml:space="preserve">Protection of persons who deal with us. </w:t>
      </w:r>
      <w:r>
        <w:rPr>
          <w:rFonts w:ascii="Times New Roman" w:hAnsi="Times New Roman"/>
          <w:sz w:val="22"/>
          <w:szCs w:val="22"/>
        </w:rPr>
        <w:t>When we sell, give a lease, collect income, exercise a right, or do anything else under the contract, the following terms</w:t>
      </w:r>
      <w:r>
        <w:rPr>
          <w:rFonts w:ascii="Times New Roman" w:hAnsi="Times New Roman"/>
          <w:spacing w:val="-7"/>
          <w:sz w:val="22"/>
          <w:szCs w:val="22"/>
        </w:rPr>
        <w:t xml:space="preserve"> </w:t>
      </w:r>
      <w:r>
        <w:rPr>
          <w:rFonts w:ascii="Times New Roman" w:hAnsi="Times New Roman"/>
          <w:sz w:val="22"/>
          <w:szCs w:val="22"/>
        </w:rPr>
        <w:t>apply:</w:t>
      </w:r>
    </w:p>
    <w:p w:rsidR="00DA59C1" w:rsidRDefault="00DA59C1">
      <w:pPr>
        <w:pStyle w:val="ListParagraph"/>
        <w:numPr>
          <w:ilvl w:val="2"/>
          <w:numId w:val="6"/>
        </w:numPr>
        <w:tabs>
          <w:tab w:val="left" w:pos="1259"/>
        </w:tabs>
        <w:kinsoku w:val="0"/>
        <w:overflowPunct w:val="0"/>
        <w:spacing w:before="122"/>
        <w:ind w:right="242" w:firstLine="0"/>
        <w:rPr>
          <w:rFonts w:ascii="Times New Roman" w:hAnsi="Times New Roman"/>
          <w:sz w:val="22"/>
          <w:szCs w:val="22"/>
        </w:rPr>
      </w:pPr>
      <w:r>
        <w:rPr>
          <w:rFonts w:ascii="Times New Roman" w:hAnsi="Times New Roman"/>
          <w:sz w:val="22"/>
          <w:szCs w:val="22"/>
        </w:rPr>
        <w:t xml:space="preserve">A person dealing with us and any person taking title through that person can assume without inquiry that the transaction is legal, that the contract has gone into default (if our power depends on that), and that we're using the power properly. The person isn't affected by any fact to the contrary, even if the person </w:t>
      </w:r>
      <w:proofErr w:type="gramStart"/>
      <w:r>
        <w:rPr>
          <w:rFonts w:ascii="Times New Roman" w:hAnsi="Times New Roman"/>
          <w:sz w:val="22"/>
          <w:szCs w:val="22"/>
        </w:rPr>
        <w:t>actually knows</w:t>
      </w:r>
      <w:proofErr w:type="gramEnd"/>
      <w:r>
        <w:rPr>
          <w:rFonts w:ascii="Times New Roman" w:hAnsi="Times New Roman"/>
          <w:sz w:val="22"/>
          <w:szCs w:val="22"/>
        </w:rPr>
        <w:t xml:space="preserve"> of that fact. The person can pay an amount to us without being concerned about what we do with</w:t>
      </w:r>
      <w:r>
        <w:rPr>
          <w:rFonts w:ascii="Times New Roman" w:hAnsi="Times New Roman"/>
          <w:spacing w:val="-4"/>
          <w:sz w:val="22"/>
          <w:szCs w:val="22"/>
        </w:rPr>
        <w:t xml:space="preserve"> </w:t>
      </w:r>
      <w:r>
        <w:rPr>
          <w:rFonts w:ascii="Times New Roman" w:hAnsi="Times New Roman"/>
          <w:sz w:val="22"/>
          <w:szCs w:val="22"/>
        </w:rPr>
        <w:t>it.</w:t>
      </w:r>
    </w:p>
    <w:p w:rsidR="00DA59C1" w:rsidRDefault="00DA59C1">
      <w:pPr>
        <w:pStyle w:val="ListParagraph"/>
        <w:numPr>
          <w:ilvl w:val="2"/>
          <w:numId w:val="6"/>
        </w:numPr>
        <w:tabs>
          <w:tab w:val="left" w:pos="1259"/>
        </w:tabs>
        <w:kinsoku w:val="0"/>
        <w:overflowPunct w:val="0"/>
        <w:spacing w:before="123"/>
        <w:ind w:right="344" w:firstLine="0"/>
        <w:rPr>
          <w:rFonts w:ascii="Times New Roman" w:hAnsi="Times New Roman"/>
          <w:sz w:val="22"/>
          <w:szCs w:val="22"/>
        </w:rPr>
      </w:pPr>
      <w:r>
        <w:rPr>
          <w:rFonts w:ascii="Times New Roman" w:hAnsi="Times New Roman"/>
          <w:sz w:val="22"/>
          <w:szCs w:val="22"/>
        </w:rPr>
        <w:t>In addition, a statutory declaration by an officer or employee of ours or a certificate by us as to any fact is conclusive evidence in favour of every person referred to</w:t>
      </w:r>
      <w:r>
        <w:rPr>
          <w:rFonts w:ascii="Times New Roman" w:hAnsi="Times New Roman"/>
          <w:spacing w:val="-9"/>
          <w:sz w:val="22"/>
          <w:szCs w:val="22"/>
        </w:rPr>
        <w:t xml:space="preserve"> </w:t>
      </w:r>
      <w:r>
        <w:rPr>
          <w:rFonts w:ascii="Times New Roman" w:hAnsi="Times New Roman"/>
          <w:sz w:val="22"/>
          <w:szCs w:val="22"/>
        </w:rPr>
        <w:t>above.</w:t>
      </w:r>
    </w:p>
    <w:p w:rsidR="00DA59C1" w:rsidRDefault="00DA59C1">
      <w:pPr>
        <w:pStyle w:val="ListParagraph"/>
        <w:numPr>
          <w:ilvl w:val="2"/>
          <w:numId w:val="6"/>
        </w:numPr>
        <w:tabs>
          <w:tab w:val="left" w:pos="1259"/>
        </w:tabs>
        <w:kinsoku w:val="0"/>
        <w:overflowPunct w:val="0"/>
        <w:spacing w:before="118"/>
        <w:ind w:right="154" w:firstLine="0"/>
        <w:rPr>
          <w:rFonts w:ascii="Times New Roman" w:hAnsi="Times New Roman"/>
          <w:sz w:val="22"/>
          <w:szCs w:val="22"/>
        </w:rPr>
      </w:pPr>
      <w:r>
        <w:rPr>
          <w:rFonts w:ascii="Times New Roman" w:hAnsi="Times New Roman"/>
          <w:sz w:val="22"/>
          <w:szCs w:val="22"/>
        </w:rPr>
        <w:t>You must not make any claim against a person who deals with us, or anyone taking title through that person, because the transaction doesn't conform to other terms of the contract. If you do have a claim for anything done by us, it's restricted to a claim for compensation against us, and is subject to any term in the contract limiting our</w:t>
      </w:r>
      <w:r>
        <w:rPr>
          <w:rFonts w:ascii="Times New Roman" w:hAnsi="Times New Roman"/>
          <w:spacing w:val="-6"/>
          <w:sz w:val="22"/>
          <w:szCs w:val="22"/>
        </w:rPr>
        <w:t xml:space="preserve"> </w:t>
      </w:r>
      <w:r>
        <w:rPr>
          <w:rFonts w:ascii="Times New Roman" w:hAnsi="Times New Roman"/>
          <w:sz w:val="22"/>
          <w:szCs w:val="22"/>
        </w:rPr>
        <w:t>liability.</w:t>
      </w:r>
    </w:p>
    <w:p w:rsidR="00DA59C1" w:rsidRDefault="00DA59C1">
      <w:pPr>
        <w:pStyle w:val="Heading1"/>
        <w:numPr>
          <w:ilvl w:val="0"/>
          <w:numId w:val="40"/>
        </w:numPr>
        <w:tabs>
          <w:tab w:val="left" w:pos="755"/>
        </w:tabs>
        <w:kinsoku w:val="0"/>
        <w:overflowPunct w:val="0"/>
        <w:ind w:left="754" w:hanging="505"/>
      </w:pPr>
      <w:r>
        <w:t>Other</w:t>
      </w:r>
      <w:r>
        <w:rPr>
          <w:spacing w:val="-1"/>
        </w:rPr>
        <w:t xml:space="preserve"> </w:t>
      </w:r>
      <w:r>
        <w:t>terms.</w:t>
      </w:r>
    </w:p>
    <w:p w:rsidR="00DA59C1" w:rsidRDefault="00DA59C1">
      <w:pPr>
        <w:pStyle w:val="ListParagraph"/>
        <w:numPr>
          <w:ilvl w:val="1"/>
          <w:numId w:val="5"/>
        </w:numPr>
        <w:tabs>
          <w:tab w:val="left" w:pos="971"/>
        </w:tabs>
        <w:kinsoku w:val="0"/>
        <w:overflowPunct w:val="0"/>
        <w:spacing w:before="120"/>
        <w:ind w:right="120" w:firstLine="0"/>
        <w:rPr>
          <w:rFonts w:ascii="Times New Roman" w:hAnsi="Times New Roman"/>
          <w:sz w:val="22"/>
          <w:szCs w:val="22"/>
        </w:rPr>
      </w:pPr>
      <w:r>
        <w:rPr>
          <w:rFonts w:ascii="Times New Roman" w:hAnsi="Times New Roman"/>
          <w:b/>
          <w:bCs/>
          <w:sz w:val="22"/>
          <w:szCs w:val="22"/>
        </w:rPr>
        <w:t xml:space="preserve">Effect of this agreement. </w:t>
      </w:r>
      <w:r>
        <w:rPr>
          <w:rFonts w:ascii="Times New Roman" w:hAnsi="Times New Roman"/>
          <w:sz w:val="22"/>
          <w:szCs w:val="22"/>
        </w:rPr>
        <w:t xml:space="preserve">Our preparing or accepting this agreement doesn't put us under an obligation to lend; our lending under this agreement doesn't put us under an obligation to lend more; and neither adds to any obligation we may have. This agreement and our security take effect when this agreement is </w:t>
      </w:r>
      <w:proofErr w:type="gramStart"/>
      <w:r>
        <w:rPr>
          <w:rFonts w:ascii="Times New Roman" w:hAnsi="Times New Roman"/>
          <w:sz w:val="22"/>
          <w:szCs w:val="22"/>
        </w:rPr>
        <w:t>entered into</w:t>
      </w:r>
      <w:proofErr w:type="gramEnd"/>
      <w:r>
        <w:rPr>
          <w:rFonts w:ascii="Times New Roman" w:hAnsi="Times New Roman"/>
          <w:sz w:val="22"/>
          <w:szCs w:val="22"/>
        </w:rPr>
        <w:t>, even</w:t>
      </w:r>
      <w:r>
        <w:rPr>
          <w:rFonts w:ascii="Times New Roman" w:hAnsi="Times New Roman"/>
          <w:spacing w:val="-18"/>
          <w:sz w:val="22"/>
          <w:szCs w:val="22"/>
        </w:rPr>
        <w:t xml:space="preserve"> </w:t>
      </w:r>
      <w:r>
        <w:rPr>
          <w:rFonts w:ascii="Times New Roman" w:hAnsi="Times New Roman"/>
          <w:sz w:val="22"/>
          <w:szCs w:val="22"/>
        </w:rPr>
        <w:t>if we don't make an advance at that time, and even if we don't comply with an obligation to make an advance.</w:t>
      </w:r>
    </w:p>
    <w:p w:rsidR="00DA59C1" w:rsidRDefault="00DA59C1">
      <w:pPr>
        <w:pStyle w:val="ListParagraph"/>
        <w:numPr>
          <w:ilvl w:val="1"/>
          <w:numId w:val="5"/>
        </w:numPr>
        <w:tabs>
          <w:tab w:val="left" w:pos="971"/>
        </w:tabs>
        <w:kinsoku w:val="0"/>
        <w:overflowPunct w:val="0"/>
        <w:spacing w:before="125"/>
        <w:ind w:right="144" w:firstLine="0"/>
        <w:rPr>
          <w:rFonts w:ascii="Times New Roman" w:hAnsi="Times New Roman"/>
          <w:sz w:val="22"/>
          <w:szCs w:val="22"/>
        </w:rPr>
      </w:pPr>
      <w:r>
        <w:rPr>
          <w:rFonts w:ascii="Times New Roman" w:hAnsi="Times New Roman"/>
          <w:b/>
          <w:bCs/>
          <w:sz w:val="22"/>
          <w:szCs w:val="22"/>
        </w:rPr>
        <w:t xml:space="preserve">Effect of the law or another transaction, including a commitment. </w:t>
      </w:r>
      <w:r>
        <w:rPr>
          <w:rFonts w:ascii="Times New Roman" w:hAnsi="Times New Roman"/>
          <w:sz w:val="22"/>
          <w:szCs w:val="22"/>
        </w:rPr>
        <w:t>The contract adds to any other right of ours. Nothing in the contract takes away or reduces any other right of ours under any law or other transaction. Nothing in any other transaction between you and us takes away or reduces our rights under the contract. If there is a conflict between the contract and another transaction, it must be resolved to give</w:t>
      </w:r>
      <w:r>
        <w:rPr>
          <w:rFonts w:ascii="Times New Roman" w:hAnsi="Times New Roman"/>
          <w:spacing w:val="-14"/>
          <w:sz w:val="22"/>
          <w:szCs w:val="22"/>
        </w:rPr>
        <w:t xml:space="preserve"> </w:t>
      </w:r>
      <w:r>
        <w:rPr>
          <w:rFonts w:ascii="Times New Roman" w:hAnsi="Times New Roman"/>
          <w:sz w:val="22"/>
          <w:szCs w:val="22"/>
        </w:rPr>
        <w:t>us the better rights. Subject to the above, the terms of a commitment or other agreement for what is owed continue in</w:t>
      </w:r>
      <w:r>
        <w:rPr>
          <w:rFonts w:ascii="Times New Roman" w:hAnsi="Times New Roman"/>
          <w:spacing w:val="-1"/>
          <w:sz w:val="22"/>
          <w:szCs w:val="22"/>
        </w:rPr>
        <w:t xml:space="preserve"> </w:t>
      </w:r>
      <w:r>
        <w:rPr>
          <w:rFonts w:ascii="Times New Roman" w:hAnsi="Times New Roman"/>
          <w:sz w:val="22"/>
          <w:szCs w:val="22"/>
        </w:rPr>
        <w:t>force.</w:t>
      </w:r>
    </w:p>
    <w:p w:rsidR="00DA59C1" w:rsidRPr="001B5E61" w:rsidRDefault="00DA59C1" w:rsidP="00282749">
      <w:pPr>
        <w:pStyle w:val="ListParagraph"/>
        <w:numPr>
          <w:ilvl w:val="1"/>
          <w:numId w:val="5"/>
        </w:numPr>
        <w:tabs>
          <w:tab w:val="left" w:pos="971"/>
        </w:tabs>
        <w:kinsoku w:val="0"/>
        <w:overflowPunct w:val="0"/>
        <w:spacing w:before="116"/>
        <w:ind w:right="134" w:firstLine="0"/>
        <w:rPr>
          <w:rFonts w:ascii="Times New Roman" w:hAnsi="Times New Roman"/>
          <w:spacing w:val="-4"/>
        </w:rPr>
      </w:pPr>
      <w:r w:rsidRPr="00282749">
        <w:rPr>
          <w:rFonts w:ascii="Times New Roman" w:hAnsi="Times New Roman"/>
          <w:b/>
          <w:bCs/>
          <w:sz w:val="22"/>
          <w:szCs w:val="22"/>
        </w:rPr>
        <w:t xml:space="preserve">Effect of dealings. </w:t>
      </w:r>
      <w:r w:rsidRPr="00282749">
        <w:rPr>
          <w:rFonts w:ascii="Times New Roman" w:hAnsi="Times New Roman"/>
          <w:sz w:val="22"/>
          <w:szCs w:val="22"/>
        </w:rPr>
        <w:t xml:space="preserve">A dealing by us or failure by us to deal with anyone or with any right or security doesn't release or impair a right of ours. This is so even though you may not know of or consent to the dealing, whatever are the terms on which we act, and even if we receive nothing in return. For </w:t>
      </w:r>
      <w:r w:rsidRPr="001B5E61">
        <w:rPr>
          <w:rFonts w:ascii="Times New Roman" w:hAnsi="Times New Roman"/>
          <w:spacing w:val="-4"/>
          <w:sz w:val="22"/>
          <w:szCs w:val="22"/>
        </w:rPr>
        <w:lastRenderedPageBreak/>
        <w:t>example, subject to</w:t>
      </w:r>
      <w:r w:rsidR="00282749" w:rsidRPr="001B5E61">
        <w:rPr>
          <w:rFonts w:ascii="Times New Roman" w:hAnsi="Times New Roman"/>
          <w:spacing w:val="-4"/>
          <w:sz w:val="22"/>
          <w:szCs w:val="22"/>
        </w:rPr>
        <w:t xml:space="preserve"> </w:t>
      </w:r>
      <w:r w:rsidRPr="001B5E61">
        <w:rPr>
          <w:rFonts w:ascii="Times New Roman" w:hAnsi="Times New Roman"/>
          <w:spacing w:val="-4"/>
        </w:rPr>
        <w:t xml:space="preserve">section </w:t>
      </w:r>
      <w:hyperlink w:anchor="bookmark25" w:history="1">
        <w:r w:rsidRPr="001B5E61">
          <w:rPr>
            <w:rFonts w:ascii="Times New Roman" w:hAnsi="Times New Roman"/>
            <w:spacing w:val="-4"/>
          </w:rPr>
          <w:t>7.5.3</w:t>
        </w:r>
      </w:hyperlink>
      <w:r w:rsidRPr="001B5E61">
        <w:rPr>
          <w:rFonts w:ascii="Times New Roman" w:hAnsi="Times New Roman"/>
          <w:spacing w:val="-4"/>
        </w:rPr>
        <w:t>, if we renew the loan with a new owner after a transfer of the property, that doesn't change a liability of yours under the contract.</w:t>
      </w:r>
    </w:p>
    <w:p w:rsidR="00DA59C1" w:rsidRPr="001B5E61" w:rsidRDefault="00DA59C1">
      <w:pPr>
        <w:pStyle w:val="Heading2"/>
        <w:numPr>
          <w:ilvl w:val="1"/>
          <w:numId w:val="5"/>
        </w:numPr>
        <w:tabs>
          <w:tab w:val="left" w:pos="971"/>
        </w:tabs>
        <w:kinsoku w:val="0"/>
        <w:overflowPunct w:val="0"/>
        <w:spacing w:before="125"/>
        <w:ind w:left="970"/>
        <w:rPr>
          <w:rFonts w:ascii="Times New Roman" w:hAnsi="Times New Roman"/>
          <w:spacing w:val="-4"/>
        </w:rPr>
      </w:pPr>
      <w:r w:rsidRPr="001B5E61">
        <w:rPr>
          <w:rFonts w:ascii="Times New Roman" w:hAnsi="Times New Roman"/>
          <w:spacing w:val="-4"/>
        </w:rPr>
        <w:t>Your liability.</w:t>
      </w:r>
    </w:p>
    <w:p w:rsidR="00DA59C1" w:rsidRPr="001B5E61" w:rsidRDefault="005845F8">
      <w:pPr>
        <w:pStyle w:val="ListParagraph"/>
        <w:numPr>
          <w:ilvl w:val="2"/>
          <w:numId w:val="5"/>
        </w:numPr>
        <w:tabs>
          <w:tab w:val="left" w:pos="1169"/>
        </w:tabs>
        <w:kinsoku w:val="0"/>
        <w:overflowPunct w:val="0"/>
        <w:spacing w:before="74"/>
        <w:ind w:right="187" w:firstLine="0"/>
        <w:rPr>
          <w:rFonts w:ascii="Times New Roman" w:hAnsi="Times New Roman"/>
          <w:spacing w:val="-4"/>
          <w:sz w:val="22"/>
          <w:szCs w:val="22"/>
        </w:rPr>
      </w:pPr>
      <w:r>
        <w:rPr>
          <w:noProof/>
        </w:rPr>
        <w:pict>
          <v:polyline id="_x0000_s1050" style="position:absolute;left:0;text-align:left;z-index:21;mso-position-horizontal-relative:page;mso-position-vertical-relative:page" points="306pt,1in,306pt,922.4pt" coordsize="20,17009" o:allowincell="f" filled="f" strokeweight=".72pt">
            <v:path arrowok="t"/>
            <w10:wrap anchorx="page" anchory="page"/>
          </v:polyline>
        </w:pict>
      </w:r>
      <w:r w:rsidR="00DA59C1" w:rsidRPr="001B5E61">
        <w:rPr>
          <w:rFonts w:ascii="Times New Roman" w:hAnsi="Times New Roman"/>
          <w:spacing w:val="-4"/>
          <w:sz w:val="22"/>
          <w:szCs w:val="22"/>
        </w:rPr>
        <w:t>You agree to pay what is owed on the days on which, and in the way in which, the contract requires it to be paid. You agree to comply with all the other terms of the contract that apply to you.</w:t>
      </w:r>
    </w:p>
    <w:p w:rsidR="00DA59C1" w:rsidRPr="001B5E61" w:rsidRDefault="00DA59C1">
      <w:pPr>
        <w:pStyle w:val="ListParagraph"/>
        <w:numPr>
          <w:ilvl w:val="2"/>
          <w:numId w:val="5"/>
        </w:numPr>
        <w:tabs>
          <w:tab w:val="left" w:pos="1169"/>
        </w:tabs>
        <w:kinsoku w:val="0"/>
        <w:overflowPunct w:val="0"/>
        <w:spacing w:before="120"/>
        <w:ind w:right="52" w:firstLine="0"/>
        <w:rPr>
          <w:rFonts w:ascii="Times New Roman" w:hAnsi="Times New Roman"/>
          <w:spacing w:val="-4"/>
          <w:sz w:val="22"/>
          <w:szCs w:val="22"/>
        </w:rPr>
      </w:pPr>
      <w:r w:rsidRPr="001B5E61">
        <w:rPr>
          <w:rFonts w:ascii="Times New Roman" w:hAnsi="Times New Roman"/>
          <w:spacing w:val="-4"/>
          <w:sz w:val="22"/>
          <w:szCs w:val="22"/>
        </w:rPr>
        <w:t>Where more than one of you is liable for an obligation under the contract and the property isn't in Québec, both or all of you are jointly and severally liable (which means you're liable individually and together).</w:t>
      </w:r>
    </w:p>
    <w:p w:rsidR="00DA59C1" w:rsidRPr="001B5E61" w:rsidRDefault="00DA59C1">
      <w:pPr>
        <w:pStyle w:val="ListParagraph"/>
        <w:numPr>
          <w:ilvl w:val="2"/>
          <w:numId w:val="5"/>
        </w:numPr>
        <w:tabs>
          <w:tab w:val="left" w:pos="1169"/>
        </w:tabs>
        <w:kinsoku w:val="0"/>
        <w:overflowPunct w:val="0"/>
        <w:spacing w:before="120"/>
        <w:ind w:right="38" w:firstLine="0"/>
        <w:rPr>
          <w:rFonts w:ascii="Times New Roman" w:hAnsi="Times New Roman"/>
          <w:spacing w:val="-4"/>
          <w:sz w:val="22"/>
          <w:szCs w:val="22"/>
        </w:rPr>
      </w:pPr>
      <w:r w:rsidRPr="001B5E61">
        <w:rPr>
          <w:rFonts w:ascii="Times New Roman" w:hAnsi="Times New Roman"/>
          <w:spacing w:val="-4"/>
          <w:sz w:val="22"/>
          <w:szCs w:val="22"/>
        </w:rPr>
        <w:t>Where more than one of you is liable for an obligation under the contract and the property is in Québec, you're solidarily liable, and every obligation of yours is indivisible. Because you're solidarily liable, we can compel each of you to perform the whole obligation. Because your obligations are indivisible, one of you can't require us to divide our claim between you.</w:t>
      </w:r>
    </w:p>
    <w:p w:rsidR="00DA59C1" w:rsidRPr="001B5E61" w:rsidRDefault="00DA59C1">
      <w:pPr>
        <w:pStyle w:val="ListParagraph"/>
        <w:numPr>
          <w:ilvl w:val="1"/>
          <w:numId w:val="5"/>
        </w:numPr>
        <w:tabs>
          <w:tab w:val="left" w:pos="881"/>
        </w:tabs>
        <w:kinsoku w:val="0"/>
        <w:overflowPunct w:val="0"/>
        <w:spacing w:before="121"/>
        <w:ind w:left="302" w:right="107" w:firstLine="0"/>
        <w:rPr>
          <w:rFonts w:ascii="Times New Roman" w:hAnsi="Times New Roman"/>
          <w:spacing w:val="-4"/>
          <w:sz w:val="22"/>
          <w:szCs w:val="22"/>
        </w:rPr>
      </w:pPr>
      <w:r w:rsidRPr="001B5E61">
        <w:rPr>
          <w:rFonts w:ascii="Times New Roman" w:hAnsi="Times New Roman"/>
          <w:b/>
          <w:bCs/>
          <w:spacing w:val="-4"/>
          <w:sz w:val="22"/>
          <w:szCs w:val="22"/>
        </w:rPr>
        <w:t xml:space="preserve">Invalid or unenforceable terms. </w:t>
      </w:r>
      <w:r w:rsidRPr="001B5E61">
        <w:rPr>
          <w:rFonts w:ascii="Times New Roman" w:hAnsi="Times New Roman"/>
          <w:spacing w:val="-4"/>
          <w:sz w:val="22"/>
          <w:szCs w:val="22"/>
        </w:rPr>
        <w:t>If any of the terms of the contract is or becomes invalid or unenforceable, that doesn't make the contract or other terms invalid or unenforceable.</w:t>
      </w:r>
    </w:p>
    <w:p w:rsidR="00DA59C1" w:rsidRPr="001B5E61" w:rsidRDefault="00DA59C1">
      <w:pPr>
        <w:pStyle w:val="ListParagraph"/>
        <w:numPr>
          <w:ilvl w:val="1"/>
          <w:numId w:val="5"/>
        </w:numPr>
        <w:tabs>
          <w:tab w:val="left" w:pos="881"/>
        </w:tabs>
        <w:kinsoku w:val="0"/>
        <w:overflowPunct w:val="0"/>
        <w:spacing w:before="119"/>
        <w:ind w:left="302" w:right="203" w:firstLine="0"/>
        <w:rPr>
          <w:rFonts w:ascii="Times New Roman" w:hAnsi="Times New Roman"/>
          <w:spacing w:val="-4"/>
          <w:sz w:val="22"/>
          <w:szCs w:val="22"/>
        </w:rPr>
      </w:pPr>
      <w:r w:rsidRPr="001B5E61">
        <w:rPr>
          <w:rFonts w:ascii="Times New Roman" w:hAnsi="Times New Roman"/>
          <w:b/>
          <w:bCs/>
          <w:spacing w:val="-4"/>
          <w:sz w:val="22"/>
          <w:szCs w:val="22"/>
        </w:rPr>
        <w:t xml:space="preserve">We can transfer the contract. </w:t>
      </w:r>
      <w:r w:rsidRPr="001B5E61">
        <w:rPr>
          <w:rFonts w:ascii="Times New Roman" w:hAnsi="Times New Roman"/>
          <w:spacing w:val="-4"/>
          <w:sz w:val="22"/>
          <w:szCs w:val="22"/>
        </w:rPr>
        <w:t>The contract binds and benefits a successor or assignee of ours. We can transfer what is owed and our security. The transfer doesn't impair an obligation to pay what is owed or our security.</w:t>
      </w:r>
    </w:p>
    <w:p w:rsidR="00DA59C1" w:rsidRPr="001B5E61" w:rsidRDefault="00DA59C1">
      <w:pPr>
        <w:pStyle w:val="Heading2"/>
        <w:numPr>
          <w:ilvl w:val="1"/>
          <w:numId w:val="5"/>
        </w:numPr>
        <w:tabs>
          <w:tab w:val="left" w:pos="881"/>
        </w:tabs>
        <w:kinsoku w:val="0"/>
        <w:overflowPunct w:val="0"/>
        <w:spacing w:before="124"/>
        <w:ind w:left="880" w:hanging="578"/>
        <w:rPr>
          <w:rFonts w:ascii="Times New Roman" w:hAnsi="Times New Roman"/>
          <w:spacing w:val="-4"/>
        </w:rPr>
      </w:pPr>
      <w:r w:rsidRPr="001B5E61">
        <w:rPr>
          <w:rFonts w:ascii="Times New Roman" w:hAnsi="Times New Roman"/>
          <w:spacing w:val="-4"/>
        </w:rPr>
        <w:t>Changes to the contract.</w:t>
      </w:r>
    </w:p>
    <w:p w:rsidR="00DA59C1" w:rsidRPr="001B5E61" w:rsidRDefault="00DA59C1">
      <w:pPr>
        <w:pStyle w:val="ListParagraph"/>
        <w:numPr>
          <w:ilvl w:val="2"/>
          <w:numId w:val="5"/>
        </w:numPr>
        <w:tabs>
          <w:tab w:val="left" w:pos="1169"/>
        </w:tabs>
        <w:kinsoku w:val="0"/>
        <w:overflowPunct w:val="0"/>
        <w:spacing w:before="117"/>
        <w:ind w:right="157" w:firstLine="0"/>
        <w:rPr>
          <w:rFonts w:ascii="Times New Roman" w:hAnsi="Times New Roman"/>
          <w:spacing w:val="-4"/>
          <w:sz w:val="22"/>
          <w:szCs w:val="22"/>
        </w:rPr>
      </w:pPr>
      <w:bookmarkStart w:id="73" w:name="_bookmark72"/>
      <w:bookmarkEnd w:id="73"/>
      <w:r w:rsidRPr="001B5E61">
        <w:rPr>
          <w:rFonts w:ascii="Times New Roman" w:hAnsi="Times New Roman"/>
          <w:b/>
          <w:bCs/>
          <w:i/>
          <w:iCs/>
          <w:spacing w:val="-4"/>
          <w:sz w:val="22"/>
          <w:szCs w:val="22"/>
        </w:rPr>
        <w:t xml:space="preserve">Terms for a later agreement. </w:t>
      </w:r>
      <w:r w:rsidRPr="001B5E61">
        <w:rPr>
          <w:rFonts w:ascii="Times New Roman" w:hAnsi="Times New Roman"/>
          <w:spacing w:val="-4"/>
          <w:sz w:val="22"/>
          <w:szCs w:val="22"/>
        </w:rPr>
        <w:t xml:space="preserve">When you and we agree to make a change to the contract, this section </w:t>
      </w:r>
      <w:hyperlink w:anchor="bookmark72" w:history="1">
        <w:r w:rsidRPr="001B5E61">
          <w:rPr>
            <w:rFonts w:ascii="Times New Roman" w:hAnsi="Times New Roman"/>
            <w:spacing w:val="-4"/>
            <w:sz w:val="22"/>
            <w:szCs w:val="22"/>
          </w:rPr>
          <w:t xml:space="preserve">14.7.1 </w:t>
        </w:r>
      </w:hyperlink>
      <w:r w:rsidRPr="001B5E61">
        <w:rPr>
          <w:rFonts w:ascii="Times New Roman" w:hAnsi="Times New Roman"/>
          <w:spacing w:val="-4"/>
          <w:sz w:val="22"/>
          <w:szCs w:val="22"/>
        </w:rPr>
        <w:t xml:space="preserve">and section </w:t>
      </w:r>
      <w:hyperlink w:anchor="bookmark73" w:history="1">
        <w:r w:rsidRPr="001B5E61">
          <w:rPr>
            <w:rFonts w:ascii="Times New Roman" w:hAnsi="Times New Roman"/>
            <w:spacing w:val="-4"/>
            <w:sz w:val="22"/>
            <w:szCs w:val="22"/>
          </w:rPr>
          <w:t>14.7.4</w:t>
        </w:r>
      </w:hyperlink>
      <w:r w:rsidRPr="001B5E61">
        <w:rPr>
          <w:rFonts w:ascii="Times New Roman" w:hAnsi="Times New Roman"/>
          <w:spacing w:val="-4"/>
          <w:sz w:val="22"/>
          <w:szCs w:val="22"/>
        </w:rPr>
        <w:t xml:space="preserve"> apply to that agreement. We can choose to have the agreement not take effect until you've complied with this section </w:t>
      </w:r>
      <w:hyperlink w:anchor="bookmark72" w:history="1">
        <w:r w:rsidRPr="001B5E61">
          <w:rPr>
            <w:rFonts w:ascii="Times New Roman" w:hAnsi="Times New Roman"/>
            <w:spacing w:val="-4"/>
            <w:sz w:val="22"/>
            <w:szCs w:val="22"/>
          </w:rPr>
          <w:t>14.7.1.</w:t>
        </w:r>
      </w:hyperlink>
    </w:p>
    <w:p w:rsidR="00DA59C1" w:rsidRPr="001B5E61" w:rsidRDefault="00DA59C1">
      <w:pPr>
        <w:pStyle w:val="ListParagraph"/>
        <w:numPr>
          <w:ilvl w:val="3"/>
          <w:numId w:val="5"/>
        </w:numPr>
        <w:tabs>
          <w:tab w:val="left" w:pos="1457"/>
        </w:tabs>
        <w:kinsoku w:val="0"/>
        <w:overflowPunct w:val="0"/>
        <w:spacing w:before="119"/>
        <w:ind w:right="110" w:firstLine="0"/>
        <w:rPr>
          <w:rFonts w:ascii="Times New Roman" w:hAnsi="Times New Roman"/>
          <w:spacing w:val="-4"/>
          <w:sz w:val="22"/>
          <w:szCs w:val="22"/>
        </w:rPr>
      </w:pPr>
      <w:r w:rsidRPr="001B5E61">
        <w:rPr>
          <w:rFonts w:ascii="Times New Roman" w:hAnsi="Times New Roman"/>
          <w:b/>
          <w:bCs/>
          <w:i/>
          <w:iCs/>
          <w:spacing w:val="-4"/>
          <w:sz w:val="22"/>
          <w:szCs w:val="22"/>
        </w:rPr>
        <w:t xml:space="preserve">Information. </w:t>
      </w:r>
      <w:r w:rsidRPr="001B5E61">
        <w:rPr>
          <w:rFonts w:ascii="Times New Roman" w:hAnsi="Times New Roman"/>
          <w:spacing w:val="-4"/>
          <w:sz w:val="22"/>
          <w:szCs w:val="22"/>
        </w:rPr>
        <w:t>You must give us the information we need to decide on the change.</w:t>
      </w:r>
    </w:p>
    <w:p w:rsidR="00DA59C1" w:rsidRPr="001B5E61" w:rsidRDefault="00DA59C1">
      <w:pPr>
        <w:pStyle w:val="ListParagraph"/>
        <w:numPr>
          <w:ilvl w:val="3"/>
          <w:numId w:val="5"/>
        </w:numPr>
        <w:tabs>
          <w:tab w:val="left" w:pos="1457"/>
        </w:tabs>
        <w:kinsoku w:val="0"/>
        <w:overflowPunct w:val="0"/>
        <w:spacing w:before="121"/>
        <w:ind w:right="97" w:firstLine="0"/>
        <w:rPr>
          <w:rFonts w:ascii="Times New Roman" w:hAnsi="Times New Roman"/>
          <w:spacing w:val="-4"/>
          <w:sz w:val="22"/>
          <w:szCs w:val="22"/>
        </w:rPr>
      </w:pPr>
      <w:r w:rsidRPr="001B5E61">
        <w:rPr>
          <w:rFonts w:ascii="Times New Roman" w:hAnsi="Times New Roman"/>
          <w:b/>
          <w:bCs/>
          <w:i/>
          <w:iCs/>
          <w:spacing w:val="-4"/>
          <w:sz w:val="22"/>
          <w:szCs w:val="22"/>
        </w:rPr>
        <w:t xml:space="preserve">Security. </w:t>
      </w:r>
      <w:r w:rsidRPr="001B5E61">
        <w:rPr>
          <w:rFonts w:ascii="Times New Roman" w:hAnsi="Times New Roman"/>
          <w:spacing w:val="-4"/>
          <w:sz w:val="22"/>
          <w:szCs w:val="22"/>
        </w:rPr>
        <w:t>We must be satisfied that our security covers the change. If we ask, the agreement making the change must be registered. If another person has acquired a right in the property and we ask, you must have the right postponed to our security, or have the person agree that our security ranks before the person's right.</w:t>
      </w:r>
    </w:p>
    <w:p w:rsidR="00DA59C1" w:rsidRPr="001B5E61" w:rsidRDefault="00DA59C1">
      <w:pPr>
        <w:pStyle w:val="ListParagraph"/>
        <w:numPr>
          <w:ilvl w:val="3"/>
          <w:numId w:val="5"/>
        </w:numPr>
        <w:tabs>
          <w:tab w:val="left" w:pos="1457"/>
        </w:tabs>
        <w:kinsoku w:val="0"/>
        <w:overflowPunct w:val="0"/>
        <w:spacing w:before="120"/>
        <w:ind w:right="157" w:firstLine="0"/>
        <w:rPr>
          <w:rFonts w:ascii="Times New Roman" w:hAnsi="Times New Roman"/>
          <w:spacing w:val="-4"/>
          <w:sz w:val="22"/>
          <w:szCs w:val="22"/>
        </w:rPr>
      </w:pPr>
      <w:r w:rsidRPr="001B5E61">
        <w:rPr>
          <w:rFonts w:ascii="Times New Roman" w:hAnsi="Times New Roman"/>
          <w:b/>
          <w:bCs/>
          <w:i/>
          <w:iCs/>
          <w:spacing w:val="-4"/>
          <w:sz w:val="22"/>
          <w:szCs w:val="22"/>
        </w:rPr>
        <w:t xml:space="preserve">Costs. </w:t>
      </w:r>
      <w:r w:rsidRPr="001B5E61">
        <w:rPr>
          <w:rFonts w:ascii="Times New Roman" w:hAnsi="Times New Roman"/>
          <w:spacing w:val="-4"/>
          <w:sz w:val="22"/>
          <w:szCs w:val="22"/>
        </w:rPr>
        <w:t>You must also pay us our costs for the change, including the usual administration fee that we charge at the time.</w:t>
      </w:r>
    </w:p>
    <w:p w:rsidR="00DA59C1" w:rsidRPr="001B5E61" w:rsidRDefault="00DA59C1">
      <w:pPr>
        <w:pStyle w:val="Heading3"/>
        <w:numPr>
          <w:ilvl w:val="2"/>
          <w:numId w:val="5"/>
        </w:numPr>
        <w:tabs>
          <w:tab w:val="left" w:pos="1169"/>
        </w:tabs>
        <w:kinsoku w:val="0"/>
        <w:overflowPunct w:val="0"/>
        <w:spacing w:before="126"/>
        <w:ind w:left="1168"/>
        <w:rPr>
          <w:rFonts w:ascii="Times New Roman" w:hAnsi="Times New Roman"/>
          <w:spacing w:val="-4"/>
        </w:rPr>
      </w:pPr>
      <w:r w:rsidRPr="001B5E61">
        <w:rPr>
          <w:rFonts w:ascii="Times New Roman" w:hAnsi="Times New Roman"/>
          <w:spacing w:val="-4"/>
        </w:rPr>
        <w:t>General.</w:t>
      </w:r>
    </w:p>
    <w:p w:rsidR="00DA59C1" w:rsidRPr="001B5E61" w:rsidRDefault="00DA59C1">
      <w:pPr>
        <w:pStyle w:val="ListParagraph"/>
        <w:numPr>
          <w:ilvl w:val="3"/>
          <w:numId w:val="5"/>
        </w:numPr>
        <w:tabs>
          <w:tab w:val="left" w:pos="1457"/>
        </w:tabs>
        <w:kinsoku w:val="0"/>
        <w:overflowPunct w:val="0"/>
        <w:spacing w:before="115"/>
        <w:ind w:right="45" w:firstLine="0"/>
        <w:rPr>
          <w:rFonts w:ascii="Times New Roman" w:hAnsi="Times New Roman"/>
          <w:spacing w:val="-4"/>
          <w:sz w:val="22"/>
          <w:szCs w:val="22"/>
        </w:rPr>
      </w:pPr>
      <w:r w:rsidRPr="001B5E61">
        <w:rPr>
          <w:rFonts w:ascii="Times New Roman" w:hAnsi="Times New Roman"/>
          <w:spacing w:val="-4"/>
          <w:sz w:val="22"/>
          <w:szCs w:val="22"/>
        </w:rPr>
        <w:t xml:space="preserve">This agreement doesn't pay off the loan or make the loan into a new loan, but merely changes the terms of the contract (and there's no novation). The changes become part of the contract.  Except as changed by this agreement, the terms of the contract continue and apply to the loan as changed, and all security secures the loan as changed. Where a </w:t>
      </w:r>
      <w:r w:rsidRPr="001B5E61">
        <w:rPr>
          <w:rFonts w:ascii="Times New Roman" w:hAnsi="Times New Roman"/>
          <w:spacing w:val="-4"/>
          <w:sz w:val="22"/>
          <w:szCs w:val="22"/>
        </w:rPr>
        <w:t>term of this agreement conflicts with a term of the existing contract, the term of this agreement governs. If interest that's owing is treated as part of the loan under this agreement, that doesn't impair our priority.</w:t>
      </w:r>
    </w:p>
    <w:p w:rsidR="00DA59C1" w:rsidRPr="001B5E61" w:rsidRDefault="00DA59C1" w:rsidP="00282749">
      <w:pPr>
        <w:pStyle w:val="BodyText"/>
        <w:kinsoku w:val="0"/>
        <w:overflowPunct w:val="0"/>
        <w:spacing w:before="74"/>
        <w:ind w:left="540" w:right="210"/>
        <w:rPr>
          <w:rFonts w:ascii="Times New Roman" w:hAnsi="Times New Roman"/>
          <w:spacing w:val="-4"/>
        </w:rPr>
      </w:pPr>
      <w:r w:rsidRPr="001B5E61">
        <w:rPr>
          <w:rFonts w:ascii="Times New Roman" w:hAnsi="Times New Roman"/>
          <w:spacing w:val="-4"/>
        </w:rPr>
        <w:t xml:space="preserve">This agreement adds to our rights and doesn't take away or lessen a right that we </w:t>
      </w:r>
      <w:proofErr w:type="gramStart"/>
      <w:r w:rsidRPr="001B5E61">
        <w:rPr>
          <w:rFonts w:ascii="Times New Roman" w:hAnsi="Times New Roman"/>
          <w:spacing w:val="-4"/>
        </w:rPr>
        <w:t>have</w:t>
      </w:r>
      <w:proofErr w:type="gramEnd"/>
      <w:r w:rsidRPr="001B5E61">
        <w:rPr>
          <w:rFonts w:ascii="Times New Roman" w:hAnsi="Times New Roman"/>
          <w:spacing w:val="-4"/>
        </w:rPr>
        <w:t xml:space="preserve"> and we reserve those rights.</w:t>
      </w:r>
    </w:p>
    <w:p w:rsidR="00DA59C1" w:rsidRPr="001B5E61" w:rsidRDefault="00DA59C1" w:rsidP="00282749">
      <w:pPr>
        <w:pStyle w:val="ListParagraph"/>
        <w:numPr>
          <w:ilvl w:val="3"/>
          <w:numId w:val="5"/>
        </w:numPr>
        <w:tabs>
          <w:tab w:val="left" w:pos="1311"/>
        </w:tabs>
        <w:kinsoku w:val="0"/>
        <w:overflowPunct w:val="0"/>
        <w:spacing w:before="119"/>
        <w:ind w:left="540" w:right="135" w:firstLine="0"/>
        <w:rPr>
          <w:rFonts w:ascii="Times New Roman" w:hAnsi="Times New Roman"/>
          <w:spacing w:val="-4"/>
          <w:sz w:val="22"/>
          <w:szCs w:val="22"/>
        </w:rPr>
      </w:pPr>
      <w:r w:rsidRPr="001B5E61">
        <w:rPr>
          <w:rFonts w:ascii="Times New Roman" w:hAnsi="Times New Roman"/>
          <w:spacing w:val="-4"/>
          <w:sz w:val="22"/>
          <w:szCs w:val="22"/>
        </w:rPr>
        <w:t xml:space="preserve">For the purposes of section 10 of the Canada </w:t>
      </w:r>
      <w:r w:rsidRPr="001B5E61">
        <w:rPr>
          <w:rFonts w:ascii="Times New Roman" w:hAnsi="Times New Roman"/>
          <w:i/>
          <w:iCs/>
          <w:spacing w:val="-4"/>
          <w:sz w:val="22"/>
          <w:szCs w:val="22"/>
        </w:rPr>
        <w:t xml:space="preserve">Interest Act </w:t>
      </w:r>
      <w:r w:rsidRPr="001B5E61">
        <w:rPr>
          <w:rFonts w:ascii="Times New Roman" w:hAnsi="Times New Roman"/>
          <w:spacing w:val="-4"/>
          <w:sz w:val="22"/>
          <w:szCs w:val="22"/>
        </w:rPr>
        <w:t xml:space="preserve">or a similar law, this agreement changes the date of the contract to the date of this agreement. This means that, if the section or law gives you a right to prepay with a prepayment charge of three months' interest, you don't have that right until five years after that date.  Section 10 of the Canada </w:t>
      </w:r>
      <w:r w:rsidRPr="001B5E61">
        <w:rPr>
          <w:rFonts w:ascii="Times New Roman" w:hAnsi="Times New Roman"/>
          <w:i/>
          <w:iCs/>
          <w:spacing w:val="-4"/>
          <w:sz w:val="22"/>
          <w:szCs w:val="22"/>
        </w:rPr>
        <w:t xml:space="preserve">Interest Act </w:t>
      </w:r>
      <w:r w:rsidRPr="001B5E61">
        <w:rPr>
          <w:rFonts w:ascii="Times New Roman" w:hAnsi="Times New Roman"/>
          <w:spacing w:val="-4"/>
          <w:sz w:val="22"/>
          <w:szCs w:val="22"/>
        </w:rPr>
        <w:t>and similar laws don't apply to a mortgage or hypothec given by a corporation.</w:t>
      </w:r>
    </w:p>
    <w:p w:rsidR="00DA59C1" w:rsidRPr="001B5E61" w:rsidRDefault="00DA59C1" w:rsidP="00282749">
      <w:pPr>
        <w:pStyle w:val="ListParagraph"/>
        <w:numPr>
          <w:ilvl w:val="2"/>
          <w:numId w:val="5"/>
        </w:numPr>
        <w:tabs>
          <w:tab w:val="left" w:pos="1023"/>
        </w:tabs>
        <w:kinsoku w:val="0"/>
        <w:overflowPunct w:val="0"/>
        <w:spacing w:before="122"/>
        <w:ind w:left="450" w:right="645" w:firstLine="0"/>
        <w:jc w:val="both"/>
        <w:rPr>
          <w:rFonts w:ascii="Times New Roman" w:hAnsi="Times New Roman"/>
          <w:spacing w:val="-4"/>
          <w:sz w:val="22"/>
          <w:szCs w:val="22"/>
        </w:rPr>
      </w:pPr>
      <w:r w:rsidRPr="001B5E61">
        <w:rPr>
          <w:rFonts w:ascii="Times New Roman" w:hAnsi="Times New Roman"/>
          <w:b/>
          <w:bCs/>
          <w:i/>
          <w:iCs/>
          <w:spacing w:val="-4"/>
          <w:sz w:val="22"/>
          <w:szCs w:val="22"/>
        </w:rPr>
        <w:t xml:space="preserve">Other changes. </w:t>
      </w:r>
      <w:r w:rsidRPr="001B5E61">
        <w:rPr>
          <w:rFonts w:ascii="Times New Roman" w:hAnsi="Times New Roman"/>
          <w:spacing w:val="-4"/>
          <w:sz w:val="22"/>
          <w:szCs w:val="22"/>
        </w:rPr>
        <w:t>The terms in this agreement about the following replace the equivalent terms in your existing contract:</w:t>
      </w:r>
    </w:p>
    <w:p w:rsidR="00DA59C1" w:rsidRPr="001B5E61" w:rsidRDefault="00DA59C1" w:rsidP="00282749">
      <w:pPr>
        <w:pStyle w:val="ListParagraph"/>
        <w:numPr>
          <w:ilvl w:val="0"/>
          <w:numId w:val="4"/>
        </w:numPr>
        <w:tabs>
          <w:tab w:val="left" w:pos="663"/>
        </w:tabs>
        <w:kinsoku w:val="0"/>
        <w:overflowPunct w:val="0"/>
        <w:spacing w:before="120" w:line="291" w:lineRule="exact"/>
        <w:ind w:hanging="195"/>
        <w:rPr>
          <w:rFonts w:ascii="Times New Roman" w:hAnsi="Times New Roman"/>
          <w:spacing w:val="-4"/>
          <w:sz w:val="22"/>
          <w:szCs w:val="22"/>
        </w:rPr>
      </w:pPr>
      <w:r w:rsidRPr="001B5E61">
        <w:rPr>
          <w:rFonts w:ascii="Times New Roman" w:hAnsi="Times New Roman"/>
          <w:spacing w:val="-4"/>
          <w:sz w:val="22"/>
          <w:szCs w:val="22"/>
        </w:rPr>
        <w:t xml:space="preserve">Variable rate terms, as shown in part </w:t>
      </w:r>
      <w:hyperlink w:anchor="bookmark9" w:history="1">
        <w:r w:rsidRPr="001B5E61">
          <w:rPr>
            <w:rFonts w:ascii="Times New Roman" w:hAnsi="Times New Roman"/>
            <w:spacing w:val="-4"/>
            <w:sz w:val="22"/>
            <w:szCs w:val="22"/>
          </w:rPr>
          <w:t>5</w:t>
        </w:r>
      </w:hyperlink>
      <w:r w:rsidRPr="001B5E61">
        <w:rPr>
          <w:rFonts w:ascii="Times New Roman" w:hAnsi="Times New Roman"/>
          <w:spacing w:val="-4"/>
          <w:sz w:val="22"/>
          <w:szCs w:val="22"/>
        </w:rPr>
        <w:t>.</w:t>
      </w:r>
    </w:p>
    <w:p w:rsidR="00DA59C1" w:rsidRPr="001B5E61" w:rsidRDefault="00DA59C1" w:rsidP="00282749">
      <w:pPr>
        <w:pStyle w:val="ListParagraph"/>
        <w:numPr>
          <w:ilvl w:val="0"/>
          <w:numId w:val="4"/>
        </w:numPr>
        <w:tabs>
          <w:tab w:val="left" w:pos="663"/>
        </w:tabs>
        <w:kinsoku w:val="0"/>
        <w:overflowPunct w:val="0"/>
        <w:spacing w:line="289" w:lineRule="exact"/>
        <w:ind w:hanging="195"/>
        <w:rPr>
          <w:rFonts w:ascii="Times New Roman" w:hAnsi="Times New Roman"/>
          <w:spacing w:val="-4"/>
          <w:sz w:val="22"/>
          <w:szCs w:val="22"/>
        </w:rPr>
      </w:pPr>
      <w:r w:rsidRPr="001B5E61">
        <w:rPr>
          <w:rFonts w:ascii="Times New Roman" w:hAnsi="Times New Roman"/>
          <w:spacing w:val="-4"/>
          <w:sz w:val="22"/>
          <w:szCs w:val="22"/>
        </w:rPr>
        <w:t xml:space="preserve">Renewal, as shown in part </w:t>
      </w:r>
      <w:hyperlink w:anchor="bookmark11" w:history="1">
        <w:r w:rsidRPr="001B5E61">
          <w:rPr>
            <w:rFonts w:ascii="Times New Roman" w:hAnsi="Times New Roman"/>
            <w:spacing w:val="-4"/>
            <w:sz w:val="22"/>
            <w:szCs w:val="22"/>
          </w:rPr>
          <w:t>6.</w:t>
        </w:r>
      </w:hyperlink>
    </w:p>
    <w:p w:rsidR="00DA59C1" w:rsidRPr="001B5E61" w:rsidRDefault="00DA59C1" w:rsidP="00282749">
      <w:pPr>
        <w:pStyle w:val="ListParagraph"/>
        <w:numPr>
          <w:ilvl w:val="0"/>
          <w:numId w:val="4"/>
        </w:numPr>
        <w:tabs>
          <w:tab w:val="left" w:pos="663"/>
        </w:tabs>
        <w:kinsoku w:val="0"/>
        <w:overflowPunct w:val="0"/>
        <w:spacing w:before="3" w:line="235" w:lineRule="auto"/>
        <w:ind w:right="417" w:hanging="195"/>
        <w:rPr>
          <w:rFonts w:ascii="Times New Roman" w:hAnsi="Times New Roman"/>
          <w:spacing w:val="-4"/>
          <w:sz w:val="22"/>
          <w:szCs w:val="22"/>
        </w:rPr>
      </w:pPr>
      <w:r w:rsidRPr="001B5E61">
        <w:rPr>
          <w:rFonts w:ascii="Times New Roman" w:hAnsi="Times New Roman"/>
          <w:spacing w:val="-4"/>
          <w:sz w:val="22"/>
          <w:szCs w:val="22"/>
        </w:rPr>
        <w:t xml:space="preserve">Features and options, including financial terms such as those in part </w:t>
      </w:r>
      <w:hyperlink w:anchor="bookmark13" w:history="1">
        <w:r w:rsidRPr="001B5E61">
          <w:rPr>
            <w:rFonts w:ascii="Times New Roman" w:hAnsi="Times New Roman"/>
            <w:spacing w:val="-4"/>
            <w:sz w:val="22"/>
            <w:szCs w:val="22"/>
          </w:rPr>
          <w:t>7</w:t>
        </w:r>
      </w:hyperlink>
      <w:r w:rsidRPr="001B5E61">
        <w:rPr>
          <w:rFonts w:ascii="Times New Roman" w:hAnsi="Times New Roman"/>
          <w:spacing w:val="-4"/>
          <w:sz w:val="22"/>
          <w:szCs w:val="22"/>
        </w:rPr>
        <w:t>.</w:t>
      </w:r>
    </w:p>
    <w:p w:rsidR="00DA59C1" w:rsidRPr="001B5E61" w:rsidRDefault="00DA59C1" w:rsidP="001762E8">
      <w:pPr>
        <w:pStyle w:val="Heading3"/>
        <w:numPr>
          <w:ilvl w:val="2"/>
          <w:numId w:val="5"/>
        </w:numPr>
        <w:tabs>
          <w:tab w:val="left" w:pos="1023"/>
        </w:tabs>
        <w:kinsoku w:val="0"/>
        <w:overflowPunct w:val="0"/>
        <w:spacing w:before="124"/>
        <w:ind w:left="450" w:right="418" w:hanging="180"/>
        <w:rPr>
          <w:rFonts w:ascii="Times New Roman" w:hAnsi="Times New Roman"/>
          <w:spacing w:val="-4"/>
        </w:rPr>
      </w:pPr>
      <w:bookmarkStart w:id="74" w:name="_bookmark73"/>
      <w:bookmarkEnd w:id="74"/>
      <w:r w:rsidRPr="001B5E61">
        <w:rPr>
          <w:rFonts w:ascii="Times New Roman" w:hAnsi="Times New Roman"/>
          <w:spacing w:val="-4"/>
        </w:rPr>
        <w:t>Informal agreement or consent and electronic information, documents or disclosure.</w:t>
      </w:r>
    </w:p>
    <w:p w:rsidR="00DA59C1" w:rsidRPr="001B5E61" w:rsidRDefault="00DA59C1">
      <w:pPr>
        <w:pStyle w:val="ListParagraph"/>
        <w:numPr>
          <w:ilvl w:val="3"/>
          <w:numId w:val="5"/>
        </w:numPr>
        <w:tabs>
          <w:tab w:val="left" w:pos="1311"/>
        </w:tabs>
        <w:kinsoku w:val="0"/>
        <w:overflowPunct w:val="0"/>
        <w:spacing w:before="117"/>
        <w:ind w:left="446" w:right="150" w:firstLine="0"/>
        <w:rPr>
          <w:rFonts w:ascii="Times New Roman" w:hAnsi="Times New Roman"/>
          <w:spacing w:val="-4"/>
          <w:sz w:val="22"/>
          <w:szCs w:val="22"/>
        </w:rPr>
      </w:pPr>
      <w:r w:rsidRPr="001B5E61">
        <w:rPr>
          <w:rFonts w:ascii="Times New Roman" w:hAnsi="Times New Roman"/>
          <w:spacing w:val="-4"/>
          <w:sz w:val="22"/>
          <w:szCs w:val="22"/>
        </w:rPr>
        <w:t xml:space="preserve">In this section </w:t>
      </w:r>
      <w:hyperlink w:anchor="bookmark73" w:history="1">
        <w:r w:rsidRPr="001B5E61">
          <w:rPr>
            <w:rFonts w:ascii="Times New Roman" w:hAnsi="Times New Roman"/>
            <w:spacing w:val="-4"/>
            <w:sz w:val="22"/>
            <w:szCs w:val="22"/>
          </w:rPr>
          <w:t>14.7.4</w:t>
        </w:r>
      </w:hyperlink>
      <w:r w:rsidRPr="001B5E61">
        <w:rPr>
          <w:rFonts w:ascii="Times New Roman" w:hAnsi="Times New Roman"/>
          <w:spacing w:val="-4"/>
          <w:sz w:val="22"/>
          <w:szCs w:val="22"/>
        </w:rPr>
        <w:t xml:space="preserve">, an informal agreement or consent is one that isn't on paper and signed, for example, one that's made or given orally; through pressing phone keys; in an electronic way (for example, by e-mail); or by a person acting on the agreement. In this section </w:t>
      </w:r>
      <w:hyperlink w:anchor="bookmark73" w:history="1">
        <w:r w:rsidRPr="001B5E61">
          <w:rPr>
            <w:rFonts w:ascii="Times New Roman" w:hAnsi="Times New Roman"/>
            <w:spacing w:val="-4"/>
            <w:sz w:val="22"/>
            <w:szCs w:val="22"/>
          </w:rPr>
          <w:t>14.7.4</w:t>
        </w:r>
      </w:hyperlink>
      <w:r w:rsidRPr="001B5E61">
        <w:rPr>
          <w:rFonts w:ascii="Times New Roman" w:hAnsi="Times New Roman"/>
          <w:spacing w:val="-4"/>
          <w:sz w:val="22"/>
          <w:szCs w:val="22"/>
        </w:rPr>
        <w:t>, "electronic" includes created, recorded, transmitted or stored in digital form or in other intangible form by electronic, magnetic or optical means, or by any other similar means that can create, record, transmit or store.</w:t>
      </w:r>
    </w:p>
    <w:p w:rsidR="00DA59C1" w:rsidRPr="001B5E61" w:rsidRDefault="00DA59C1">
      <w:pPr>
        <w:pStyle w:val="ListParagraph"/>
        <w:numPr>
          <w:ilvl w:val="3"/>
          <w:numId w:val="5"/>
        </w:numPr>
        <w:tabs>
          <w:tab w:val="left" w:pos="1311"/>
        </w:tabs>
        <w:kinsoku w:val="0"/>
        <w:overflowPunct w:val="0"/>
        <w:spacing w:before="120"/>
        <w:ind w:left="446" w:right="133" w:firstLine="0"/>
        <w:rPr>
          <w:rFonts w:ascii="Times New Roman" w:hAnsi="Times New Roman"/>
          <w:spacing w:val="-4"/>
          <w:sz w:val="22"/>
          <w:szCs w:val="22"/>
        </w:rPr>
      </w:pPr>
      <w:r w:rsidRPr="001B5E61">
        <w:rPr>
          <w:rFonts w:ascii="Times New Roman" w:hAnsi="Times New Roman"/>
          <w:spacing w:val="-4"/>
          <w:sz w:val="22"/>
          <w:szCs w:val="22"/>
        </w:rPr>
        <w:t>You agree that we can act on an informal agreement between you, us, a spouse, a guarantor or anyone having rights similar to those of a spouse, or on a consent by you, a guarantor, a spouse or anyone having rights similar to those of a spouse and, if we do, you and we are bound by it. We don't have to enter into an informal agreement or act on an informal consent. If we enter into an informal agreement, we can confirm the identity of a person agreeing and we don't have to act on the agreement until we've done so. You consent to our using, providing or accepting information or a document in an electronic form.  We don't have to use, provide or accept information or a document in an electronic form.</w:t>
      </w:r>
    </w:p>
    <w:p w:rsidR="00DA59C1" w:rsidRDefault="00DA59C1">
      <w:pPr>
        <w:pStyle w:val="ListParagraph"/>
        <w:numPr>
          <w:ilvl w:val="3"/>
          <w:numId w:val="5"/>
        </w:numPr>
        <w:tabs>
          <w:tab w:val="left" w:pos="1311"/>
        </w:tabs>
        <w:kinsoku w:val="0"/>
        <w:overflowPunct w:val="0"/>
        <w:spacing w:before="119"/>
        <w:ind w:left="446" w:right="189" w:firstLine="0"/>
        <w:rPr>
          <w:rFonts w:ascii="Times New Roman" w:hAnsi="Times New Roman"/>
          <w:sz w:val="22"/>
          <w:szCs w:val="22"/>
        </w:rPr>
      </w:pPr>
      <w:r w:rsidRPr="001B5E61">
        <w:rPr>
          <w:rFonts w:ascii="Times New Roman" w:hAnsi="Times New Roman"/>
          <w:spacing w:val="-4"/>
          <w:sz w:val="22"/>
          <w:szCs w:val="22"/>
        </w:rPr>
        <w:t>We can make a record of an informal agreement or consent (for example, by recording a phone call) and we can use the record to prove the informal agreement or consent. We can make a record of information or a document that we use, provide or accept in an electronic form (for example, by saving it electronically) and we can use the record to prove the information or document.</w:t>
      </w:r>
    </w:p>
    <w:p w:rsidR="00DA59C1" w:rsidRDefault="00DA59C1">
      <w:pPr>
        <w:pStyle w:val="ListParagraph"/>
        <w:numPr>
          <w:ilvl w:val="3"/>
          <w:numId w:val="5"/>
        </w:numPr>
        <w:tabs>
          <w:tab w:val="left" w:pos="1311"/>
        </w:tabs>
        <w:kinsoku w:val="0"/>
        <w:overflowPunct w:val="0"/>
        <w:spacing w:before="119"/>
        <w:ind w:left="446" w:right="189" w:firstLine="0"/>
        <w:rPr>
          <w:rFonts w:ascii="Times New Roman" w:hAnsi="Times New Roman"/>
          <w:sz w:val="22"/>
          <w:szCs w:val="22"/>
        </w:rPr>
        <w:sectPr w:rsidR="00DA59C1">
          <w:pgSz w:w="12240" w:h="20160"/>
          <w:pgMar w:top="1360" w:right="1320" w:bottom="1540" w:left="1280" w:header="0" w:footer="1278" w:gutter="0"/>
          <w:cols w:num="2" w:space="720" w:equalWidth="0">
            <w:col w:w="4720" w:space="251"/>
            <w:col w:w="4669"/>
          </w:cols>
          <w:noEndnote/>
        </w:sectPr>
      </w:pPr>
    </w:p>
    <w:p w:rsidR="00DA59C1" w:rsidRDefault="005845F8">
      <w:pPr>
        <w:pStyle w:val="ListParagraph"/>
        <w:numPr>
          <w:ilvl w:val="3"/>
          <w:numId w:val="5"/>
        </w:numPr>
        <w:tabs>
          <w:tab w:val="left" w:pos="1457"/>
        </w:tabs>
        <w:kinsoku w:val="0"/>
        <w:overflowPunct w:val="0"/>
        <w:spacing w:before="74"/>
        <w:ind w:right="141" w:firstLine="0"/>
        <w:rPr>
          <w:rFonts w:ascii="Times New Roman" w:hAnsi="Times New Roman"/>
          <w:sz w:val="22"/>
          <w:szCs w:val="22"/>
        </w:rPr>
      </w:pPr>
      <w:r>
        <w:rPr>
          <w:noProof/>
        </w:rPr>
        <w:lastRenderedPageBreak/>
        <w:pict>
          <v:polyline id="_x0000_s1051" style="position:absolute;left:0;text-align:left;z-index:22;mso-position-horizontal-relative:page;mso-position-vertical-relative:page" points="306pt,1in,306pt,920pt" coordsize="20,16961" o:allowincell="f" filled="f" strokeweight=".72pt">
            <v:path arrowok="t"/>
            <w10:wrap anchorx="page" anchory="page"/>
          </v:polyline>
        </w:pict>
      </w:r>
      <w:r w:rsidR="00DA59C1">
        <w:rPr>
          <w:rFonts w:ascii="Times New Roman" w:hAnsi="Times New Roman"/>
          <w:sz w:val="22"/>
          <w:szCs w:val="22"/>
        </w:rPr>
        <w:t>Where we act on an informal agreement or consent, we can send a written confirming agreement or consent to you, and you must have it promptly signed and returned to us. We can terminate an</w:t>
      </w:r>
      <w:r w:rsidR="00DA59C1">
        <w:rPr>
          <w:rFonts w:ascii="Times New Roman" w:hAnsi="Times New Roman"/>
          <w:spacing w:val="-14"/>
          <w:sz w:val="22"/>
          <w:szCs w:val="22"/>
        </w:rPr>
        <w:t xml:space="preserve"> </w:t>
      </w:r>
      <w:r w:rsidR="00DA59C1">
        <w:rPr>
          <w:rFonts w:ascii="Times New Roman" w:hAnsi="Times New Roman"/>
          <w:sz w:val="22"/>
          <w:szCs w:val="22"/>
        </w:rPr>
        <w:t>informal agreement, if we think that it wasn't made with a person who should have been a party, wasn't consented to by a person who should have consented or isn't</w:t>
      </w:r>
      <w:r w:rsidR="00DA59C1">
        <w:rPr>
          <w:rFonts w:ascii="Times New Roman" w:hAnsi="Times New Roman"/>
          <w:spacing w:val="-4"/>
          <w:sz w:val="22"/>
          <w:szCs w:val="22"/>
        </w:rPr>
        <w:t xml:space="preserve"> </w:t>
      </w:r>
      <w:r w:rsidR="00DA59C1">
        <w:rPr>
          <w:rFonts w:ascii="Times New Roman" w:hAnsi="Times New Roman"/>
          <w:sz w:val="22"/>
          <w:szCs w:val="22"/>
        </w:rPr>
        <w:t>clear.</w:t>
      </w:r>
    </w:p>
    <w:p w:rsidR="00DA59C1" w:rsidRDefault="00DA59C1">
      <w:pPr>
        <w:pStyle w:val="ListParagraph"/>
        <w:numPr>
          <w:ilvl w:val="3"/>
          <w:numId w:val="5"/>
        </w:numPr>
        <w:tabs>
          <w:tab w:val="left" w:pos="1457"/>
        </w:tabs>
        <w:kinsoku w:val="0"/>
        <w:overflowPunct w:val="0"/>
        <w:spacing w:before="121"/>
        <w:ind w:right="43" w:firstLine="0"/>
        <w:rPr>
          <w:rFonts w:ascii="Times New Roman" w:hAnsi="Times New Roman"/>
          <w:sz w:val="22"/>
          <w:szCs w:val="22"/>
        </w:rPr>
      </w:pPr>
      <w:r>
        <w:rPr>
          <w:rFonts w:ascii="Times New Roman" w:hAnsi="Times New Roman"/>
          <w:sz w:val="22"/>
          <w:szCs w:val="22"/>
        </w:rPr>
        <w:t>You consent to any future disclosure being provided by electronic means in an electronic form that you can retrieve and retain, or by</w:t>
      </w:r>
      <w:r>
        <w:rPr>
          <w:rFonts w:ascii="Times New Roman" w:hAnsi="Times New Roman"/>
          <w:spacing w:val="-6"/>
          <w:sz w:val="22"/>
          <w:szCs w:val="22"/>
        </w:rPr>
        <w:t xml:space="preserve"> </w:t>
      </w:r>
      <w:r>
        <w:rPr>
          <w:rFonts w:ascii="Times New Roman" w:hAnsi="Times New Roman"/>
          <w:sz w:val="22"/>
          <w:szCs w:val="22"/>
        </w:rPr>
        <w:t>fax.</w:t>
      </w:r>
    </w:p>
    <w:p w:rsidR="00DA59C1" w:rsidRDefault="00DA59C1">
      <w:pPr>
        <w:pStyle w:val="BodyText"/>
        <w:kinsoku w:val="0"/>
        <w:overflowPunct w:val="0"/>
        <w:spacing w:before="118"/>
        <w:ind w:left="302" w:right="38"/>
        <w:rPr>
          <w:rFonts w:ascii="Times New Roman" w:hAnsi="Times New Roman"/>
        </w:rPr>
      </w:pPr>
      <w:r w:rsidRPr="001762E8">
        <w:rPr>
          <w:rFonts w:ascii="Times New Roman" w:hAnsi="Times New Roman"/>
          <w:b/>
          <w:bCs/>
        </w:rPr>
        <w:t>14.8</w:t>
      </w:r>
      <w:r>
        <w:rPr>
          <w:rFonts w:ascii="Times New Roman" w:hAnsi="Times New Roman"/>
        </w:rPr>
        <w:t xml:space="preserve">   </w:t>
      </w:r>
      <w:r>
        <w:rPr>
          <w:rFonts w:ascii="Times New Roman" w:hAnsi="Times New Roman"/>
          <w:b/>
          <w:bCs/>
        </w:rPr>
        <w:t xml:space="preserve">National Housing Act.  </w:t>
      </w:r>
      <w:r>
        <w:rPr>
          <w:rFonts w:ascii="Times New Roman" w:hAnsi="Times New Roman"/>
        </w:rPr>
        <w:t xml:space="preserve">If the contract is an insured contract under the Canada </w:t>
      </w:r>
      <w:r>
        <w:rPr>
          <w:rFonts w:ascii="Times New Roman" w:hAnsi="Times New Roman"/>
          <w:i/>
          <w:iCs/>
        </w:rPr>
        <w:t>National Housing Act</w:t>
      </w:r>
      <w:r>
        <w:rPr>
          <w:rFonts w:ascii="Times New Roman" w:hAnsi="Times New Roman"/>
        </w:rPr>
        <w:t>, the contract is made pursuant to that Act.</w:t>
      </w:r>
    </w:p>
    <w:p w:rsidR="00DA59C1" w:rsidRDefault="00DA59C1">
      <w:pPr>
        <w:pStyle w:val="Heading1"/>
        <w:numPr>
          <w:ilvl w:val="0"/>
          <w:numId w:val="40"/>
        </w:numPr>
        <w:tabs>
          <w:tab w:val="left" w:pos="665"/>
        </w:tabs>
        <w:kinsoku w:val="0"/>
        <w:overflowPunct w:val="0"/>
        <w:spacing w:before="184"/>
        <w:ind w:left="664" w:hanging="504"/>
      </w:pPr>
      <w:bookmarkStart w:id="75" w:name="_bookmark74"/>
      <w:bookmarkEnd w:id="75"/>
      <w:r>
        <w:t>Guarantee.</w:t>
      </w:r>
    </w:p>
    <w:p w:rsidR="00DA59C1" w:rsidRDefault="00DA59C1">
      <w:pPr>
        <w:pStyle w:val="BodyText"/>
        <w:kinsoku w:val="0"/>
        <w:overflowPunct w:val="0"/>
        <w:spacing w:before="117"/>
        <w:ind w:left="160" w:right="45"/>
        <w:rPr>
          <w:rFonts w:ascii="Times New Roman" w:hAnsi="Times New Roman"/>
        </w:rPr>
      </w:pPr>
      <w:r>
        <w:rPr>
          <w:rFonts w:ascii="Times New Roman" w:hAnsi="Times New Roman"/>
          <w:b/>
          <w:bCs/>
        </w:rPr>
        <w:t xml:space="preserve">Consent. </w:t>
      </w:r>
      <w:r>
        <w:rPr>
          <w:rFonts w:ascii="Times New Roman" w:hAnsi="Times New Roman"/>
        </w:rPr>
        <w:t xml:space="preserve">This part </w:t>
      </w:r>
      <w:hyperlink w:anchor="bookmark74" w:history="1">
        <w:r>
          <w:rPr>
            <w:rFonts w:ascii="Times New Roman" w:hAnsi="Times New Roman"/>
          </w:rPr>
          <w:t xml:space="preserve">15 </w:t>
        </w:r>
      </w:hyperlink>
      <w:r>
        <w:rPr>
          <w:rFonts w:ascii="Times New Roman" w:hAnsi="Times New Roman"/>
        </w:rPr>
        <w:t xml:space="preserve">is addressed to the person (or each person) who agrees to this document as a guarantor, and refers to that person as </w:t>
      </w:r>
      <w:r>
        <w:rPr>
          <w:rFonts w:ascii="Times New Roman" w:hAnsi="Times New Roman"/>
          <w:b/>
          <w:bCs/>
        </w:rPr>
        <w:t xml:space="preserve">you </w:t>
      </w:r>
      <w:r>
        <w:rPr>
          <w:rFonts w:ascii="Times New Roman" w:hAnsi="Times New Roman"/>
        </w:rPr>
        <w:t xml:space="preserve">and to a person who is to pay the guaranteed amounts as the </w:t>
      </w:r>
      <w:r>
        <w:rPr>
          <w:rFonts w:ascii="Times New Roman" w:hAnsi="Times New Roman"/>
          <w:b/>
          <w:bCs/>
        </w:rPr>
        <w:t>borrower</w:t>
      </w:r>
      <w:r>
        <w:rPr>
          <w:rFonts w:ascii="Times New Roman" w:hAnsi="Times New Roman"/>
        </w:rPr>
        <w:t xml:space="preserve">. You consent to this agreement. You agree that, when we've paid out the existing lender, we'll have the benefit of the guarantee in or relating to the contract, and that it covers the contract as changed by this agreement. You unconditionally guarantee to us that all of what is owed will be paid. You guarantee that </w:t>
      </w:r>
      <w:proofErr w:type="gramStart"/>
      <w:r>
        <w:rPr>
          <w:rFonts w:ascii="Times New Roman" w:hAnsi="Times New Roman"/>
        </w:rPr>
        <w:t>all of</w:t>
      </w:r>
      <w:proofErr w:type="gramEnd"/>
      <w:r>
        <w:rPr>
          <w:rFonts w:ascii="Times New Roman" w:hAnsi="Times New Roman"/>
        </w:rPr>
        <w:t xml:space="preserve"> the other obligations of the borrower (or every borrower, if there's more than one) under the contract will be complied with. The guarantees are on the terms in the contract or in any other document containing the guarantees relating to the contract. We may have a right to act without a guarantor's consent, and neither this paragraph nor anything we do as to the consent impairs that</w:t>
      </w:r>
      <w:r>
        <w:rPr>
          <w:rFonts w:ascii="Times New Roman" w:hAnsi="Times New Roman"/>
          <w:spacing w:val="-16"/>
        </w:rPr>
        <w:t xml:space="preserve"> </w:t>
      </w:r>
      <w:r>
        <w:rPr>
          <w:rFonts w:ascii="Times New Roman" w:hAnsi="Times New Roman"/>
        </w:rPr>
        <w:t>right.</w:t>
      </w:r>
    </w:p>
    <w:p w:rsidR="00DA59C1" w:rsidRDefault="00DA59C1">
      <w:pPr>
        <w:pStyle w:val="Heading1"/>
        <w:numPr>
          <w:ilvl w:val="0"/>
          <w:numId w:val="40"/>
        </w:numPr>
        <w:tabs>
          <w:tab w:val="left" w:pos="665"/>
        </w:tabs>
        <w:kinsoku w:val="0"/>
        <w:overflowPunct w:val="0"/>
        <w:spacing w:before="184"/>
        <w:ind w:left="160" w:right="1906" w:firstLine="0"/>
      </w:pPr>
      <w:r>
        <w:t>Added terms for Jurisdictions.</w:t>
      </w:r>
    </w:p>
    <w:p w:rsidR="00DA59C1" w:rsidRDefault="00DA59C1">
      <w:pPr>
        <w:pStyle w:val="ListParagraph"/>
        <w:numPr>
          <w:ilvl w:val="1"/>
          <w:numId w:val="3"/>
        </w:numPr>
        <w:tabs>
          <w:tab w:val="left" w:pos="881"/>
        </w:tabs>
        <w:kinsoku w:val="0"/>
        <w:overflowPunct w:val="0"/>
        <w:spacing w:before="121"/>
        <w:ind w:right="65" w:firstLine="0"/>
        <w:rPr>
          <w:rFonts w:ascii="Times New Roman" w:hAnsi="Times New Roman"/>
          <w:sz w:val="22"/>
          <w:szCs w:val="22"/>
        </w:rPr>
      </w:pPr>
      <w:bookmarkStart w:id="76" w:name="_bookmark75"/>
      <w:bookmarkEnd w:id="76"/>
      <w:r>
        <w:rPr>
          <w:rFonts w:ascii="Times New Roman" w:hAnsi="Times New Roman"/>
          <w:b/>
          <w:bCs/>
          <w:sz w:val="22"/>
          <w:szCs w:val="22"/>
        </w:rPr>
        <w:t xml:space="preserve">Added term for Alberta: Terms included by law.  </w:t>
      </w:r>
      <w:r>
        <w:rPr>
          <w:rFonts w:ascii="Times New Roman" w:hAnsi="Times New Roman"/>
          <w:sz w:val="22"/>
          <w:szCs w:val="22"/>
        </w:rPr>
        <w:t xml:space="preserve">This section </w:t>
      </w:r>
      <w:hyperlink w:anchor="bookmark75" w:history="1">
        <w:r>
          <w:rPr>
            <w:rFonts w:ascii="Times New Roman" w:hAnsi="Times New Roman"/>
            <w:sz w:val="22"/>
            <w:szCs w:val="22"/>
          </w:rPr>
          <w:t xml:space="preserve">16.1 </w:t>
        </w:r>
      </w:hyperlink>
      <w:r>
        <w:rPr>
          <w:rFonts w:ascii="Times New Roman" w:hAnsi="Times New Roman"/>
          <w:sz w:val="22"/>
          <w:szCs w:val="22"/>
        </w:rPr>
        <w:t xml:space="preserve">applies where the property is in Alberta. The </w:t>
      </w:r>
      <w:r>
        <w:rPr>
          <w:rFonts w:ascii="Times New Roman" w:hAnsi="Times New Roman"/>
          <w:i/>
          <w:iCs/>
          <w:sz w:val="22"/>
          <w:szCs w:val="22"/>
        </w:rPr>
        <w:t xml:space="preserve">Land Titles Act </w:t>
      </w:r>
      <w:r>
        <w:rPr>
          <w:rFonts w:ascii="Times New Roman" w:hAnsi="Times New Roman"/>
          <w:sz w:val="22"/>
          <w:szCs w:val="22"/>
        </w:rPr>
        <w:t>includes terms in a mortgage unless the mortgage excludes them. For greater certainty, those terms and any similar terms in any future law that applies in Alberta are excluded from the contract.</w:t>
      </w:r>
    </w:p>
    <w:p w:rsidR="00DA59C1" w:rsidRDefault="00DA59C1">
      <w:pPr>
        <w:pStyle w:val="ListParagraph"/>
        <w:numPr>
          <w:ilvl w:val="1"/>
          <w:numId w:val="3"/>
        </w:numPr>
        <w:tabs>
          <w:tab w:val="left" w:pos="881"/>
        </w:tabs>
        <w:kinsoku w:val="0"/>
        <w:overflowPunct w:val="0"/>
        <w:spacing w:before="120"/>
        <w:ind w:right="97" w:firstLine="0"/>
        <w:rPr>
          <w:rFonts w:ascii="Times New Roman" w:hAnsi="Times New Roman"/>
          <w:sz w:val="22"/>
          <w:szCs w:val="22"/>
        </w:rPr>
      </w:pPr>
      <w:bookmarkStart w:id="77" w:name="_bookmark76"/>
      <w:bookmarkEnd w:id="77"/>
      <w:r>
        <w:rPr>
          <w:rFonts w:ascii="Times New Roman" w:hAnsi="Times New Roman"/>
          <w:b/>
          <w:bCs/>
          <w:sz w:val="22"/>
          <w:szCs w:val="22"/>
        </w:rPr>
        <w:t xml:space="preserve">Added term for Nova Scotia: Default. </w:t>
      </w:r>
      <w:r>
        <w:rPr>
          <w:rFonts w:ascii="Times New Roman" w:hAnsi="Times New Roman"/>
          <w:sz w:val="22"/>
          <w:szCs w:val="22"/>
        </w:rPr>
        <w:t xml:space="preserve">This section </w:t>
      </w:r>
      <w:hyperlink w:anchor="bookmark76" w:history="1">
        <w:r>
          <w:rPr>
            <w:rFonts w:ascii="Times New Roman" w:hAnsi="Times New Roman"/>
            <w:sz w:val="22"/>
            <w:szCs w:val="22"/>
          </w:rPr>
          <w:t xml:space="preserve">16.2 </w:t>
        </w:r>
      </w:hyperlink>
      <w:r>
        <w:rPr>
          <w:rFonts w:ascii="Times New Roman" w:hAnsi="Times New Roman"/>
          <w:sz w:val="22"/>
          <w:szCs w:val="22"/>
        </w:rPr>
        <w:t>applies where the property is in Nova Scotia. If we become the holder of your interest by foreclosing, we can still ask a court for a judgment against you for part of what is owed.</w:t>
      </w:r>
    </w:p>
    <w:p w:rsidR="00DA59C1" w:rsidRDefault="00DA59C1">
      <w:pPr>
        <w:pStyle w:val="ListParagraph"/>
        <w:numPr>
          <w:ilvl w:val="1"/>
          <w:numId w:val="3"/>
        </w:numPr>
        <w:tabs>
          <w:tab w:val="left" w:pos="881"/>
        </w:tabs>
        <w:kinsoku w:val="0"/>
        <w:overflowPunct w:val="0"/>
        <w:spacing w:before="117"/>
        <w:ind w:right="281" w:firstLine="0"/>
        <w:rPr>
          <w:rFonts w:ascii="Times New Roman" w:hAnsi="Times New Roman"/>
          <w:sz w:val="22"/>
          <w:szCs w:val="22"/>
        </w:rPr>
      </w:pPr>
      <w:bookmarkStart w:id="78" w:name="_bookmark77"/>
      <w:bookmarkEnd w:id="78"/>
      <w:r>
        <w:rPr>
          <w:rFonts w:ascii="Times New Roman" w:hAnsi="Times New Roman"/>
          <w:b/>
          <w:bCs/>
          <w:sz w:val="22"/>
          <w:szCs w:val="22"/>
        </w:rPr>
        <w:t xml:space="preserve">Added term for Québec: Notice. </w:t>
      </w:r>
      <w:r>
        <w:rPr>
          <w:rFonts w:ascii="Times New Roman" w:hAnsi="Times New Roman"/>
          <w:sz w:val="22"/>
          <w:szCs w:val="22"/>
        </w:rPr>
        <w:t xml:space="preserve">This section </w:t>
      </w:r>
      <w:hyperlink w:anchor="bookmark77" w:history="1">
        <w:r>
          <w:rPr>
            <w:rFonts w:ascii="Times New Roman" w:hAnsi="Times New Roman"/>
            <w:sz w:val="22"/>
            <w:szCs w:val="22"/>
          </w:rPr>
          <w:t xml:space="preserve">16.3 </w:t>
        </w:r>
      </w:hyperlink>
      <w:r>
        <w:rPr>
          <w:rFonts w:ascii="Times New Roman" w:hAnsi="Times New Roman"/>
          <w:sz w:val="22"/>
          <w:szCs w:val="22"/>
        </w:rPr>
        <w:t>applies where the property is in Québec.</w:t>
      </w:r>
    </w:p>
    <w:p w:rsidR="00DA59C1" w:rsidRDefault="00DA59C1">
      <w:pPr>
        <w:pStyle w:val="ListParagraph"/>
        <w:numPr>
          <w:ilvl w:val="2"/>
          <w:numId w:val="3"/>
        </w:numPr>
        <w:tabs>
          <w:tab w:val="left" w:pos="1169"/>
        </w:tabs>
        <w:kinsoku w:val="0"/>
        <w:overflowPunct w:val="0"/>
        <w:spacing w:before="119"/>
        <w:ind w:right="225" w:firstLine="0"/>
        <w:jc w:val="both"/>
        <w:rPr>
          <w:rFonts w:ascii="Times New Roman" w:hAnsi="Times New Roman"/>
          <w:sz w:val="22"/>
          <w:szCs w:val="22"/>
        </w:rPr>
      </w:pPr>
      <w:r>
        <w:rPr>
          <w:rFonts w:ascii="Times New Roman" w:hAnsi="Times New Roman"/>
          <w:sz w:val="22"/>
          <w:szCs w:val="22"/>
        </w:rPr>
        <w:t>The contract says how we may give a notice to you or communicate with you in any other</w:t>
      </w:r>
      <w:r>
        <w:rPr>
          <w:rFonts w:ascii="Times New Roman" w:hAnsi="Times New Roman"/>
          <w:spacing w:val="-1"/>
          <w:sz w:val="22"/>
          <w:szCs w:val="22"/>
        </w:rPr>
        <w:t xml:space="preserve"> </w:t>
      </w:r>
      <w:r>
        <w:rPr>
          <w:rFonts w:ascii="Times New Roman" w:hAnsi="Times New Roman"/>
          <w:sz w:val="22"/>
          <w:szCs w:val="22"/>
        </w:rPr>
        <w:t>way.</w:t>
      </w:r>
    </w:p>
    <w:p w:rsidR="00DA59C1" w:rsidRDefault="00DA59C1">
      <w:pPr>
        <w:pStyle w:val="ListParagraph"/>
        <w:numPr>
          <w:ilvl w:val="2"/>
          <w:numId w:val="3"/>
        </w:numPr>
        <w:tabs>
          <w:tab w:val="left" w:pos="1169"/>
        </w:tabs>
        <w:kinsoku w:val="0"/>
        <w:overflowPunct w:val="0"/>
        <w:spacing w:before="120"/>
        <w:ind w:right="464" w:firstLine="0"/>
        <w:rPr>
          <w:rFonts w:ascii="Times New Roman" w:hAnsi="Times New Roman"/>
          <w:sz w:val="22"/>
          <w:szCs w:val="22"/>
        </w:rPr>
      </w:pPr>
      <w:r>
        <w:rPr>
          <w:rFonts w:ascii="Times New Roman" w:hAnsi="Times New Roman"/>
          <w:sz w:val="22"/>
          <w:szCs w:val="22"/>
        </w:rPr>
        <w:t>If we can't find you at your address shown in our records, or on any part of</w:t>
      </w:r>
      <w:r>
        <w:rPr>
          <w:rFonts w:ascii="Times New Roman" w:hAnsi="Times New Roman"/>
          <w:spacing w:val="-9"/>
          <w:sz w:val="22"/>
          <w:szCs w:val="22"/>
        </w:rPr>
        <w:t xml:space="preserve"> </w:t>
      </w:r>
      <w:r>
        <w:rPr>
          <w:rFonts w:ascii="Times New Roman" w:hAnsi="Times New Roman"/>
          <w:sz w:val="22"/>
          <w:szCs w:val="22"/>
        </w:rPr>
        <w:t>the</w:t>
      </w:r>
    </w:p>
    <w:p w:rsidR="00DA59C1" w:rsidRDefault="00DA59C1">
      <w:pPr>
        <w:pStyle w:val="BodyText"/>
        <w:kinsoku w:val="0"/>
        <w:overflowPunct w:val="0"/>
        <w:spacing w:before="74"/>
        <w:ind w:right="174"/>
        <w:rPr>
          <w:rFonts w:ascii="Times New Roman" w:hAnsi="Times New Roman"/>
        </w:rPr>
      </w:pPr>
      <w:r>
        <w:rPr>
          <w:rFonts w:ascii="Times New Roman" w:hAnsi="Times New Roman"/>
          <w:sz w:val="24"/>
          <w:szCs w:val="24"/>
        </w:rPr>
        <w:br w:type="column"/>
      </w:r>
      <w:r>
        <w:rPr>
          <w:rFonts w:ascii="Times New Roman" w:hAnsi="Times New Roman"/>
        </w:rPr>
        <w:t>property, we may also give a notice to you or communicate with you by filing the notice or communication, addressed to you, with the special clerk of the superior court for the district in which the property is located. You elect domicile at the office of this special clerk.</w:t>
      </w:r>
    </w:p>
    <w:p w:rsidR="00DA59C1" w:rsidRDefault="00DA59C1">
      <w:pPr>
        <w:pStyle w:val="ListParagraph"/>
        <w:numPr>
          <w:ilvl w:val="2"/>
          <w:numId w:val="3"/>
        </w:numPr>
        <w:tabs>
          <w:tab w:val="left" w:pos="1169"/>
        </w:tabs>
        <w:kinsoku w:val="0"/>
        <w:overflowPunct w:val="0"/>
        <w:spacing w:before="119"/>
        <w:ind w:right="295" w:firstLine="0"/>
        <w:rPr>
          <w:rFonts w:ascii="Times New Roman" w:hAnsi="Times New Roman"/>
          <w:sz w:val="22"/>
          <w:szCs w:val="22"/>
        </w:rPr>
      </w:pPr>
      <w:r>
        <w:rPr>
          <w:rFonts w:ascii="Times New Roman" w:hAnsi="Times New Roman"/>
          <w:sz w:val="22"/>
          <w:szCs w:val="22"/>
        </w:rPr>
        <w:t xml:space="preserve">We may also give a notice to you or communicate with you at your domicile under the </w:t>
      </w:r>
      <w:r>
        <w:rPr>
          <w:rFonts w:ascii="Times New Roman" w:hAnsi="Times New Roman"/>
          <w:i/>
          <w:iCs/>
          <w:sz w:val="22"/>
          <w:szCs w:val="22"/>
        </w:rPr>
        <w:t>Civil Code of Québec</w:t>
      </w:r>
      <w:r>
        <w:rPr>
          <w:rFonts w:ascii="Times New Roman" w:hAnsi="Times New Roman"/>
          <w:sz w:val="22"/>
          <w:szCs w:val="22"/>
        </w:rPr>
        <w:t>.</w:t>
      </w:r>
    </w:p>
    <w:p w:rsidR="00DA59C1" w:rsidRDefault="00DA59C1">
      <w:pPr>
        <w:pStyle w:val="ListParagraph"/>
        <w:numPr>
          <w:ilvl w:val="1"/>
          <w:numId w:val="3"/>
        </w:numPr>
        <w:tabs>
          <w:tab w:val="left" w:pos="881"/>
        </w:tabs>
        <w:kinsoku w:val="0"/>
        <w:overflowPunct w:val="0"/>
        <w:spacing w:before="122"/>
        <w:ind w:right="435" w:firstLine="0"/>
        <w:rPr>
          <w:rFonts w:ascii="Times New Roman" w:hAnsi="Times New Roman"/>
          <w:sz w:val="22"/>
          <w:szCs w:val="22"/>
        </w:rPr>
      </w:pPr>
      <w:bookmarkStart w:id="79" w:name="_bookmark78"/>
      <w:bookmarkEnd w:id="79"/>
      <w:r>
        <w:rPr>
          <w:rFonts w:ascii="Times New Roman" w:hAnsi="Times New Roman"/>
          <w:b/>
          <w:bCs/>
          <w:sz w:val="22"/>
          <w:szCs w:val="22"/>
        </w:rPr>
        <w:t xml:space="preserve">Added terms for Saskatchewan. </w:t>
      </w:r>
      <w:r>
        <w:rPr>
          <w:rFonts w:ascii="Times New Roman" w:hAnsi="Times New Roman"/>
          <w:sz w:val="22"/>
          <w:szCs w:val="22"/>
        </w:rPr>
        <w:t xml:space="preserve">This section </w:t>
      </w:r>
      <w:hyperlink w:anchor="bookmark78" w:history="1">
        <w:r>
          <w:rPr>
            <w:rFonts w:ascii="Times New Roman" w:hAnsi="Times New Roman"/>
            <w:sz w:val="22"/>
            <w:szCs w:val="22"/>
          </w:rPr>
          <w:t xml:space="preserve">16.4 </w:t>
        </w:r>
      </w:hyperlink>
      <w:r>
        <w:rPr>
          <w:rFonts w:ascii="Times New Roman" w:hAnsi="Times New Roman"/>
          <w:sz w:val="22"/>
          <w:szCs w:val="22"/>
        </w:rPr>
        <w:t>applies where the property is in Saskatchewan.</w:t>
      </w:r>
    </w:p>
    <w:p w:rsidR="00DA59C1" w:rsidRDefault="00DA59C1">
      <w:pPr>
        <w:pStyle w:val="ListParagraph"/>
        <w:numPr>
          <w:ilvl w:val="2"/>
          <w:numId w:val="3"/>
        </w:numPr>
        <w:tabs>
          <w:tab w:val="left" w:pos="1169"/>
        </w:tabs>
        <w:kinsoku w:val="0"/>
        <w:overflowPunct w:val="0"/>
        <w:spacing w:before="119"/>
        <w:ind w:right="148" w:firstLine="0"/>
        <w:rPr>
          <w:rFonts w:ascii="Times New Roman" w:hAnsi="Times New Roman"/>
          <w:sz w:val="22"/>
          <w:szCs w:val="22"/>
        </w:rPr>
      </w:pPr>
      <w:r>
        <w:rPr>
          <w:rFonts w:ascii="Times New Roman" w:hAnsi="Times New Roman"/>
          <w:b/>
          <w:bCs/>
          <w:i/>
          <w:iCs/>
          <w:sz w:val="22"/>
          <w:szCs w:val="22"/>
        </w:rPr>
        <w:t xml:space="preserve">Corporate waivers. </w:t>
      </w:r>
      <w:r>
        <w:rPr>
          <w:rFonts w:ascii="Times New Roman" w:hAnsi="Times New Roman"/>
          <w:sz w:val="22"/>
          <w:szCs w:val="22"/>
        </w:rPr>
        <w:t xml:space="preserve">Under </w:t>
      </w:r>
      <w:proofErr w:type="gramStart"/>
      <w:r>
        <w:rPr>
          <w:rFonts w:ascii="Times New Roman" w:hAnsi="Times New Roman"/>
          <w:i/>
          <w:iCs/>
          <w:sz w:val="22"/>
          <w:szCs w:val="22"/>
        </w:rPr>
        <w:t>The</w:t>
      </w:r>
      <w:proofErr w:type="gramEnd"/>
      <w:r>
        <w:rPr>
          <w:rFonts w:ascii="Times New Roman" w:hAnsi="Times New Roman"/>
          <w:i/>
          <w:iCs/>
          <w:sz w:val="22"/>
          <w:szCs w:val="22"/>
        </w:rPr>
        <w:t xml:space="preserve"> Land Contracts (Actions) Act </w:t>
      </w:r>
      <w:r>
        <w:rPr>
          <w:rFonts w:ascii="Times New Roman" w:hAnsi="Times New Roman"/>
          <w:sz w:val="22"/>
          <w:szCs w:val="22"/>
        </w:rPr>
        <w:t xml:space="preserve">we may need to get leave of a court to take certain actions to enforce the contract or recover what is owed. Under </w:t>
      </w:r>
      <w:proofErr w:type="gramStart"/>
      <w:r>
        <w:rPr>
          <w:rFonts w:ascii="Times New Roman" w:hAnsi="Times New Roman"/>
          <w:i/>
          <w:iCs/>
          <w:sz w:val="22"/>
          <w:szCs w:val="22"/>
        </w:rPr>
        <w:t>The</w:t>
      </w:r>
      <w:proofErr w:type="gramEnd"/>
      <w:r>
        <w:rPr>
          <w:rFonts w:ascii="Times New Roman" w:hAnsi="Times New Roman"/>
          <w:i/>
          <w:iCs/>
          <w:sz w:val="22"/>
          <w:szCs w:val="22"/>
        </w:rPr>
        <w:t xml:space="preserve"> Limitation of Civil Rights Act</w:t>
      </w:r>
      <w:r>
        <w:rPr>
          <w:rFonts w:ascii="Times New Roman" w:hAnsi="Times New Roman"/>
          <w:sz w:val="22"/>
          <w:szCs w:val="22"/>
        </w:rPr>
        <w:t>, our rights under the contract and to recover what is owed may be limited. If you are a corporation, you agree that those Acts do not apply to any of the</w:t>
      </w:r>
      <w:r>
        <w:rPr>
          <w:rFonts w:ascii="Times New Roman" w:hAnsi="Times New Roman"/>
          <w:spacing w:val="-3"/>
          <w:sz w:val="22"/>
          <w:szCs w:val="22"/>
        </w:rPr>
        <w:t xml:space="preserve"> </w:t>
      </w:r>
      <w:r>
        <w:rPr>
          <w:rFonts w:ascii="Times New Roman" w:hAnsi="Times New Roman"/>
          <w:sz w:val="22"/>
          <w:szCs w:val="22"/>
        </w:rPr>
        <w:t>following:</w:t>
      </w:r>
    </w:p>
    <w:p w:rsidR="00DA59C1" w:rsidRDefault="00DA59C1">
      <w:pPr>
        <w:pStyle w:val="ListParagraph"/>
        <w:numPr>
          <w:ilvl w:val="0"/>
          <w:numId w:val="2"/>
        </w:numPr>
        <w:tabs>
          <w:tab w:val="left" w:pos="809"/>
        </w:tabs>
        <w:kinsoku w:val="0"/>
        <w:overflowPunct w:val="0"/>
        <w:spacing w:before="122" w:line="291" w:lineRule="exact"/>
        <w:ind w:hanging="344"/>
        <w:rPr>
          <w:rFonts w:ascii="Times New Roman" w:hAnsi="Times New Roman"/>
          <w:sz w:val="22"/>
          <w:szCs w:val="22"/>
        </w:rPr>
      </w:pPr>
      <w:r>
        <w:rPr>
          <w:rFonts w:ascii="Times New Roman" w:hAnsi="Times New Roman"/>
          <w:sz w:val="22"/>
          <w:szCs w:val="22"/>
        </w:rPr>
        <w:t>The contract, including this</w:t>
      </w:r>
      <w:r>
        <w:rPr>
          <w:rFonts w:ascii="Times New Roman" w:hAnsi="Times New Roman"/>
          <w:spacing w:val="-12"/>
          <w:sz w:val="22"/>
          <w:szCs w:val="22"/>
        </w:rPr>
        <w:t xml:space="preserve"> </w:t>
      </w:r>
      <w:r>
        <w:rPr>
          <w:rFonts w:ascii="Times New Roman" w:hAnsi="Times New Roman"/>
          <w:sz w:val="22"/>
          <w:szCs w:val="22"/>
        </w:rPr>
        <w:t>agreement.</w:t>
      </w:r>
    </w:p>
    <w:p w:rsidR="00DA59C1" w:rsidRDefault="00DA59C1">
      <w:pPr>
        <w:pStyle w:val="ListParagraph"/>
        <w:numPr>
          <w:ilvl w:val="0"/>
          <w:numId w:val="2"/>
        </w:numPr>
        <w:tabs>
          <w:tab w:val="left" w:pos="809"/>
        </w:tabs>
        <w:kinsoku w:val="0"/>
        <w:overflowPunct w:val="0"/>
        <w:spacing w:line="288" w:lineRule="exact"/>
        <w:ind w:hanging="344"/>
        <w:rPr>
          <w:rFonts w:ascii="Times New Roman" w:hAnsi="Times New Roman"/>
          <w:sz w:val="22"/>
          <w:szCs w:val="22"/>
        </w:rPr>
      </w:pPr>
      <w:r>
        <w:rPr>
          <w:rFonts w:ascii="Times New Roman" w:hAnsi="Times New Roman"/>
          <w:sz w:val="22"/>
          <w:szCs w:val="22"/>
        </w:rPr>
        <w:t>Any other security for what is</w:t>
      </w:r>
      <w:r>
        <w:rPr>
          <w:rFonts w:ascii="Times New Roman" w:hAnsi="Times New Roman"/>
          <w:spacing w:val="-9"/>
          <w:sz w:val="22"/>
          <w:szCs w:val="22"/>
        </w:rPr>
        <w:t xml:space="preserve"> </w:t>
      </w:r>
      <w:r>
        <w:rPr>
          <w:rFonts w:ascii="Times New Roman" w:hAnsi="Times New Roman"/>
          <w:sz w:val="22"/>
          <w:szCs w:val="22"/>
        </w:rPr>
        <w:t>owed.</w:t>
      </w:r>
    </w:p>
    <w:p w:rsidR="00DA59C1" w:rsidRDefault="00DA59C1">
      <w:pPr>
        <w:pStyle w:val="ListParagraph"/>
        <w:numPr>
          <w:ilvl w:val="0"/>
          <w:numId w:val="2"/>
        </w:numPr>
        <w:tabs>
          <w:tab w:val="left" w:pos="809"/>
        </w:tabs>
        <w:kinsoku w:val="0"/>
        <w:overflowPunct w:val="0"/>
        <w:spacing w:line="237" w:lineRule="auto"/>
        <w:ind w:right="210" w:hanging="344"/>
        <w:jc w:val="both"/>
        <w:rPr>
          <w:rFonts w:ascii="Times New Roman" w:hAnsi="Times New Roman"/>
          <w:sz w:val="22"/>
          <w:szCs w:val="22"/>
        </w:rPr>
      </w:pPr>
      <w:r>
        <w:rPr>
          <w:rFonts w:ascii="Times New Roman" w:hAnsi="Times New Roman"/>
          <w:sz w:val="22"/>
          <w:szCs w:val="22"/>
        </w:rPr>
        <w:t xml:space="preserve">Any other agreement or instrument entered into by you for the payment </w:t>
      </w:r>
      <w:proofErr w:type="gramStart"/>
      <w:r>
        <w:rPr>
          <w:rFonts w:ascii="Times New Roman" w:hAnsi="Times New Roman"/>
          <w:sz w:val="22"/>
          <w:szCs w:val="22"/>
        </w:rPr>
        <w:t>obligations, or</w:t>
      </w:r>
      <w:proofErr w:type="gramEnd"/>
      <w:r>
        <w:rPr>
          <w:rFonts w:ascii="Times New Roman" w:hAnsi="Times New Roman"/>
          <w:sz w:val="22"/>
          <w:szCs w:val="22"/>
        </w:rPr>
        <w:t xml:space="preserve"> involving the payment by you of money or your liability to pay</w:t>
      </w:r>
      <w:r>
        <w:rPr>
          <w:rFonts w:ascii="Times New Roman" w:hAnsi="Times New Roman"/>
          <w:spacing w:val="-6"/>
          <w:sz w:val="22"/>
          <w:szCs w:val="22"/>
        </w:rPr>
        <w:t xml:space="preserve"> </w:t>
      </w:r>
      <w:r>
        <w:rPr>
          <w:rFonts w:ascii="Times New Roman" w:hAnsi="Times New Roman"/>
          <w:sz w:val="22"/>
          <w:szCs w:val="22"/>
        </w:rPr>
        <w:t>money.</w:t>
      </w:r>
    </w:p>
    <w:p w:rsidR="00DA59C1" w:rsidRDefault="00DA59C1">
      <w:pPr>
        <w:pStyle w:val="ListParagraph"/>
        <w:numPr>
          <w:ilvl w:val="0"/>
          <w:numId w:val="2"/>
        </w:numPr>
        <w:tabs>
          <w:tab w:val="left" w:pos="809"/>
        </w:tabs>
        <w:kinsoku w:val="0"/>
        <w:overflowPunct w:val="0"/>
        <w:spacing w:before="5" w:line="237" w:lineRule="auto"/>
        <w:ind w:right="303" w:hanging="344"/>
        <w:rPr>
          <w:rFonts w:ascii="Times New Roman" w:hAnsi="Times New Roman"/>
          <w:sz w:val="22"/>
          <w:szCs w:val="22"/>
        </w:rPr>
      </w:pPr>
      <w:r>
        <w:rPr>
          <w:rFonts w:ascii="Times New Roman" w:hAnsi="Times New Roman"/>
          <w:sz w:val="22"/>
          <w:szCs w:val="22"/>
        </w:rPr>
        <w:t>Any agreement that renews or extends the contract, that security, or the other agreement or</w:t>
      </w:r>
      <w:r>
        <w:rPr>
          <w:rFonts w:ascii="Times New Roman" w:hAnsi="Times New Roman"/>
          <w:spacing w:val="-2"/>
          <w:sz w:val="22"/>
          <w:szCs w:val="22"/>
        </w:rPr>
        <w:t xml:space="preserve"> </w:t>
      </w:r>
      <w:r>
        <w:rPr>
          <w:rFonts w:ascii="Times New Roman" w:hAnsi="Times New Roman"/>
          <w:sz w:val="22"/>
          <w:szCs w:val="22"/>
        </w:rPr>
        <w:t>instrument.</w:t>
      </w:r>
    </w:p>
    <w:p w:rsidR="00DA59C1" w:rsidRDefault="00DA59C1">
      <w:pPr>
        <w:pStyle w:val="ListParagraph"/>
        <w:numPr>
          <w:ilvl w:val="0"/>
          <w:numId w:val="2"/>
        </w:numPr>
        <w:tabs>
          <w:tab w:val="left" w:pos="809"/>
        </w:tabs>
        <w:kinsoku w:val="0"/>
        <w:overflowPunct w:val="0"/>
        <w:spacing w:before="3" w:line="237" w:lineRule="auto"/>
        <w:ind w:right="645" w:hanging="344"/>
        <w:rPr>
          <w:rFonts w:ascii="Times New Roman" w:hAnsi="Times New Roman"/>
          <w:sz w:val="22"/>
          <w:szCs w:val="22"/>
        </w:rPr>
      </w:pPr>
      <w:r>
        <w:rPr>
          <w:rFonts w:ascii="Times New Roman" w:hAnsi="Times New Roman"/>
          <w:sz w:val="22"/>
          <w:szCs w:val="22"/>
        </w:rPr>
        <w:t>Any agreement that is collateral to the contract, that security, or the other agreement or</w:t>
      </w:r>
      <w:r>
        <w:rPr>
          <w:rFonts w:ascii="Times New Roman" w:hAnsi="Times New Roman"/>
          <w:spacing w:val="-2"/>
          <w:sz w:val="22"/>
          <w:szCs w:val="22"/>
        </w:rPr>
        <w:t xml:space="preserve"> </w:t>
      </w:r>
      <w:r>
        <w:rPr>
          <w:rFonts w:ascii="Times New Roman" w:hAnsi="Times New Roman"/>
          <w:sz w:val="22"/>
          <w:szCs w:val="22"/>
        </w:rPr>
        <w:t>instrument.</w:t>
      </w:r>
    </w:p>
    <w:p w:rsidR="00DA59C1" w:rsidRDefault="00DA59C1">
      <w:pPr>
        <w:pStyle w:val="ListParagraph"/>
        <w:numPr>
          <w:ilvl w:val="0"/>
          <w:numId w:val="2"/>
        </w:numPr>
        <w:tabs>
          <w:tab w:val="left" w:pos="809"/>
        </w:tabs>
        <w:kinsoku w:val="0"/>
        <w:overflowPunct w:val="0"/>
        <w:spacing w:before="3" w:line="237" w:lineRule="auto"/>
        <w:ind w:right="145" w:hanging="344"/>
        <w:rPr>
          <w:rFonts w:ascii="Times New Roman" w:hAnsi="Times New Roman"/>
          <w:sz w:val="22"/>
          <w:szCs w:val="22"/>
        </w:rPr>
      </w:pPr>
      <w:r>
        <w:rPr>
          <w:rFonts w:ascii="Times New Roman" w:hAnsi="Times New Roman"/>
          <w:sz w:val="22"/>
          <w:szCs w:val="22"/>
        </w:rPr>
        <w:t>Any action under the contract, that</w:t>
      </w:r>
      <w:r>
        <w:rPr>
          <w:rFonts w:ascii="Times New Roman" w:hAnsi="Times New Roman"/>
          <w:spacing w:val="-17"/>
          <w:sz w:val="22"/>
          <w:szCs w:val="22"/>
        </w:rPr>
        <w:t xml:space="preserve"> </w:t>
      </w:r>
      <w:r>
        <w:rPr>
          <w:rFonts w:ascii="Times New Roman" w:hAnsi="Times New Roman"/>
          <w:sz w:val="22"/>
          <w:szCs w:val="22"/>
        </w:rPr>
        <w:t>security, or the other agreement or</w:t>
      </w:r>
      <w:r>
        <w:rPr>
          <w:rFonts w:ascii="Times New Roman" w:hAnsi="Times New Roman"/>
          <w:spacing w:val="-2"/>
          <w:sz w:val="22"/>
          <w:szCs w:val="22"/>
        </w:rPr>
        <w:t xml:space="preserve"> </w:t>
      </w:r>
      <w:r>
        <w:rPr>
          <w:rFonts w:ascii="Times New Roman" w:hAnsi="Times New Roman"/>
          <w:sz w:val="22"/>
          <w:szCs w:val="22"/>
        </w:rPr>
        <w:t>instrument.</w:t>
      </w:r>
    </w:p>
    <w:p w:rsidR="00DA59C1" w:rsidRDefault="00DA59C1">
      <w:pPr>
        <w:pStyle w:val="ListParagraph"/>
        <w:numPr>
          <w:ilvl w:val="0"/>
          <w:numId w:val="2"/>
        </w:numPr>
        <w:tabs>
          <w:tab w:val="left" w:pos="809"/>
        </w:tabs>
        <w:kinsoku w:val="0"/>
        <w:overflowPunct w:val="0"/>
        <w:spacing w:before="1" w:line="237" w:lineRule="auto"/>
        <w:ind w:right="547" w:hanging="344"/>
        <w:rPr>
          <w:rFonts w:ascii="Times New Roman" w:hAnsi="Times New Roman"/>
          <w:sz w:val="22"/>
          <w:szCs w:val="22"/>
        </w:rPr>
      </w:pPr>
      <w:r>
        <w:rPr>
          <w:rFonts w:ascii="Times New Roman" w:hAnsi="Times New Roman"/>
          <w:sz w:val="22"/>
          <w:szCs w:val="22"/>
        </w:rPr>
        <w:t>The rights, powers or remedies of us</w:t>
      </w:r>
      <w:r>
        <w:rPr>
          <w:rFonts w:ascii="Times New Roman" w:hAnsi="Times New Roman"/>
          <w:spacing w:val="-10"/>
          <w:sz w:val="22"/>
          <w:szCs w:val="22"/>
        </w:rPr>
        <w:t xml:space="preserve"> </w:t>
      </w:r>
      <w:r>
        <w:rPr>
          <w:rFonts w:ascii="Times New Roman" w:hAnsi="Times New Roman"/>
          <w:sz w:val="22"/>
          <w:szCs w:val="22"/>
        </w:rPr>
        <w:t>or anyone else under the contract, that security, or the other agreement or instrument.</w:t>
      </w:r>
    </w:p>
    <w:p w:rsidR="00DA59C1" w:rsidRDefault="00DA59C1">
      <w:pPr>
        <w:pStyle w:val="ListParagraph"/>
        <w:numPr>
          <w:ilvl w:val="2"/>
          <w:numId w:val="3"/>
        </w:numPr>
        <w:tabs>
          <w:tab w:val="left" w:pos="1169"/>
        </w:tabs>
        <w:kinsoku w:val="0"/>
        <w:overflowPunct w:val="0"/>
        <w:spacing w:before="123"/>
        <w:ind w:right="172" w:firstLine="0"/>
        <w:rPr>
          <w:rFonts w:ascii="Times New Roman" w:hAnsi="Times New Roman"/>
          <w:sz w:val="22"/>
          <w:szCs w:val="22"/>
        </w:rPr>
      </w:pPr>
      <w:r>
        <w:rPr>
          <w:rFonts w:ascii="Times New Roman" w:hAnsi="Times New Roman"/>
          <w:b/>
          <w:bCs/>
          <w:i/>
          <w:iCs/>
          <w:sz w:val="22"/>
          <w:szCs w:val="22"/>
        </w:rPr>
        <w:t xml:space="preserve">Terms included by law. </w:t>
      </w:r>
      <w:r>
        <w:rPr>
          <w:rFonts w:ascii="Times New Roman" w:hAnsi="Times New Roman"/>
          <w:sz w:val="22"/>
          <w:szCs w:val="22"/>
        </w:rPr>
        <w:t xml:space="preserve">Sections 135 and 136 of </w:t>
      </w:r>
      <w:r>
        <w:rPr>
          <w:rFonts w:ascii="Times New Roman" w:hAnsi="Times New Roman"/>
          <w:i/>
          <w:iCs/>
          <w:sz w:val="22"/>
          <w:szCs w:val="22"/>
        </w:rPr>
        <w:t xml:space="preserve">The Land Titles Act, 2000 </w:t>
      </w:r>
      <w:r>
        <w:rPr>
          <w:rFonts w:ascii="Times New Roman" w:hAnsi="Times New Roman"/>
          <w:sz w:val="22"/>
          <w:szCs w:val="22"/>
        </w:rPr>
        <w:t>include terms in a mortgage unless the mortgage excludes them. For greater certainty, those terms and any similar terms in any future law that applies in Saskatchewan are excluded from the</w:t>
      </w:r>
      <w:r>
        <w:rPr>
          <w:rFonts w:ascii="Times New Roman" w:hAnsi="Times New Roman"/>
          <w:spacing w:val="-1"/>
          <w:sz w:val="22"/>
          <w:szCs w:val="22"/>
        </w:rPr>
        <w:t xml:space="preserve"> </w:t>
      </w:r>
      <w:r>
        <w:rPr>
          <w:rFonts w:ascii="Times New Roman" w:hAnsi="Times New Roman"/>
          <w:sz w:val="22"/>
          <w:szCs w:val="22"/>
        </w:rPr>
        <w:t>contract.</w:t>
      </w:r>
    </w:p>
    <w:p w:rsidR="00DA59C1" w:rsidRDefault="00DA59C1">
      <w:pPr>
        <w:pStyle w:val="Heading1"/>
        <w:numPr>
          <w:ilvl w:val="0"/>
          <w:numId w:val="40"/>
        </w:numPr>
        <w:tabs>
          <w:tab w:val="left" w:pos="665"/>
        </w:tabs>
        <w:kinsoku w:val="0"/>
        <w:overflowPunct w:val="0"/>
        <w:ind w:left="160" w:right="697" w:firstLine="0"/>
      </w:pPr>
      <w:bookmarkStart w:id="80" w:name="_bookmark79"/>
      <w:bookmarkEnd w:id="80"/>
      <w:r>
        <w:t>Spouse (or person</w:t>
      </w:r>
      <w:r>
        <w:rPr>
          <w:spacing w:val="-14"/>
        </w:rPr>
        <w:t xml:space="preserve"> </w:t>
      </w:r>
      <w:r>
        <w:t xml:space="preserve">having rights </w:t>
      </w:r>
      <w:proofErr w:type="gramStart"/>
      <w:r>
        <w:t>similar to</w:t>
      </w:r>
      <w:proofErr w:type="gramEnd"/>
      <w:r>
        <w:t xml:space="preserve"> those of a spouse).</w:t>
      </w:r>
    </w:p>
    <w:p w:rsidR="00DA59C1" w:rsidRDefault="00DA59C1">
      <w:pPr>
        <w:pStyle w:val="ListParagraph"/>
        <w:numPr>
          <w:ilvl w:val="1"/>
          <w:numId w:val="1"/>
        </w:numPr>
        <w:tabs>
          <w:tab w:val="left" w:pos="881"/>
        </w:tabs>
        <w:kinsoku w:val="0"/>
        <w:overflowPunct w:val="0"/>
        <w:spacing w:before="118"/>
        <w:ind w:right="161" w:firstLine="0"/>
        <w:rPr>
          <w:rFonts w:ascii="Times New Roman" w:hAnsi="Times New Roman"/>
          <w:sz w:val="22"/>
          <w:szCs w:val="22"/>
        </w:rPr>
      </w:pPr>
      <w:r>
        <w:rPr>
          <w:rFonts w:ascii="Times New Roman" w:hAnsi="Times New Roman"/>
          <w:b/>
          <w:bCs/>
          <w:sz w:val="22"/>
          <w:szCs w:val="22"/>
        </w:rPr>
        <w:t xml:space="preserve">Consent. </w:t>
      </w:r>
      <w:r>
        <w:rPr>
          <w:rFonts w:ascii="Times New Roman" w:hAnsi="Times New Roman"/>
          <w:sz w:val="22"/>
          <w:szCs w:val="22"/>
        </w:rPr>
        <w:t xml:space="preserve">You, the spouse of the borrower or person having rights </w:t>
      </w:r>
      <w:proofErr w:type="gramStart"/>
      <w:r>
        <w:rPr>
          <w:rFonts w:ascii="Times New Roman" w:hAnsi="Times New Roman"/>
          <w:sz w:val="22"/>
          <w:szCs w:val="22"/>
        </w:rPr>
        <w:t>similar to</w:t>
      </w:r>
      <w:proofErr w:type="gramEnd"/>
      <w:r>
        <w:rPr>
          <w:rFonts w:ascii="Times New Roman" w:hAnsi="Times New Roman"/>
          <w:sz w:val="22"/>
          <w:szCs w:val="22"/>
        </w:rPr>
        <w:t xml:space="preserve"> those of a spouse, consent to this</w:t>
      </w:r>
      <w:r>
        <w:rPr>
          <w:rFonts w:ascii="Times New Roman" w:hAnsi="Times New Roman"/>
          <w:spacing w:val="-4"/>
          <w:sz w:val="22"/>
          <w:szCs w:val="22"/>
        </w:rPr>
        <w:t xml:space="preserve"> </w:t>
      </w:r>
      <w:r>
        <w:rPr>
          <w:rFonts w:ascii="Times New Roman" w:hAnsi="Times New Roman"/>
          <w:sz w:val="22"/>
          <w:szCs w:val="22"/>
        </w:rPr>
        <w:t>agreement.</w:t>
      </w:r>
    </w:p>
    <w:p w:rsidR="00DA59C1" w:rsidRDefault="00DA59C1">
      <w:pPr>
        <w:pStyle w:val="ListParagraph"/>
        <w:numPr>
          <w:ilvl w:val="1"/>
          <w:numId w:val="1"/>
        </w:numPr>
        <w:tabs>
          <w:tab w:val="left" w:pos="881"/>
        </w:tabs>
        <w:kinsoku w:val="0"/>
        <w:overflowPunct w:val="0"/>
        <w:spacing w:before="120"/>
        <w:ind w:right="204" w:firstLine="0"/>
        <w:rPr>
          <w:rFonts w:ascii="Times New Roman" w:hAnsi="Times New Roman"/>
          <w:sz w:val="22"/>
          <w:szCs w:val="22"/>
        </w:rPr>
      </w:pPr>
      <w:r>
        <w:rPr>
          <w:rFonts w:ascii="Times New Roman" w:hAnsi="Times New Roman"/>
          <w:b/>
          <w:bCs/>
          <w:sz w:val="22"/>
          <w:szCs w:val="22"/>
        </w:rPr>
        <w:t xml:space="preserve">Agreement. </w:t>
      </w:r>
      <w:r>
        <w:rPr>
          <w:rFonts w:ascii="Times New Roman" w:hAnsi="Times New Roman"/>
          <w:sz w:val="22"/>
          <w:szCs w:val="22"/>
        </w:rPr>
        <w:t xml:space="preserve">You, the spouse of the borrower or person having rights </w:t>
      </w:r>
      <w:proofErr w:type="gramStart"/>
      <w:r>
        <w:rPr>
          <w:rFonts w:ascii="Times New Roman" w:hAnsi="Times New Roman"/>
          <w:sz w:val="22"/>
          <w:szCs w:val="22"/>
        </w:rPr>
        <w:t>similar to</w:t>
      </w:r>
      <w:proofErr w:type="gramEnd"/>
      <w:r>
        <w:rPr>
          <w:rFonts w:ascii="Times New Roman" w:hAnsi="Times New Roman"/>
          <w:spacing w:val="-17"/>
          <w:sz w:val="22"/>
          <w:szCs w:val="22"/>
        </w:rPr>
        <w:t xml:space="preserve"> </w:t>
      </w:r>
      <w:r>
        <w:rPr>
          <w:rFonts w:ascii="Times New Roman" w:hAnsi="Times New Roman"/>
          <w:sz w:val="22"/>
          <w:szCs w:val="22"/>
        </w:rPr>
        <w:t>those of a spouse, agree as</w:t>
      </w:r>
      <w:r>
        <w:rPr>
          <w:rFonts w:ascii="Times New Roman" w:hAnsi="Times New Roman"/>
          <w:spacing w:val="-5"/>
          <w:sz w:val="22"/>
          <w:szCs w:val="22"/>
        </w:rPr>
        <w:t xml:space="preserve"> </w:t>
      </w:r>
      <w:r>
        <w:rPr>
          <w:rFonts w:ascii="Times New Roman" w:hAnsi="Times New Roman"/>
          <w:sz w:val="22"/>
          <w:szCs w:val="22"/>
        </w:rPr>
        <w:t>follows:</w:t>
      </w:r>
    </w:p>
    <w:p w:rsidR="00DA59C1" w:rsidRDefault="00DA59C1">
      <w:pPr>
        <w:pStyle w:val="BodyText"/>
        <w:kinsoku w:val="0"/>
        <w:overflowPunct w:val="0"/>
        <w:spacing w:before="119"/>
        <w:ind w:left="340" w:right="306"/>
        <w:rPr>
          <w:rFonts w:ascii="Times New Roman" w:hAnsi="Times New Roman"/>
        </w:rPr>
      </w:pPr>
      <w:r>
        <w:rPr>
          <w:rFonts w:ascii="Times New Roman" w:hAnsi="Times New Roman"/>
        </w:rPr>
        <w:t>This paragraph applies where the property is in Newfoundland and Labrador, Prince Edward Island or Nova Scotia. You release any and all right, title and interest that you may have with respect to the property. You agree to the terms</w:t>
      </w:r>
    </w:p>
    <w:p w:rsidR="00DA59C1" w:rsidRDefault="00DA59C1">
      <w:pPr>
        <w:pStyle w:val="BodyText"/>
        <w:kinsoku w:val="0"/>
        <w:overflowPunct w:val="0"/>
        <w:spacing w:before="119"/>
        <w:ind w:left="340" w:right="306"/>
        <w:rPr>
          <w:rFonts w:ascii="Times New Roman" w:hAnsi="Times New Roman"/>
        </w:rPr>
        <w:sectPr w:rsidR="00DA59C1">
          <w:pgSz w:w="12240" w:h="20160"/>
          <w:pgMar w:top="1360" w:right="1320" w:bottom="1540" w:left="1280" w:header="0" w:footer="1278" w:gutter="0"/>
          <w:cols w:num="2" w:space="720" w:equalWidth="0">
            <w:col w:w="4736" w:space="89"/>
            <w:col w:w="4815"/>
          </w:cols>
          <w:noEndnote/>
        </w:sectPr>
      </w:pPr>
    </w:p>
    <w:p w:rsidR="00DA59C1" w:rsidRDefault="00DA59C1">
      <w:pPr>
        <w:pStyle w:val="BodyText"/>
        <w:kinsoku w:val="0"/>
        <w:overflowPunct w:val="0"/>
        <w:spacing w:before="74"/>
        <w:ind w:left="340" w:right="5235"/>
        <w:rPr>
          <w:rFonts w:ascii="Times New Roman" w:hAnsi="Times New Roman"/>
        </w:rPr>
      </w:pPr>
      <w:r>
        <w:rPr>
          <w:rFonts w:ascii="Times New Roman" w:hAnsi="Times New Roman"/>
        </w:rPr>
        <w:lastRenderedPageBreak/>
        <w:t xml:space="preserve">for a spouse or person having rights </w:t>
      </w:r>
      <w:proofErr w:type="gramStart"/>
      <w:r>
        <w:rPr>
          <w:rFonts w:ascii="Times New Roman" w:hAnsi="Times New Roman"/>
        </w:rPr>
        <w:t>similar to</w:t>
      </w:r>
      <w:proofErr w:type="gramEnd"/>
      <w:r>
        <w:rPr>
          <w:rFonts w:ascii="Times New Roman" w:hAnsi="Times New Roman"/>
        </w:rPr>
        <w:t xml:space="preserve"> those of a spouse in section </w:t>
      </w:r>
      <w:hyperlink w:anchor="bookmark73" w:history="1">
        <w:r>
          <w:rPr>
            <w:rFonts w:ascii="Times New Roman" w:hAnsi="Times New Roman"/>
          </w:rPr>
          <w:t>14.7.4</w:t>
        </w:r>
      </w:hyperlink>
      <w:r>
        <w:rPr>
          <w:rFonts w:ascii="Times New Roman" w:hAnsi="Times New Roman"/>
        </w:rPr>
        <w:t>.</w:t>
      </w:r>
    </w:p>
    <w:p w:rsidR="00DA59C1" w:rsidRDefault="00DA59C1">
      <w:pPr>
        <w:pStyle w:val="BodyText"/>
        <w:kinsoku w:val="0"/>
        <w:overflowPunct w:val="0"/>
        <w:spacing w:before="120"/>
        <w:ind w:left="340" w:right="4981"/>
        <w:rPr>
          <w:rFonts w:ascii="Times New Roman" w:hAnsi="Times New Roman"/>
        </w:rPr>
      </w:pPr>
      <w:r>
        <w:rPr>
          <w:rFonts w:ascii="Times New Roman" w:hAnsi="Times New Roman"/>
        </w:rPr>
        <w:t>This paragraph applies where the property is in Newfoundland and Labrador or Prince Edward Island. You agree that we can, without notice to you, deal with the property and what is owed as we see fit.</w:t>
      </w:r>
    </w:p>
    <w:p w:rsidR="00DA59C1" w:rsidRDefault="00DA59C1">
      <w:pPr>
        <w:pStyle w:val="BodyText"/>
        <w:kinsoku w:val="0"/>
        <w:overflowPunct w:val="0"/>
        <w:spacing w:before="120"/>
        <w:ind w:left="340" w:right="4981"/>
        <w:rPr>
          <w:rFonts w:ascii="Times New Roman" w:hAnsi="Times New Roman"/>
        </w:rPr>
      </w:pPr>
      <w:r>
        <w:rPr>
          <w:rFonts w:ascii="Times New Roman" w:hAnsi="Times New Roman"/>
        </w:rPr>
        <w:t xml:space="preserve">This paragraph applies where the property is in Newfoundland and Labrador. Where you have an interest in the property or its proceeds, and security over the interest is not given under other terms of the contract, you give us security over the interest in the same way as if you were a person referred to as you in the rest of the contract, or you agree to do so. This applies whether the interest exists when this agreement is entered </w:t>
      </w:r>
      <w:proofErr w:type="gramStart"/>
      <w:r>
        <w:rPr>
          <w:rFonts w:ascii="Times New Roman" w:hAnsi="Times New Roman"/>
        </w:rPr>
        <w:t>into, or</w:t>
      </w:r>
      <w:proofErr w:type="gramEnd"/>
      <w:r>
        <w:rPr>
          <w:rFonts w:ascii="Times New Roman" w:hAnsi="Times New Roman"/>
        </w:rPr>
        <w:t xml:space="preserve"> comes into existence after then.</w:t>
      </w:r>
    </w:p>
    <w:p w:rsidR="00DA59C1" w:rsidRDefault="00DA59C1">
      <w:pPr>
        <w:pStyle w:val="Heading1"/>
        <w:numPr>
          <w:ilvl w:val="0"/>
          <w:numId w:val="40"/>
        </w:numPr>
        <w:tabs>
          <w:tab w:val="left" w:pos="665"/>
        </w:tabs>
        <w:kinsoku w:val="0"/>
        <w:overflowPunct w:val="0"/>
        <w:ind w:left="664" w:hanging="504"/>
      </w:pPr>
      <w:r>
        <w:t>Language.</w:t>
      </w:r>
    </w:p>
    <w:p w:rsidR="00DA59C1" w:rsidRPr="00E7774F" w:rsidRDefault="00DA59C1">
      <w:pPr>
        <w:pStyle w:val="BodyText"/>
        <w:kinsoku w:val="0"/>
        <w:overflowPunct w:val="0"/>
        <w:spacing w:before="117"/>
        <w:ind w:left="160" w:right="5165"/>
        <w:rPr>
          <w:rFonts w:ascii="Times New Roman" w:hAnsi="Times New Roman"/>
          <w:lang w:val="fr-FR"/>
        </w:rPr>
      </w:pPr>
      <w:r>
        <w:rPr>
          <w:rFonts w:ascii="Times New Roman" w:hAnsi="Times New Roman"/>
        </w:rPr>
        <w:t xml:space="preserve">The parties agree that this agreement and any related documents be drawn up in English. </w:t>
      </w:r>
      <w:r w:rsidRPr="00E7774F">
        <w:rPr>
          <w:rFonts w:ascii="Times New Roman" w:hAnsi="Times New Roman"/>
          <w:lang w:val="fr-CA"/>
        </w:rPr>
        <w:t>Les parties conviennent que le présent contrat et tous les documents s'y rattachant soient rédigés en anglais.</w:t>
      </w:r>
    </w:p>
    <w:p w:rsidR="00DA59C1" w:rsidRPr="00BF3495" w:rsidRDefault="00DA59C1">
      <w:pPr>
        <w:pStyle w:val="BodyText"/>
        <w:kinsoku w:val="0"/>
        <w:overflowPunct w:val="0"/>
        <w:spacing w:before="117"/>
        <w:ind w:left="160" w:right="5165"/>
        <w:rPr>
          <w:rFonts w:ascii="Times New Roman" w:hAnsi="Times New Roman"/>
          <w:lang w:val="fr-CA"/>
        </w:rPr>
        <w:sectPr w:rsidR="00DA59C1" w:rsidRPr="00BF3495">
          <w:pgSz w:w="12240" w:h="20160"/>
          <w:pgMar w:top="1360" w:right="1320" w:bottom="1540" w:left="1280" w:header="0" w:footer="1278" w:gutter="0"/>
          <w:cols w:space="720" w:equalWidth="0">
            <w:col w:w="9640"/>
          </w:cols>
          <w:noEndnote/>
        </w:sectPr>
      </w:pPr>
    </w:p>
    <w:p w:rsidR="00DA59C1" w:rsidRDefault="00DA59C1">
      <w:pPr>
        <w:pStyle w:val="BodyText"/>
        <w:kinsoku w:val="0"/>
        <w:overflowPunct w:val="0"/>
        <w:spacing w:before="74"/>
        <w:ind w:left="160"/>
        <w:rPr>
          <w:rFonts w:ascii="Times New Roman" w:hAnsi="Times New Roman"/>
        </w:rPr>
      </w:pPr>
      <w:r>
        <w:rPr>
          <w:rFonts w:ascii="Times New Roman" w:hAnsi="Times New Roman"/>
        </w:rPr>
        <w:lastRenderedPageBreak/>
        <w:t>You confirm that you've received a copy of this agreement. Each other person signing this agreement confirms receiving a copy of this agreement.</w:t>
      </w:r>
    </w:p>
    <w:p w:rsidR="00DA59C1" w:rsidRDefault="00DA59C1">
      <w:pPr>
        <w:pStyle w:val="BodyText"/>
        <w:kinsoku w:val="0"/>
        <w:overflowPunct w:val="0"/>
        <w:spacing w:before="120"/>
        <w:ind w:left="160"/>
        <w:rPr>
          <w:rFonts w:ascii="Times New Roman" w:hAnsi="Times New Roman"/>
        </w:rPr>
      </w:pPr>
      <w:r>
        <w:rPr>
          <w:rFonts w:ascii="Times New Roman" w:hAnsi="Times New Roman"/>
        </w:rPr>
        <w:t>Each of the parties accepts this offer.</w:t>
      </w:r>
    </w:p>
    <w:p w:rsidR="00DA59C1" w:rsidRDefault="00DA59C1">
      <w:pPr>
        <w:pStyle w:val="BodyText"/>
        <w:kinsoku w:val="0"/>
        <w:overflowPunct w:val="0"/>
        <w:ind w:left="0"/>
        <w:rPr>
          <w:rFonts w:ascii="Times New Roman" w:hAnsi="Times New Roman"/>
          <w:sz w:val="20"/>
          <w:szCs w:val="20"/>
        </w:rPr>
      </w:pPr>
    </w:p>
    <w:p w:rsidR="00DA59C1" w:rsidRDefault="00DA59C1">
      <w:pPr>
        <w:pStyle w:val="BodyText"/>
        <w:kinsoku w:val="0"/>
        <w:overflowPunct w:val="0"/>
        <w:spacing w:before="1"/>
        <w:ind w:left="0"/>
        <w:rPr>
          <w:rFonts w:ascii="Times New Roman" w:hAnsi="Times New Roman"/>
          <w:sz w:val="24"/>
          <w:szCs w:val="24"/>
        </w:rPr>
      </w:pPr>
    </w:p>
    <w:tbl>
      <w:tblPr>
        <w:tblW w:w="0" w:type="auto"/>
        <w:tblInd w:w="104" w:type="dxa"/>
        <w:tblLayout w:type="fixed"/>
        <w:tblCellMar>
          <w:left w:w="0" w:type="dxa"/>
          <w:right w:w="0" w:type="dxa"/>
        </w:tblCellMar>
        <w:tblLook w:val="04A0" w:firstRow="1" w:lastRow="0" w:firstColumn="1" w:lastColumn="0" w:noHBand="0" w:noVBand="1"/>
      </w:tblPr>
      <w:tblGrid>
        <w:gridCol w:w="4756"/>
        <w:gridCol w:w="4500"/>
      </w:tblGrid>
      <w:tr w:rsidR="00DA59C1" w:rsidRPr="00FD7E10" w:rsidTr="00E7774F">
        <w:trPr>
          <w:trHeight w:val="371"/>
        </w:trPr>
        <w:tc>
          <w:tcPr>
            <w:tcW w:w="4756" w:type="dxa"/>
            <w:tcBorders>
              <w:top w:val="nil"/>
              <w:left w:val="nil"/>
              <w:bottom w:val="nil"/>
              <w:right w:val="nil"/>
            </w:tcBorders>
            <w:tcMar>
              <w:top w:w="0" w:type="dxa"/>
              <w:left w:w="0" w:type="dxa"/>
              <w:bottom w:w="0" w:type="dxa"/>
              <w:right w:w="0" w:type="dxa"/>
            </w:tcMar>
          </w:tcPr>
          <w:p w:rsidR="00DA59C1" w:rsidRPr="00FD7E10" w:rsidRDefault="00DA59C1">
            <w:pPr>
              <w:pStyle w:val="TableParagraph"/>
              <w:kinsoku w:val="0"/>
              <w:overflowPunct w:val="0"/>
              <w:spacing w:before="0" w:line="244" w:lineRule="exact"/>
              <w:ind w:right="0"/>
              <w:rPr>
                <w:rFonts w:ascii="Times New Roman" w:hAnsi="Times New Roman"/>
                <w:b/>
                <w:bCs/>
                <w:sz w:val="22"/>
                <w:szCs w:val="22"/>
              </w:rPr>
            </w:pPr>
            <w:r w:rsidRPr="00FD7E10">
              <w:rPr>
                <w:rFonts w:ascii="Times New Roman" w:hAnsi="Times New Roman"/>
                <w:b/>
                <w:bCs/>
                <w:sz w:val="22"/>
                <w:szCs w:val="22"/>
              </w:rPr>
              <w:t>Borrower</w:t>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kinsoku w:val="0"/>
              <w:overflowPunct w:val="0"/>
              <w:spacing w:before="0" w:line="244" w:lineRule="exact"/>
              <w:ind w:left="-7" w:right="0"/>
              <w:rPr>
                <w:rFonts w:ascii="Times New Roman" w:hAnsi="Times New Roman"/>
                <w:b/>
                <w:bCs/>
                <w:sz w:val="22"/>
                <w:szCs w:val="22"/>
              </w:rPr>
            </w:pPr>
            <w:r w:rsidRPr="00FD7E10">
              <w:rPr>
                <w:rFonts w:ascii="Times New Roman" w:hAnsi="Times New Roman"/>
                <w:b/>
                <w:bCs/>
                <w:sz w:val="22"/>
                <w:szCs w:val="22"/>
              </w:rPr>
              <w:t>Borrower</w:t>
            </w:r>
          </w:p>
        </w:tc>
      </w:tr>
      <w:tr w:rsidR="00DA59C1" w:rsidRPr="00FD7E10" w:rsidTr="00E7774F">
        <w:trPr>
          <w:trHeight w:val="507"/>
        </w:trPr>
        <w:tc>
          <w:tcPr>
            <w:tcW w:w="4756"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tabs>
                <w:tab w:val="left" w:pos="1315"/>
                <w:tab w:val="left" w:pos="4426"/>
              </w:tabs>
              <w:kinsoku w:val="0"/>
              <w:overflowPunct w:val="0"/>
              <w:spacing w:before="118"/>
              <w:ind w:right="7"/>
              <w:rPr>
                <w:rFonts w:ascii="Times New Roman" w:hAnsi="Times New Roman"/>
                <w:sz w:val="22"/>
                <w:szCs w:val="22"/>
              </w:rPr>
            </w:pPr>
            <w:r w:rsidRPr="00FD7E10">
              <w:rPr>
                <w:rFonts w:ascii="Times New Roman" w:hAnsi="Times New Roman"/>
                <w:sz w:val="22"/>
                <w:szCs w:val="22"/>
              </w:rPr>
              <w:t>Name</w:t>
            </w:r>
            <w:r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tabs>
                <w:tab w:val="left" w:pos="1073"/>
                <w:tab w:val="left" w:pos="6115"/>
              </w:tabs>
              <w:kinsoku w:val="0"/>
              <w:overflowPunct w:val="0"/>
              <w:spacing w:before="118"/>
              <w:ind w:left="-7"/>
              <w:rPr>
                <w:rFonts w:ascii="Times New Roman" w:hAnsi="Times New Roman"/>
                <w:sz w:val="22"/>
                <w:szCs w:val="22"/>
              </w:rPr>
            </w:pPr>
            <w:r w:rsidRPr="00FD7E10">
              <w:rPr>
                <w:rFonts w:ascii="Times New Roman" w:hAnsi="Times New Roman"/>
                <w:sz w:val="22"/>
                <w:szCs w:val="22"/>
              </w:rPr>
              <w:t>Name</w:t>
            </w:r>
            <w:r w:rsidR="00E7774F"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r>
      <w:tr w:rsidR="00DA59C1" w:rsidRPr="00FD7E10" w:rsidTr="00E7774F">
        <w:trPr>
          <w:trHeight w:val="515"/>
        </w:trPr>
        <w:tc>
          <w:tcPr>
            <w:tcW w:w="4756" w:type="dxa"/>
            <w:tcBorders>
              <w:top w:val="nil"/>
              <w:left w:val="nil"/>
              <w:bottom w:val="nil"/>
              <w:right w:val="nil"/>
            </w:tcBorders>
            <w:tcMar>
              <w:top w:w="0" w:type="dxa"/>
              <w:left w:w="0" w:type="dxa"/>
              <w:bottom w:w="0" w:type="dxa"/>
              <w:right w:w="0" w:type="dxa"/>
            </w:tcMar>
          </w:tcPr>
          <w:p w:rsidR="00DA59C1" w:rsidRPr="00FD7E10" w:rsidRDefault="00DA59C1">
            <w:pPr>
              <w:pStyle w:val="TableParagraph"/>
              <w:tabs>
                <w:tab w:val="left" w:pos="1315"/>
                <w:tab w:val="left" w:pos="4426"/>
              </w:tabs>
              <w:kinsoku w:val="0"/>
              <w:overflowPunct w:val="0"/>
              <w:ind w:right="-980"/>
              <w:rPr>
                <w:rFonts w:ascii="Times New Roman" w:hAnsi="Times New Roman"/>
                <w:sz w:val="22"/>
                <w:szCs w:val="22"/>
              </w:rPr>
            </w:pPr>
            <w:r w:rsidRPr="00FD7E10">
              <w:rPr>
                <w:rFonts w:ascii="Times New Roman" w:hAnsi="Times New Roman"/>
                <w:sz w:val="22"/>
                <w:szCs w:val="22"/>
              </w:rPr>
              <w:t>Signature</w:t>
            </w:r>
            <w:r w:rsidRPr="00FD7E10">
              <w:rPr>
                <w:rFonts w:ascii="Times New Roman" w:hAnsi="Times New Roman"/>
                <w:sz w:val="22"/>
                <w:szCs w:val="22"/>
              </w:rPr>
              <w:tab/>
            </w:r>
            <w:r w:rsidRPr="00FD7E10">
              <w:rPr>
                <w:rFonts w:ascii="Times New Roman" w:hAnsi="Times New Roman"/>
                <w:sz w:val="22"/>
                <w:szCs w:val="22"/>
                <w:u w:val="single"/>
              </w:rPr>
              <w:t xml:space="preserve"> </w:t>
            </w:r>
            <w:r w:rsidRPr="00FD7E10">
              <w:rPr>
                <w:rFonts w:ascii="Times New Roman" w:hAnsi="Times New Roman"/>
                <w:sz w:val="22"/>
                <w:szCs w:val="22"/>
                <w:u w:val="single"/>
              </w:rPr>
              <w:tab/>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tabs>
                <w:tab w:val="left" w:pos="1073"/>
                <w:tab w:val="left" w:pos="4493"/>
              </w:tabs>
              <w:kinsoku w:val="0"/>
              <w:overflowPunct w:val="0"/>
              <w:ind w:left="-7" w:right="-90"/>
              <w:rPr>
                <w:rFonts w:ascii="Times New Roman" w:hAnsi="Times New Roman"/>
                <w:sz w:val="22"/>
                <w:szCs w:val="22"/>
              </w:rPr>
            </w:pPr>
            <w:r w:rsidRPr="00FD7E10">
              <w:rPr>
                <w:rFonts w:ascii="Times New Roman" w:hAnsi="Times New Roman"/>
                <w:sz w:val="22"/>
                <w:szCs w:val="22"/>
              </w:rPr>
              <w:t>Signature</w:t>
            </w:r>
            <w:r w:rsidR="00E7774F" w:rsidRPr="00FD7E10">
              <w:rPr>
                <w:rFonts w:ascii="Times New Roman" w:hAnsi="Times New Roman"/>
                <w:sz w:val="22"/>
                <w:szCs w:val="22"/>
              </w:rPr>
              <w:tab/>
            </w:r>
            <w:r w:rsidR="00E7774F" w:rsidRPr="00FD7E10">
              <w:rPr>
                <w:rFonts w:ascii="Times New Roman" w:hAnsi="Times New Roman"/>
                <w:sz w:val="22"/>
                <w:szCs w:val="22"/>
                <w:u w:val="single"/>
              </w:rPr>
              <w:t xml:space="preserve"> </w:t>
            </w:r>
            <w:r w:rsidR="00E7774F" w:rsidRPr="00FD7E10">
              <w:rPr>
                <w:rFonts w:ascii="Times New Roman" w:hAnsi="Times New Roman"/>
                <w:sz w:val="22"/>
                <w:szCs w:val="22"/>
                <w:u w:val="single"/>
              </w:rPr>
              <w:tab/>
            </w:r>
          </w:p>
        </w:tc>
      </w:tr>
      <w:tr w:rsidR="00DA59C1" w:rsidRPr="00FD7E10" w:rsidTr="00E7774F">
        <w:trPr>
          <w:trHeight w:val="518"/>
        </w:trPr>
        <w:tc>
          <w:tcPr>
            <w:tcW w:w="4756" w:type="dxa"/>
            <w:tcBorders>
              <w:top w:val="nil"/>
              <w:left w:val="nil"/>
              <w:bottom w:val="nil"/>
              <w:right w:val="nil"/>
            </w:tcBorders>
            <w:tcMar>
              <w:top w:w="0" w:type="dxa"/>
              <w:left w:w="0" w:type="dxa"/>
              <w:bottom w:w="0" w:type="dxa"/>
              <w:right w:w="0" w:type="dxa"/>
            </w:tcMar>
          </w:tcPr>
          <w:p w:rsidR="00DA59C1" w:rsidRPr="00FD7E10" w:rsidRDefault="00DA59C1">
            <w:pPr>
              <w:pStyle w:val="TableParagraph"/>
              <w:tabs>
                <w:tab w:val="left" w:pos="1315"/>
                <w:tab w:val="left" w:pos="4426"/>
              </w:tabs>
              <w:kinsoku w:val="0"/>
              <w:overflowPunct w:val="0"/>
              <w:ind w:right="-980"/>
              <w:rPr>
                <w:rFonts w:ascii="Times New Roman" w:hAnsi="Times New Roman"/>
                <w:sz w:val="22"/>
                <w:szCs w:val="22"/>
              </w:rPr>
            </w:pPr>
            <w:r w:rsidRPr="00FD7E10">
              <w:rPr>
                <w:rFonts w:ascii="Times New Roman" w:hAnsi="Times New Roman"/>
                <w:sz w:val="22"/>
                <w:szCs w:val="22"/>
              </w:rPr>
              <w:t>Date</w:t>
            </w:r>
            <w:r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tabs>
                <w:tab w:val="left" w:pos="1073"/>
                <w:tab w:val="left" w:pos="6115"/>
              </w:tabs>
              <w:kinsoku w:val="0"/>
              <w:overflowPunct w:val="0"/>
              <w:ind w:left="-7"/>
              <w:rPr>
                <w:rFonts w:ascii="Times New Roman" w:hAnsi="Times New Roman"/>
                <w:sz w:val="22"/>
                <w:szCs w:val="22"/>
              </w:rPr>
            </w:pPr>
            <w:r w:rsidRPr="00FD7E10">
              <w:rPr>
                <w:rFonts w:ascii="Times New Roman" w:hAnsi="Times New Roman"/>
                <w:sz w:val="22"/>
                <w:szCs w:val="22"/>
              </w:rPr>
              <w:t>Date</w:t>
            </w:r>
            <w:r w:rsidR="00E7774F"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r>
      <w:tr w:rsidR="00DA59C1" w:rsidRPr="00FD7E10" w:rsidTr="00E7774F">
        <w:trPr>
          <w:trHeight w:val="541"/>
        </w:trPr>
        <w:tc>
          <w:tcPr>
            <w:tcW w:w="4756" w:type="dxa"/>
            <w:tcBorders>
              <w:top w:val="nil"/>
              <w:left w:val="nil"/>
              <w:bottom w:val="nil"/>
              <w:right w:val="nil"/>
            </w:tcBorders>
            <w:tcMar>
              <w:top w:w="0" w:type="dxa"/>
              <w:left w:w="0" w:type="dxa"/>
              <w:bottom w:w="0" w:type="dxa"/>
              <w:right w:w="0" w:type="dxa"/>
            </w:tcMar>
          </w:tcPr>
          <w:p w:rsidR="00DA59C1" w:rsidRPr="00FD7E10" w:rsidRDefault="00DA59C1">
            <w:pPr>
              <w:pStyle w:val="TableParagraph"/>
              <w:kinsoku w:val="0"/>
              <w:overflowPunct w:val="0"/>
              <w:spacing w:before="129"/>
              <w:ind w:right="0"/>
              <w:rPr>
                <w:rFonts w:ascii="Times New Roman" w:hAnsi="Times New Roman"/>
                <w:b/>
                <w:bCs/>
                <w:sz w:val="22"/>
                <w:szCs w:val="22"/>
              </w:rPr>
            </w:pPr>
            <w:r w:rsidRPr="00FD7E10">
              <w:rPr>
                <w:rFonts w:ascii="Times New Roman" w:hAnsi="Times New Roman"/>
                <w:b/>
                <w:bCs/>
                <w:sz w:val="22"/>
                <w:szCs w:val="22"/>
              </w:rPr>
              <w:t>Spouse</w:t>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kinsoku w:val="0"/>
              <w:overflowPunct w:val="0"/>
              <w:spacing w:before="129"/>
              <w:ind w:left="-7" w:right="0"/>
              <w:rPr>
                <w:rFonts w:ascii="Times New Roman" w:hAnsi="Times New Roman"/>
                <w:b/>
                <w:bCs/>
                <w:sz w:val="22"/>
                <w:szCs w:val="22"/>
              </w:rPr>
            </w:pPr>
            <w:r w:rsidRPr="00FD7E10">
              <w:rPr>
                <w:rFonts w:ascii="Times New Roman" w:hAnsi="Times New Roman"/>
                <w:b/>
                <w:bCs/>
                <w:sz w:val="22"/>
                <w:szCs w:val="22"/>
              </w:rPr>
              <w:t>Guarantor</w:t>
            </w:r>
          </w:p>
        </w:tc>
      </w:tr>
      <w:tr w:rsidR="00DA59C1" w:rsidRPr="00FD7E10" w:rsidTr="00E7774F">
        <w:trPr>
          <w:trHeight w:val="539"/>
        </w:trPr>
        <w:tc>
          <w:tcPr>
            <w:tcW w:w="4756" w:type="dxa"/>
            <w:tcBorders>
              <w:top w:val="nil"/>
              <w:left w:val="nil"/>
              <w:bottom w:val="nil"/>
              <w:right w:val="nil"/>
            </w:tcBorders>
            <w:tcMar>
              <w:top w:w="0" w:type="dxa"/>
              <w:left w:w="0" w:type="dxa"/>
              <w:bottom w:w="0" w:type="dxa"/>
              <w:right w:w="0" w:type="dxa"/>
            </w:tcMar>
          </w:tcPr>
          <w:p w:rsidR="00DA59C1" w:rsidRPr="00FD7E10" w:rsidRDefault="00DA59C1">
            <w:pPr>
              <w:pStyle w:val="TableParagraph"/>
              <w:tabs>
                <w:tab w:val="left" w:pos="1315"/>
                <w:tab w:val="left" w:pos="4426"/>
              </w:tabs>
              <w:kinsoku w:val="0"/>
              <w:overflowPunct w:val="0"/>
              <w:spacing w:before="150"/>
              <w:ind w:right="-980"/>
              <w:rPr>
                <w:rFonts w:ascii="Times New Roman" w:hAnsi="Times New Roman"/>
                <w:sz w:val="22"/>
                <w:szCs w:val="22"/>
              </w:rPr>
            </w:pPr>
            <w:r w:rsidRPr="00FD7E10">
              <w:rPr>
                <w:rFonts w:ascii="Times New Roman" w:hAnsi="Times New Roman"/>
                <w:sz w:val="22"/>
                <w:szCs w:val="22"/>
              </w:rPr>
              <w:t>Name</w:t>
            </w:r>
            <w:r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tabs>
                <w:tab w:val="left" w:pos="1073"/>
                <w:tab w:val="left" w:pos="6115"/>
              </w:tabs>
              <w:kinsoku w:val="0"/>
              <w:overflowPunct w:val="0"/>
              <w:spacing w:before="150"/>
              <w:ind w:left="-7"/>
              <w:rPr>
                <w:rFonts w:ascii="Times New Roman" w:hAnsi="Times New Roman"/>
                <w:sz w:val="22"/>
                <w:szCs w:val="22"/>
              </w:rPr>
            </w:pPr>
            <w:r w:rsidRPr="00FD7E10">
              <w:rPr>
                <w:rFonts w:ascii="Times New Roman" w:hAnsi="Times New Roman"/>
                <w:sz w:val="22"/>
                <w:szCs w:val="22"/>
              </w:rPr>
              <w:t>Name</w:t>
            </w:r>
            <w:r w:rsidR="00E7774F"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r>
      <w:tr w:rsidR="00DA59C1" w:rsidRPr="00FD7E10" w:rsidTr="00E7774F">
        <w:trPr>
          <w:trHeight w:val="516"/>
        </w:trPr>
        <w:tc>
          <w:tcPr>
            <w:tcW w:w="4756" w:type="dxa"/>
            <w:tcBorders>
              <w:top w:val="nil"/>
              <w:left w:val="nil"/>
              <w:bottom w:val="nil"/>
              <w:right w:val="nil"/>
            </w:tcBorders>
            <w:tcMar>
              <w:top w:w="0" w:type="dxa"/>
              <w:left w:w="0" w:type="dxa"/>
              <w:bottom w:w="0" w:type="dxa"/>
              <w:right w:w="0" w:type="dxa"/>
            </w:tcMar>
          </w:tcPr>
          <w:p w:rsidR="00DA59C1" w:rsidRPr="00FD7E10" w:rsidRDefault="00DA59C1">
            <w:pPr>
              <w:pStyle w:val="TableParagraph"/>
              <w:tabs>
                <w:tab w:val="left" w:pos="1315"/>
                <w:tab w:val="left" w:pos="4426"/>
              </w:tabs>
              <w:kinsoku w:val="0"/>
              <w:overflowPunct w:val="0"/>
              <w:ind w:right="-980"/>
              <w:rPr>
                <w:rFonts w:ascii="Times New Roman" w:hAnsi="Times New Roman"/>
                <w:sz w:val="22"/>
                <w:szCs w:val="22"/>
              </w:rPr>
            </w:pPr>
            <w:r w:rsidRPr="00FD7E10">
              <w:rPr>
                <w:rFonts w:ascii="Times New Roman" w:hAnsi="Times New Roman"/>
                <w:sz w:val="22"/>
                <w:szCs w:val="22"/>
              </w:rPr>
              <w:t>Signature</w:t>
            </w:r>
            <w:r w:rsidRPr="00FD7E10">
              <w:rPr>
                <w:rFonts w:ascii="Times New Roman" w:hAnsi="Times New Roman"/>
                <w:sz w:val="22"/>
                <w:szCs w:val="22"/>
              </w:rPr>
              <w:tab/>
            </w:r>
            <w:r w:rsidRPr="00FD7E10">
              <w:rPr>
                <w:rFonts w:ascii="Times New Roman" w:hAnsi="Times New Roman"/>
                <w:sz w:val="22"/>
                <w:szCs w:val="22"/>
                <w:u w:val="single"/>
              </w:rPr>
              <w:t xml:space="preserve"> </w:t>
            </w:r>
            <w:r w:rsidRPr="00FD7E10">
              <w:rPr>
                <w:rFonts w:ascii="Times New Roman" w:hAnsi="Times New Roman"/>
                <w:sz w:val="22"/>
                <w:szCs w:val="22"/>
                <w:u w:val="single"/>
              </w:rPr>
              <w:tab/>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tabs>
                <w:tab w:val="left" w:pos="1073"/>
                <w:tab w:val="left" w:pos="4493"/>
              </w:tabs>
              <w:kinsoku w:val="0"/>
              <w:overflowPunct w:val="0"/>
              <w:ind w:left="-7"/>
              <w:rPr>
                <w:rFonts w:ascii="Times New Roman" w:hAnsi="Times New Roman"/>
                <w:sz w:val="22"/>
                <w:szCs w:val="22"/>
              </w:rPr>
            </w:pPr>
            <w:r w:rsidRPr="00FD7E10">
              <w:rPr>
                <w:rFonts w:ascii="Times New Roman" w:hAnsi="Times New Roman"/>
                <w:sz w:val="22"/>
                <w:szCs w:val="22"/>
              </w:rPr>
              <w:t>Signature</w:t>
            </w:r>
            <w:r w:rsidR="00E7774F" w:rsidRPr="00FD7E10">
              <w:rPr>
                <w:rFonts w:ascii="Times New Roman" w:hAnsi="Times New Roman"/>
                <w:sz w:val="22"/>
                <w:szCs w:val="22"/>
              </w:rPr>
              <w:tab/>
            </w:r>
            <w:r w:rsidR="00E7774F" w:rsidRPr="00FD7E10">
              <w:rPr>
                <w:rFonts w:ascii="Times New Roman" w:hAnsi="Times New Roman"/>
                <w:sz w:val="22"/>
                <w:szCs w:val="22"/>
                <w:u w:val="single"/>
              </w:rPr>
              <w:t xml:space="preserve"> </w:t>
            </w:r>
            <w:r w:rsidR="00E7774F" w:rsidRPr="00FD7E10">
              <w:rPr>
                <w:rFonts w:ascii="Times New Roman" w:hAnsi="Times New Roman"/>
                <w:sz w:val="22"/>
                <w:szCs w:val="22"/>
                <w:u w:val="single"/>
              </w:rPr>
              <w:tab/>
            </w:r>
          </w:p>
        </w:tc>
      </w:tr>
      <w:tr w:rsidR="00DA59C1" w:rsidRPr="00FD7E10" w:rsidTr="00E7774F">
        <w:trPr>
          <w:trHeight w:val="548"/>
        </w:trPr>
        <w:tc>
          <w:tcPr>
            <w:tcW w:w="4756" w:type="dxa"/>
            <w:tcBorders>
              <w:top w:val="nil"/>
              <w:left w:val="nil"/>
              <w:bottom w:val="nil"/>
              <w:right w:val="nil"/>
            </w:tcBorders>
            <w:tcMar>
              <w:top w:w="0" w:type="dxa"/>
              <w:left w:w="0" w:type="dxa"/>
              <w:bottom w:w="0" w:type="dxa"/>
              <w:right w:w="0" w:type="dxa"/>
            </w:tcMar>
          </w:tcPr>
          <w:p w:rsidR="00DA59C1" w:rsidRPr="00FD7E10" w:rsidRDefault="00DA59C1">
            <w:pPr>
              <w:pStyle w:val="TableParagraph"/>
              <w:tabs>
                <w:tab w:val="left" w:pos="1315"/>
                <w:tab w:val="left" w:pos="4426"/>
              </w:tabs>
              <w:kinsoku w:val="0"/>
              <w:overflowPunct w:val="0"/>
              <w:ind w:right="-980"/>
              <w:rPr>
                <w:rFonts w:ascii="Times New Roman" w:hAnsi="Times New Roman"/>
                <w:sz w:val="22"/>
                <w:szCs w:val="22"/>
              </w:rPr>
            </w:pPr>
            <w:r w:rsidRPr="00FD7E10">
              <w:rPr>
                <w:rFonts w:ascii="Times New Roman" w:hAnsi="Times New Roman"/>
                <w:sz w:val="22"/>
                <w:szCs w:val="22"/>
              </w:rPr>
              <w:t>Date</w:t>
            </w:r>
            <w:r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tabs>
                <w:tab w:val="left" w:pos="1073"/>
                <w:tab w:val="left" w:pos="6115"/>
              </w:tabs>
              <w:kinsoku w:val="0"/>
              <w:overflowPunct w:val="0"/>
              <w:ind w:left="-7"/>
              <w:rPr>
                <w:rFonts w:ascii="Times New Roman" w:hAnsi="Times New Roman"/>
                <w:sz w:val="22"/>
                <w:szCs w:val="22"/>
              </w:rPr>
            </w:pPr>
            <w:r w:rsidRPr="00FD7E10">
              <w:rPr>
                <w:rFonts w:ascii="Times New Roman" w:hAnsi="Times New Roman"/>
                <w:sz w:val="22"/>
                <w:szCs w:val="22"/>
              </w:rPr>
              <w:t>Date</w:t>
            </w:r>
            <w:r w:rsidR="00E7774F"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r>
      <w:tr w:rsidR="00DA59C1" w:rsidRPr="00FD7E10" w:rsidTr="00E7774F">
        <w:trPr>
          <w:trHeight w:val="541"/>
        </w:trPr>
        <w:tc>
          <w:tcPr>
            <w:tcW w:w="4756" w:type="dxa"/>
            <w:tcBorders>
              <w:top w:val="nil"/>
              <w:left w:val="nil"/>
              <w:bottom w:val="nil"/>
              <w:right w:val="nil"/>
            </w:tcBorders>
            <w:tcMar>
              <w:top w:w="0" w:type="dxa"/>
              <w:left w:w="0" w:type="dxa"/>
              <w:bottom w:w="0" w:type="dxa"/>
              <w:right w:w="0" w:type="dxa"/>
            </w:tcMar>
          </w:tcPr>
          <w:p w:rsidR="00DA59C1" w:rsidRPr="00FD7E10" w:rsidRDefault="00DA59C1">
            <w:pPr>
              <w:pStyle w:val="TableParagraph"/>
              <w:kinsoku w:val="0"/>
              <w:overflowPunct w:val="0"/>
              <w:spacing w:before="159"/>
              <w:ind w:right="0"/>
              <w:rPr>
                <w:rFonts w:ascii="Times New Roman" w:hAnsi="Times New Roman"/>
                <w:b/>
                <w:bCs/>
                <w:sz w:val="22"/>
                <w:szCs w:val="22"/>
              </w:rPr>
            </w:pPr>
            <w:r w:rsidRPr="00FD7E10">
              <w:rPr>
                <w:rFonts w:ascii="Times New Roman" w:hAnsi="Times New Roman"/>
                <w:b/>
                <w:bCs/>
                <w:sz w:val="22"/>
                <w:szCs w:val="22"/>
              </w:rPr>
              <w:t>Any other party</w:t>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kinsoku w:val="0"/>
              <w:overflowPunct w:val="0"/>
              <w:spacing w:before="159"/>
              <w:ind w:left="-7" w:right="0"/>
              <w:rPr>
                <w:rFonts w:ascii="Times New Roman" w:hAnsi="Times New Roman"/>
                <w:b/>
                <w:bCs/>
                <w:sz w:val="22"/>
                <w:szCs w:val="22"/>
              </w:rPr>
            </w:pPr>
            <w:r w:rsidRPr="00FD7E10">
              <w:rPr>
                <w:rFonts w:ascii="Times New Roman" w:hAnsi="Times New Roman"/>
                <w:b/>
                <w:bCs/>
                <w:sz w:val="22"/>
                <w:szCs w:val="22"/>
              </w:rPr>
              <w:t>Any other party</w:t>
            </w:r>
          </w:p>
        </w:tc>
      </w:tr>
      <w:tr w:rsidR="00DA59C1" w:rsidRPr="00FD7E10" w:rsidTr="00E7774F">
        <w:trPr>
          <w:trHeight w:val="508"/>
        </w:trPr>
        <w:tc>
          <w:tcPr>
            <w:tcW w:w="4756" w:type="dxa"/>
            <w:tcBorders>
              <w:top w:val="nil"/>
              <w:left w:val="nil"/>
              <w:bottom w:val="nil"/>
              <w:right w:val="nil"/>
            </w:tcBorders>
            <w:tcMar>
              <w:top w:w="0" w:type="dxa"/>
              <w:left w:w="0" w:type="dxa"/>
              <w:bottom w:w="0" w:type="dxa"/>
              <w:right w:w="0" w:type="dxa"/>
            </w:tcMar>
          </w:tcPr>
          <w:p w:rsidR="00DA59C1" w:rsidRPr="00FD7E10" w:rsidRDefault="00DA59C1">
            <w:pPr>
              <w:pStyle w:val="TableParagraph"/>
              <w:tabs>
                <w:tab w:val="left" w:pos="1315"/>
                <w:tab w:val="left" w:pos="4426"/>
              </w:tabs>
              <w:kinsoku w:val="0"/>
              <w:overflowPunct w:val="0"/>
              <w:spacing w:before="120"/>
              <w:ind w:right="-980"/>
              <w:rPr>
                <w:rFonts w:ascii="Times New Roman" w:hAnsi="Times New Roman"/>
                <w:sz w:val="22"/>
                <w:szCs w:val="22"/>
              </w:rPr>
            </w:pPr>
            <w:r w:rsidRPr="00FD7E10">
              <w:rPr>
                <w:rFonts w:ascii="Times New Roman" w:hAnsi="Times New Roman"/>
                <w:sz w:val="22"/>
                <w:szCs w:val="22"/>
              </w:rPr>
              <w:t>Name</w:t>
            </w:r>
            <w:r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tabs>
                <w:tab w:val="left" w:pos="1073"/>
                <w:tab w:val="left" w:pos="6115"/>
              </w:tabs>
              <w:kinsoku w:val="0"/>
              <w:overflowPunct w:val="0"/>
              <w:spacing w:before="120"/>
              <w:ind w:left="-7"/>
              <w:rPr>
                <w:rFonts w:ascii="Times New Roman" w:hAnsi="Times New Roman"/>
                <w:sz w:val="22"/>
                <w:szCs w:val="22"/>
              </w:rPr>
            </w:pPr>
            <w:r w:rsidRPr="00FD7E10">
              <w:rPr>
                <w:rFonts w:ascii="Times New Roman" w:hAnsi="Times New Roman"/>
                <w:sz w:val="22"/>
                <w:szCs w:val="22"/>
              </w:rPr>
              <w:t>Name</w:t>
            </w:r>
            <w:r w:rsidR="00E7774F"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r>
      <w:tr w:rsidR="00DA59C1" w:rsidRPr="00FD7E10" w:rsidTr="00E7774F">
        <w:trPr>
          <w:trHeight w:val="515"/>
        </w:trPr>
        <w:tc>
          <w:tcPr>
            <w:tcW w:w="4756" w:type="dxa"/>
            <w:tcBorders>
              <w:top w:val="nil"/>
              <w:left w:val="nil"/>
              <w:bottom w:val="nil"/>
              <w:right w:val="nil"/>
            </w:tcBorders>
            <w:tcMar>
              <w:top w:w="0" w:type="dxa"/>
              <w:left w:w="0" w:type="dxa"/>
              <w:bottom w:w="0" w:type="dxa"/>
              <w:right w:w="0" w:type="dxa"/>
            </w:tcMar>
          </w:tcPr>
          <w:p w:rsidR="00DA59C1" w:rsidRPr="00FD7E10" w:rsidRDefault="00DA59C1">
            <w:pPr>
              <w:pStyle w:val="TableParagraph"/>
              <w:tabs>
                <w:tab w:val="left" w:pos="1315"/>
                <w:tab w:val="left" w:pos="4426"/>
              </w:tabs>
              <w:kinsoku w:val="0"/>
              <w:overflowPunct w:val="0"/>
              <w:ind w:right="-980"/>
              <w:rPr>
                <w:rFonts w:ascii="Times New Roman" w:hAnsi="Times New Roman"/>
                <w:sz w:val="22"/>
                <w:szCs w:val="22"/>
              </w:rPr>
            </w:pPr>
            <w:r w:rsidRPr="00FD7E10">
              <w:rPr>
                <w:rFonts w:ascii="Times New Roman" w:hAnsi="Times New Roman"/>
                <w:sz w:val="22"/>
                <w:szCs w:val="22"/>
              </w:rPr>
              <w:t>Signature</w:t>
            </w:r>
            <w:r w:rsidRPr="00FD7E10">
              <w:rPr>
                <w:rFonts w:ascii="Times New Roman" w:hAnsi="Times New Roman"/>
                <w:sz w:val="22"/>
                <w:szCs w:val="22"/>
              </w:rPr>
              <w:tab/>
            </w:r>
            <w:r w:rsidRPr="00FD7E10">
              <w:rPr>
                <w:rFonts w:ascii="Times New Roman" w:hAnsi="Times New Roman"/>
                <w:sz w:val="22"/>
                <w:szCs w:val="22"/>
                <w:u w:val="single"/>
              </w:rPr>
              <w:t xml:space="preserve"> </w:t>
            </w:r>
            <w:r w:rsidRPr="00FD7E10">
              <w:rPr>
                <w:rFonts w:ascii="Times New Roman" w:hAnsi="Times New Roman"/>
                <w:sz w:val="22"/>
                <w:szCs w:val="22"/>
                <w:u w:val="single"/>
              </w:rPr>
              <w:tab/>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tabs>
                <w:tab w:val="left" w:pos="1073"/>
                <w:tab w:val="left" w:pos="4493"/>
              </w:tabs>
              <w:kinsoku w:val="0"/>
              <w:overflowPunct w:val="0"/>
              <w:ind w:left="-7" w:right="-900"/>
              <w:rPr>
                <w:rFonts w:ascii="Times New Roman" w:hAnsi="Times New Roman"/>
                <w:sz w:val="22"/>
                <w:szCs w:val="22"/>
              </w:rPr>
            </w:pPr>
            <w:r w:rsidRPr="00FD7E10">
              <w:rPr>
                <w:rFonts w:ascii="Times New Roman" w:hAnsi="Times New Roman"/>
                <w:sz w:val="22"/>
                <w:szCs w:val="22"/>
              </w:rPr>
              <w:t>Signature</w:t>
            </w:r>
            <w:r w:rsidR="00E7774F" w:rsidRPr="00FD7E10">
              <w:rPr>
                <w:rFonts w:ascii="Times New Roman" w:hAnsi="Times New Roman"/>
                <w:sz w:val="22"/>
                <w:szCs w:val="22"/>
              </w:rPr>
              <w:tab/>
            </w:r>
            <w:r w:rsidR="00E7774F" w:rsidRPr="00FD7E10">
              <w:rPr>
                <w:rFonts w:ascii="Times New Roman" w:hAnsi="Times New Roman"/>
                <w:sz w:val="22"/>
                <w:szCs w:val="22"/>
                <w:u w:val="single"/>
              </w:rPr>
              <w:t xml:space="preserve"> </w:t>
            </w:r>
            <w:r w:rsidR="00E7774F" w:rsidRPr="00FD7E10">
              <w:rPr>
                <w:rFonts w:ascii="Times New Roman" w:hAnsi="Times New Roman"/>
                <w:sz w:val="22"/>
                <w:szCs w:val="22"/>
                <w:u w:val="single"/>
              </w:rPr>
              <w:tab/>
            </w:r>
          </w:p>
        </w:tc>
      </w:tr>
      <w:tr w:rsidR="00DA59C1" w:rsidRPr="00FD7E10" w:rsidTr="00E7774F">
        <w:trPr>
          <w:trHeight w:val="380"/>
        </w:trPr>
        <w:tc>
          <w:tcPr>
            <w:tcW w:w="4756" w:type="dxa"/>
            <w:tcBorders>
              <w:top w:val="nil"/>
              <w:left w:val="nil"/>
              <w:bottom w:val="nil"/>
              <w:right w:val="nil"/>
            </w:tcBorders>
            <w:tcMar>
              <w:top w:w="0" w:type="dxa"/>
              <w:left w:w="0" w:type="dxa"/>
              <w:bottom w:w="0" w:type="dxa"/>
              <w:right w:w="0" w:type="dxa"/>
            </w:tcMar>
          </w:tcPr>
          <w:p w:rsidR="00DA59C1" w:rsidRPr="00FD7E10" w:rsidRDefault="00DA59C1">
            <w:pPr>
              <w:pStyle w:val="TableParagraph"/>
              <w:tabs>
                <w:tab w:val="left" w:pos="1301"/>
                <w:tab w:val="left" w:pos="4426"/>
              </w:tabs>
              <w:kinsoku w:val="0"/>
              <w:overflowPunct w:val="0"/>
              <w:spacing w:line="233" w:lineRule="exact"/>
              <w:ind w:right="-980"/>
              <w:rPr>
                <w:rFonts w:ascii="Times New Roman" w:hAnsi="Times New Roman"/>
                <w:sz w:val="22"/>
                <w:szCs w:val="22"/>
              </w:rPr>
            </w:pPr>
            <w:r w:rsidRPr="00FD7E10">
              <w:rPr>
                <w:rFonts w:ascii="Times New Roman" w:hAnsi="Times New Roman"/>
                <w:sz w:val="22"/>
                <w:szCs w:val="22"/>
              </w:rPr>
              <w:t>Date</w:t>
            </w:r>
            <w:r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c>
          <w:tcPr>
            <w:tcW w:w="4500" w:type="dxa"/>
            <w:tcBorders>
              <w:top w:val="nil"/>
              <w:left w:val="nil"/>
              <w:bottom w:val="nil"/>
              <w:right w:val="nil"/>
            </w:tcBorders>
            <w:tcMar>
              <w:top w:w="0" w:type="dxa"/>
              <w:left w:w="0" w:type="dxa"/>
              <w:bottom w:w="0" w:type="dxa"/>
              <w:right w:w="0" w:type="dxa"/>
            </w:tcMar>
          </w:tcPr>
          <w:p w:rsidR="00DA59C1" w:rsidRPr="00FD7E10" w:rsidRDefault="00DA59C1" w:rsidP="00E7774F">
            <w:pPr>
              <w:pStyle w:val="TableParagraph"/>
              <w:tabs>
                <w:tab w:val="left" w:pos="1073"/>
                <w:tab w:val="left" w:pos="6115"/>
              </w:tabs>
              <w:kinsoku w:val="0"/>
              <w:overflowPunct w:val="0"/>
              <w:spacing w:line="233" w:lineRule="exact"/>
              <w:ind w:left="-7"/>
              <w:rPr>
                <w:rFonts w:ascii="Times New Roman" w:hAnsi="Times New Roman"/>
                <w:sz w:val="22"/>
                <w:szCs w:val="22"/>
              </w:rPr>
            </w:pPr>
            <w:r w:rsidRPr="00FD7E10">
              <w:rPr>
                <w:rFonts w:ascii="Times New Roman" w:hAnsi="Times New Roman"/>
                <w:sz w:val="22"/>
                <w:szCs w:val="22"/>
              </w:rPr>
              <w:t>Date</w:t>
            </w:r>
            <w:r w:rsidR="00E7774F" w:rsidRPr="00FD7E10">
              <w:rPr>
                <w:rFonts w:ascii="Times New Roman" w:hAnsi="Times New Roman"/>
                <w:sz w:val="22"/>
                <w:szCs w:val="22"/>
              </w:rPr>
              <w:tab/>
            </w:r>
            <w:r w:rsidR="00B52DA6" w:rsidRPr="00B52DA6">
              <w:rPr>
                <w:u w:val="single"/>
              </w:rPr>
              <w:fldChar w:fldCharType="begin">
                <w:ffData>
                  <w:name w:val=""/>
                  <w:enabled/>
                  <w:calcOnExit w:val="0"/>
                  <w:textInput/>
                </w:ffData>
              </w:fldChar>
            </w:r>
            <w:r w:rsidR="00B52DA6" w:rsidRPr="00B52DA6">
              <w:rPr>
                <w:u w:val="single"/>
              </w:rPr>
              <w:instrText xml:space="preserve"> FORMTEXT </w:instrText>
            </w:r>
            <w:r w:rsidR="00B52DA6" w:rsidRPr="00B52DA6">
              <w:rPr>
                <w:u w:val="single"/>
              </w:rPr>
            </w:r>
            <w:r w:rsidR="00B52DA6" w:rsidRPr="00B52DA6">
              <w:rPr>
                <w:u w:val="single"/>
              </w:rPr>
              <w:fldChar w:fldCharType="separate"/>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noProof/>
                <w:u w:val="single"/>
              </w:rPr>
              <w:t> </w:t>
            </w:r>
            <w:r w:rsidR="00B52DA6" w:rsidRPr="00B52DA6">
              <w:rPr>
                <w:u w:val="single"/>
              </w:rPr>
              <w:fldChar w:fldCharType="end"/>
            </w:r>
          </w:p>
        </w:tc>
      </w:tr>
    </w:tbl>
    <w:p w:rsidR="00DA59C1" w:rsidRDefault="00DA59C1">
      <w:pPr>
        <w:rPr>
          <w:rFonts w:ascii="Times New Roman" w:hAnsi="Times New Roman"/>
        </w:rPr>
      </w:pPr>
    </w:p>
    <w:sectPr w:rsidR="00DA59C1">
      <w:pgSz w:w="12240" w:h="20160"/>
      <w:pgMar w:top="1360" w:right="1320" w:bottom="1540" w:left="1280" w:header="0" w:footer="12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5F8" w:rsidRDefault="005845F8">
      <w:pPr>
        <w:rPr>
          <w:rFonts w:ascii="Times New Roman" w:hAnsi="Times New Roman"/>
        </w:rPr>
      </w:pPr>
      <w:r>
        <w:rPr>
          <w:rFonts w:ascii="Times New Roman" w:hAnsi="Times New Roman"/>
        </w:rPr>
        <w:separator/>
      </w:r>
    </w:p>
  </w:endnote>
  <w:endnote w:type="continuationSeparator" w:id="0">
    <w:p w:rsidR="005845F8" w:rsidRDefault="005845F8">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749" w:rsidRDefault="005845F8">
    <w:pPr>
      <w:pStyle w:val="BodyText"/>
      <w:kinsoku w:val="0"/>
      <w:overflowPunct w:val="0"/>
      <w:spacing w:line="14" w:lineRule="auto"/>
      <w:ind w:left="0"/>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03.95pt;margin-top:941.85pt;width:38.2pt;height:14.25pt;z-index:-2;mso-position-horizontal-relative:page;mso-position-vertical-relative:page" o:allowincell="f" filled="f" stroked="f">
          <v:textbox inset="0,0,0,0">
            <w:txbxContent>
              <w:p w:rsidR="00282749" w:rsidRDefault="00282749">
                <w:pPr>
                  <w:pStyle w:val="BodyText"/>
                  <w:kinsoku w:val="0"/>
                  <w:overflowPunct w:val="0"/>
                  <w:spacing w:before="11"/>
                  <w:ind w:left="20"/>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txbxContent>
          </v:textbox>
          <w10:wrap anchorx="page" anchory="page"/>
        </v:shape>
      </w:pict>
    </w:r>
    <w:r>
      <w:rPr>
        <w:noProof/>
      </w:rPr>
      <w:pict>
        <v:shape id="_x0000_s2050" type="#_x0000_t202" style="position:absolute;margin-left:71pt;margin-top:942.5pt;width:110.25pt;height:17.9pt;z-index:-1;mso-position-horizontal-relative:page;mso-position-vertical-relative:page" o:allowincell="f" filled="f" stroked="f">
          <v:textbox inset="0,0,0,0">
            <w:txbxContent>
              <w:p w:rsidR="00282749" w:rsidRDefault="00282749">
                <w:pPr>
                  <w:pStyle w:val="BodyText"/>
                  <w:kinsoku w:val="0"/>
                  <w:overflowPunct w:val="0"/>
                  <w:spacing w:before="13" w:line="242" w:lineRule="auto"/>
                  <w:ind w:left="20" w:right="-2"/>
                  <w:rPr>
                    <w:rFonts w:ascii="Times New Roman" w:hAnsi="Times New Roman"/>
                    <w:sz w:val="14"/>
                    <w:szCs w:val="14"/>
                  </w:rPr>
                </w:pPr>
                <w:r>
                  <w:rPr>
                    <w:rFonts w:ascii="Times New Roman" w:hAnsi="Times New Roman"/>
                    <w:sz w:val="14"/>
                    <w:szCs w:val="14"/>
                  </w:rPr>
                  <w:t>Switch Agreement</w:t>
                </w:r>
              </w:p>
              <w:p w:rsidR="00282749" w:rsidRDefault="00282749">
                <w:pPr>
                  <w:pStyle w:val="BodyText"/>
                  <w:kinsoku w:val="0"/>
                  <w:overflowPunct w:val="0"/>
                  <w:spacing w:before="13" w:line="242" w:lineRule="auto"/>
                  <w:ind w:left="20" w:right="-2"/>
                  <w:rPr>
                    <w:rFonts w:ascii="Times New Roman" w:hAnsi="Times New Roman"/>
                    <w:sz w:val="14"/>
                    <w:szCs w:val="14"/>
                  </w:rPr>
                </w:pPr>
                <w:r>
                  <w:rPr>
                    <w:rFonts w:ascii="Times New Roman" w:hAnsi="Times New Roman"/>
                    <w:sz w:val="14"/>
                    <w:szCs w:val="14"/>
                  </w:rPr>
                  <w:t xml:space="preserve">LF997 </w:t>
                </w:r>
                <w:r w:rsidR="007A6FA2">
                  <w:rPr>
                    <w:rFonts w:ascii="Times New Roman" w:hAnsi="Times New Roman"/>
                    <w:sz w:val="14"/>
                    <w:szCs w:val="14"/>
                  </w:rPr>
                  <w:t>August</w:t>
                </w:r>
                <w:r>
                  <w:rPr>
                    <w:rFonts w:ascii="Times New Roman" w:hAnsi="Times New Roman"/>
                    <w:sz w:val="14"/>
                    <w:szCs w:val="14"/>
                  </w:rPr>
                  <w:t xml:space="preserve">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5F8" w:rsidRDefault="005845F8">
      <w:pPr>
        <w:rPr>
          <w:rFonts w:ascii="Times New Roman" w:hAnsi="Times New Roman"/>
        </w:rPr>
      </w:pPr>
      <w:r>
        <w:rPr>
          <w:rFonts w:ascii="Times New Roman" w:hAnsi="Times New Roman"/>
        </w:rPr>
        <w:separator/>
      </w:r>
    </w:p>
  </w:footnote>
  <w:footnote w:type="continuationSeparator" w:id="0">
    <w:p w:rsidR="005845F8" w:rsidRDefault="005845F8">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20" w:hanging="360"/>
      </w:pPr>
      <w:rPr>
        <w:rFonts w:ascii="Arial" w:hAnsi="Arial" w:cs="Arial"/>
        <w:b/>
        <w:bCs/>
        <w:spacing w:val="-1"/>
        <w:w w:val="100"/>
        <w:sz w:val="28"/>
        <w:szCs w:val="28"/>
      </w:rPr>
    </w:lvl>
    <w:lvl w:ilvl="1">
      <w:numFmt w:val="bullet"/>
      <w:lvlText w:val=""/>
      <w:lvlJc w:val="left"/>
      <w:pPr>
        <w:ind w:left="700" w:hanging="396"/>
      </w:pPr>
      <w:rPr>
        <w:rFonts w:ascii="Symbol" w:hAnsi="Symbol"/>
        <w:b w:val="0"/>
        <w:w w:val="100"/>
        <w:sz w:val="24"/>
      </w:rPr>
    </w:lvl>
    <w:lvl w:ilvl="2">
      <w:numFmt w:val="bullet"/>
      <w:lvlText w:val=""/>
      <w:lvlJc w:val="left"/>
      <w:pPr>
        <w:ind w:left="1156" w:hanging="360"/>
      </w:pPr>
      <w:rPr>
        <w:rFonts w:ascii="Symbol" w:hAnsi="Symbol"/>
        <w:b w:val="0"/>
        <w:w w:val="100"/>
        <w:sz w:val="24"/>
      </w:rPr>
    </w:lvl>
    <w:lvl w:ilvl="3">
      <w:numFmt w:val="bullet"/>
      <w:lvlText w:val="•"/>
      <w:lvlJc w:val="left"/>
      <w:pPr>
        <w:ind w:left="700" w:hanging="360"/>
      </w:pPr>
    </w:lvl>
    <w:lvl w:ilvl="4">
      <w:numFmt w:val="bullet"/>
      <w:lvlText w:val="•"/>
      <w:lvlJc w:val="left"/>
      <w:pPr>
        <w:ind w:left="800" w:hanging="360"/>
      </w:pPr>
    </w:lvl>
    <w:lvl w:ilvl="5">
      <w:numFmt w:val="bullet"/>
      <w:lvlText w:val="•"/>
      <w:lvlJc w:val="left"/>
      <w:pPr>
        <w:ind w:left="980" w:hanging="360"/>
      </w:pPr>
    </w:lvl>
    <w:lvl w:ilvl="6">
      <w:numFmt w:val="bullet"/>
      <w:lvlText w:val="•"/>
      <w:lvlJc w:val="left"/>
      <w:pPr>
        <w:ind w:left="1060" w:hanging="360"/>
      </w:pPr>
    </w:lvl>
    <w:lvl w:ilvl="7">
      <w:numFmt w:val="bullet"/>
      <w:lvlText w:val="•"/>
      <w:lvlJc w:val="left"/>
      <w:pPr>
        <w:ind w:left="1160" w:hanging="360"/>
      </w:pPr>
    </w:lvl>
    <w:lvl w:ilvl="8">
      <w:numFmt w:val="bullet"/>
      <w:lvlText w:val="•"/>
      <w:lvlJc w:val="left"/>
      <w:pPr>
        <w:ind w:left="683" w:hanging="360"/>
      </w:pPr>
    </w:lvl>
  </w:abstractNum>
  <w:abstractNum w:abstractNumId="1" w15:restartNumberingAfterBreak="0">
    <w:nsid w:val="00000403"/>
    <w:multiLevelType w:val="multilevel"/>
    <w:tmpl w:val="9358342C"/>
    <w:lvl w:ilvl="0">
      <w:start w:val="3"/>
      <w:numFmt w:val="decimal"/>
      <w:lvlText w:val="%1"/>
      <w:lvlJc w:val="left"/>
      <w:pPr>
        <w:ind w:left="302" w:hanging="579"/>
      </w:pPr>
      <w:rPr>
        <w:rFonts w:cs="Times New Roman"/>
      </w:rPr>
    </w:lvl>
    <w:lvl w:ilvl="1">
      <w:start w:val="1"/>
      <w:numFmt w:val="decimal"/>
      <w:lvlText w:val="%1.%2"/>
      <w:lvlJc w:val="left"/>
      <w:pPr>
        <w:ind w:left="302" w:hanging="579"/>
      </w:pPr>
      <w:rPr>
        <w:rFonts w:ascii="Times New Roman" w:hAnsi="Times New Roman" w:cs="Times New Roman"/>
        <w:b/>
        <w:bCs/>
        <w:w w:val="100"/>
        <w:sz w:val="22"/>
        <w:szCs w:val="22"/>
      </w:rPr>
    </w:lvl>
    <w:lvl w:ilvl="2">
      <w:start w:val="1"/>
      <w:numFmt w:val="decimal"/>
      <w:lvlText w:val="%1.%2.%3"/>
      <w:lvlJc w:val="left"/>
      <w:pPr>
        <w:ind w:left="448" w:hanging="721"/>
      </w:pPr>
      <w:rPr>
        <w:rFonts w:ascii="Times New Roman" w:hAnsi="Times New Roman" w:cs="Times New Roman"/>
        <w:b w:val="0"/>
        <w:bCs w:val="0"/>
        <w:w w:val="100"/>
        <w:sz w:val="22"/>
        <w:szCs w:val="22"/>
      </w:rPr>
    </w:lvl>
    <w:lvl w:ilvl="3">
      <w:start w:val="1"/>
      <w:numFmt w:val="decimal"/>
      <w:lvlText w:val="%1.%2.%3.%4"/>
      <w:lvlJc w:val="left"/>
      <w:pPr>
        <w:ind w:left="592" w:hanging="864"/>
      </w:pPr>
      <w:rPr>
        <w:rFonts w:ascii="Times New Roman" w:hAnsi="Times New Roman" w:cs="Times New Roman"/>
        <w:b w:val="0"/>
        <w:bCs w:val="0"/>
        <w:w w:val="100"/>
        <w:sz w:val="22"/>
        <w:szCs w:val="22"/>
      </w:rPr>
    </w:lvl>
    <w:lvl w:ilvl="4">
      <w:numFmt w:val="bullet"/>
      <w:lvlText w:val="•"/>
      <w:lvlJc w:val="left"/>
      <w:pPr>
        <w:ind w:left="427" w:hanging="864"/>
      </w:pPr>
    </w:lvl>
    <w:lvl w:ilvl="5">
      <w:numFmt w:val="bullet"/>
      <w:lvlText w:val="•"/>
      <w:lvlJc w:val="left"/>
      <w:pPr>
        <w:ind w:left="341" w:hanging="864"/>
      </w:pPr>
    </w:lvl>
    <w:lvl w:ilvl="6">
      <w:numFmt w:val="bullet"/>
      <w:lvlText w:val="•"/>
      <w:lvlJc w:val="left"/>
      <w:pPr>
        <w:ind w:left="255" w:hanging="864"/>
      </w:pPr>
    </w:lvl>
    <w:lvl w:ilvl="7">
      <w:numFmt w:val="bullet"/>
      <w:lvlText w:val="•"/>
      <w:lvlJc w:val="left"/>
      <w:pPr>
        <w:ind w:left="168" w:hanging="864"/>
      </w:pPr>
    </w:lvl>
    <w:lvl w:ilvl="8">
      <w:numFmt w:val="bullet"/>
      <w:lvlText w:val="•"/>
      <w:lvlJc w:val="left"/>
      <w:pPr>
        <w:ind w:left="82" w:hanging="864"/>
      </w:pPr>
    </w:lvl>
  </w:abstractNum>
  <w:abstractNum w:abstractNumId="2" w15:restartNumberingAfterBreak="0">
    <w:nsid w:val="00000404"/>
    <w:multiLevelType w:val="multilevel"/>
    <w:tmpl w:val="269A4C96"/>
    <w:lvl w:ilvl="0">
      <w:start w:val="4"/>
      <w:numFmt w:val="decimal"/>
      <w:lvlText w:val="%1"/>
      <w:lvlJc w:val="left"/>
      <w:pPr>
        <w:ind w:left="398" w:hanging="579"/>
      </w:pPr>
      <w:rPr>
        <w:rFonts w:cs="Times New Roman"/>
      </w:rPr>
    </w:lvl>
    <w:lvl w:ilvl="1">
      <w:start w:val="1"/>
      <w:numFmt w:val="decimal"/>
      <w:lvlText w:val="%1.%2"/>
      <w:lvlJc w:val="left"/>
      <w:pPr>
        <w:ind w:left="398" w:hanging="579"/>
      </w:pPr>
      <w:rPr>
        <w:rFonts w:ascii="Times New Roman" w:hAnsi="Times New Roman" w:cs="Times New Roman"/>
        <w:b/>
        <w:bCs/>
        <w:w w:val="100"/>
        <w:sz w:val="22"/>
        <w:szCs w:val="22"/>
      </w:rPr>
    </w:lvl>
    <w:lvl w:ilvl="2">
      <w:start w:val="1"/>
      <w:numFmt w:val="decimal"/>
      <w:lvlText w:val="%1.%2.%3"/>
      <w:lvlJc w:val="left"/>
      <w:pPr>
        <w:ind w:left="1264" w:hanging="721"/>
      </w:pPr>
      <w:rPr>
        <w:rFonts w:ascii="Times New Roman" w:hAnsi="Times New Roman" w:cs="Times New Roman"/>
        <w:b w:val="0"/>
        <w:bCs w:val="0"/>
        <w:i w:val="0"/>
        <w:iCs w:val="0"/>
        <w:w w:val="100"/>
        <w:sz w:val="22"/>
        <w:szCs w:val="22"/>
      </w:rPr>
    </w:lvl>
    <w:lvl w:ilvl="3">
      <w:numFmt w:val="bullet"/>
      <w:lvlText w:val="•"/>
      <w:lvlJc w:val="left"/>
      <w:pPr>
        <w:ind w:left="2071" w:hanging="721"/>
      </w:pPr>
    </w:lvl>
    <w:lvl w:ilvl="4">
      <w:numFmt w:val="bullet"/>
      <w:lvlText w:val="•"/>
      <w:lvlJc w:val="left"/>
      <w:pPr>
        <w:ind w:left="2477" w:hanging="721"/>
      </w:pPr>
    </w:lvl>
    <w:lvl w:ilvl="5">
      <w:numFmt w:val="bullet"/>
      <w:lvlText w:val="•"/>
      <w:lvlJc w:val="left"/>
      <w:pPr>
        <w:ind w:left="2882" w:hanging="721"/>
      </w:pPr>
    </w:lvl>
    <w:lvl w:ilvl="6">
      <w:numFmt w:val="bullet"/>
      <w:lvlText w:val="•"/>
      <w:lvlJc w:val="left"/>
      <w:pPr>
        <w:ind w:left="3288" w:hanging="721"/>
      </w:pPr>
    </w:lvl>
    <w:lvl w:ilvl="7">
      <w:numFmt w:val="bullet"/>
      <w:lvlText w:val="•"/>
      <w:lvlJc w:val="left"/>
      <w:pPr>
        <w:ind w:left="3694" w:hanging="721"/>
      </w:pPr>
    </w:lvl>
    <w:lvl w:ilvl="8">
      <w:numFmt w:val="bullet"/>
      <w:lvlText w:val="•"/>
      <w:lvlJc w:val="left"/>
      <w:pPr>
        <w:ind w:left="4100" w:hanging="721"/>
      </w:pPr>
    </w:lvl>
  </w:abstractNum>
  <w:abstractNum w:abstractNumId="3" w15:restartNumberingAfterBreak="0">
    <w:nsid w:val="00000405"/>
    <w:multiLevelType w:val="multilevel"/>
    <w:tmpl w:val="00000888"/>
    <w:lvl w:ilvl="0">
      <w:start w:val="14"/>
      <w:numFmt w:val="decimal"/>
      <w:lvlText w:val="%1"/>
      <w:lvlJc w:val="left"/>
      <w:pPr>
        <w:ind w:left="302" w:hanging="608"/>
      </w:pPr>
      <w:rPr>
        <w:rFonts w:cs="Times New Roman"/>
      </w:rPr>
    </w:lvl>
    <w:lvl w:ilvl="1">
      <w:start w:val="7"/>
      <w:numFmt w:val="decimal"/>
      <w:lvlText w:val="%1.%2"/>
      <w:lvlJc w:val="left"/>
      <w:pPr>
        <w:ind w:left="302" w:hanging="608"/>
      </w:pPr>
      <w:rPr>
        <w:rFonts w:cs="Times New Roman"/>
      </w:rPr>
    </w:lvl>
    <w:lvl w:ilvl="2">
      <w:start w:val="4"/>
      <w:numFmt w:val="decimal"/>
      <w:lvlText w:val="%1.%2.%3"/>
      <w:lvlJc w:val="left"/>
      <w:pPr>
        <w:ind w:left="302" w:hanging="608"/>
      </w:pPr>
      <w:rPr>
        <w:rFonts w:ascii="Times New Roman" w:hAnsi="Times New Roman" w:cs="Times New Roman"/>
        <w:b w:val="0"/>
        <w:bCs w:val="0"/>
        <w:w w:val="100"/>
        <w:sz w:val="22"/>
        <w:szCs w:val="22"/>
      </w:rPr>
    </w:lvl>
    <w:lvl w:ilvl="3">
      <w:numFmt w:val="bullet"/>
      <w:lvlText w:val=""/>
      <w:lvlJc w:val="left"/>
      <w:pPr>
        <w:ind w:left="792" w:hanging="344"/>
      </w:pPr>
      <w:rPr>
        <w:rFonts w:ascii="Symbol" w:hAnsi="Symbol"/>
        <w:b w:val="0"/>
        <w:w w:val="100"/>
        <w:sz w:val="24"/>
      </w:rPr>
    </w:lvl>
    <w:lvl w:ilvl="4">
      <w:numFmt w:val="bullet"/>
      <w:lvlText w:val=""/>
      <w:lvlJc w:val="left"/>
      <w:pPr>
        <w:ind w:left="889" w:hanging="361"/>
      </w:pPr>
      <w:rPr>
        <w:rFonts w:ascii="Symbol" w:hAnsi="Symbol"/>
        <w:b w:val="0"/>
        <w:w w:val="100"/>
        <w:sz w:val="24"/>
      </w:rPr>
    </w:lvl>
    <w:lvl w:ilvl="5">
      <w:numFmt w:val="bullet"/>
      <w:lvlText w:val="•"/>
      <w:lvlJc w:val="left"/>
      <w:pPr>
        <w:ind w:left="553" w:hanging="361"/>
      </w:pPr>
    </w:lvl>
    <w:lvl w:ilvl="6">
      <w:numFmt w:val="bullet"/>
      <w:lvlText w:val="•"/>
      <w:lvlJc w:val="left"/>
      <w:pPr>
        <w:ind w:left="444" w:hanging="361"/>
      </w:pPr>
    </w:lvl>
    <w:lvl w:ilvl="7">
      <w:numFmt w:val="bullet"/>
      <w:lvlText w:val="•"/>
      <w:lvlJc w:val="left"/>
      <w:pPr>
        <w:ind w:left="335" w:hanging="361"/>
      </w:pPr>
    </w:lvl>
    <w:lvl w:ilvl="8">
      <w:numFmt w:val="bullet"/>
      <w:lvlText w:val="•"/>
      <w:lvlJc w:val="left"/>
      <w:pPr>
        <w:ind w:left="226" w:hanging="361"/>
      </w:pPr>
    </w:lvl>
  </w:abstractNum>
  <w:abstractNum w:abstractNumId="4" w15:restartNumberingAfterBreak="0">
    <w:nsid w:val="00000406"/>
    <w:multiLevelType w:val="multilevel"/>
    <w:tmpl w:val="36361F82"/>
    <w:lvl w:ilvl="0">
      <w:start w:val="4"/>
      <w:numFmt w:val="decimal"/>
      <w:lvlText w:val="%1"/>
      <w:lvlJc w:val="left"/>
      <w:pPr>
        <w:ind w:left="448" w:hanging="720"/>
      </w:pPr>
      <w:rPr>
        <w:rFonts w:cs="Times New Roman"/>
      </w:rPr>
    </w:lvl>
    <w:lvl w:ilvl="1">
      <w:start w:val="3"/>
      <w:numFmt w:val="decimal"/>
      <w:lvlText w:val="%1.%2"/>
      <w:lvlJc w:val="left"/>
      <w:pPr>
        <w:ind w:left="448" w:hanging="720"/>
      </w:pPr>
      <w:rPr>
        <w:rFonts w:cs="Times New Roman"/>
        <w:b/>
        <w:bCs/>
      </w:rPr>
    </w:lvl>
    <w:lvl w:ilvl="2">
      <w:start w:val="1"/>
      <w:numFmt w:val="decimal"/>
      <w:lvlText w:val="%1.%2.%3"/>
      <w:lvlJc w:val="left"/>
      <w:pPr>
        <w:ind w:left="448" w:hanging="720"/>
      </w:pPr>
      <w:rPr>
        <w:rFonts w:ascii="Times New Roman" w:hAnsi="Times New Roman" w:cs="Times New Roman"/>
        <w:b w:val="0"/>
        <w:bCs w:val="0"/>
        <w:w w:val="100"/>
        <w:sz w:val="22"/>
        <w:szCs w:val="22"/>
      </w:rPr>
    </w:lvl>
    <w:lvl w:ilvl="3">
      <w:numFmt w:val="bullet"/>
      <w:lvlText w:val="•"/>
      <w:lvlJc w:val="left"/>
      <w:pPr>
        <w:ind w:left="281" w:hanging="720"/>
      </w:pPr>
    </w:lvl>
    <w:lvl w:ilvl="4">
      <w:numFmt w:val="bullet"/>
      <w:lvlText w:val="•"/>
      <w:lvlJc w:val="left"/>
      <w:pPr>
        <w:ind w:left="228" w:hanging="720"/>
      </w:pPr>
    </w:lvl>
    <w:lvl w:ilvl="5">
      <w:numFmt w:val="bullet"/>
      <w:lvlText w:val="•"/>
      <w:lvlJc w:val="left"/>
      <w:pPr>
        <w:ind w:left="175" w:hanging="720"/>
      </w:pPr>
    </w:lvl>
    <w:lvl w:ilvl="6">
      <w:numFmt w:val="bullet"/>
      <w:lvlText w:val="•"/>
      <w:lvlJc w:val="left"/>
      <w:pPr>
        <w:ind w:left="122" w:hanging="720"/>
      </w:pPr>
    </w:lvl>
    <w:lvl w:ilvl="7">
      <w:numFmt w:val="bullet"/>
      <w:lvlText w:val="•"/>
      <w:lvlJc w:val="left"/>
      <w:pPr>
        <w:ind w:left="69" w:hanging="720"/>
      </w:pPr>
    </w:lvl>
    <w:lvl w:ilvl="8">
      <w:numFmt w:val="bullet"/>
      <w:lvlText w:val="•"/>
      <w:lvlJc w:val="left"/>
      <w:pPr>
        <w:ind w:left="16" w:hanging="720"/>
      </w:pPr>
    </w:lvl>
  </w:abstractNum>
  <w:abstractNum w:abstractNumId="5" w15:restartNumberingAfterBreak="0">
    <w:nsid w:val="00000407"/>
    <w:multiLevelType w:val="multilevel"/>
    <w:tmpl w:val="C272345A"/>
    <w:lvl w:ilvl="0">
      <w:start w:val="5"/>
      <w:numFmt w:val="decimal"/>
      <w:lvlText w:val="%1"/>
      <w:lvlJc w:val="left"/>
      <w:pPr>
        <w:ind w:left="399" w:hanging="579"/>
      </w:pPr>
      <w:rPr>
        <w:rFonts w:cs="Times New Roman"/>
      </w:rPr>
    </w:lvl>
    <w:lvl w:ilvl="1">
      <w:start w:val="1"/>
      <w:numFmt w:val="decimal"/>
      <w:lvlText w:val="%1.%2"/>
      <w:lvlJc w:val="left"/>
      <w:pPr>
        <w:ind w:left="399" w:hanging="579"/>
      </w:pPr>
      <w:rPr>
        <w:rFonts w:ascii="Times New Roman" w:hAnsi="Times New Roman" w:cs="Times New Roman"/>
        <w:b/>
        <w:bCs/>
        <w:w w:val="100"/>
        <w:sz w:val="22"/>
        <w:szCs w:val="22"/>
      </w:rPr>
    </w:lvl>
    <w:lvl w:ilvl="2">
      <w:start w:val="1"/>
      <w:numFmt w:val="decimal"/>
      <w:lvlText w:val="%1.%2.%3"/>
      <w:lvlJc w:val="left"/>
      <w:pPr>
        <w:ind w:left="546" w:hanging="721"/>
      </w:pPr>
      <w:rPr>
        <w:rFonts w:ascii="Times New Roman" w:hAnsi="Times New Roman" w:cs="Times New Roman"/>
        <w:b w:val="0"/>
        <w:bCs w:val="0"/>
        <w:w w:val="100"/>
        <w:sz w:val="22"/>
        <w:szCs w:val="22"/>
      </w:rPr>
    </w:lvl>
    <w:lvl w:ilvl="3">
      <w:numFmt w:val="bullet"/>
      <w:lvlText w:val="•"/>
      <w:lvlJc w:val="left"/>
      <w:pPr>
        <w:ind w:left="1511" w:hanging="721"/>
      </w:pPr>
    </w:lvl>
    <w:lvl w:ilvl="4">
      <w:numFmt w:val="bullet"/>
      <w:lvlText w:val="•"/>
      <w:lvlJc w:val="left"/>
      <w:pPr>
        <w:ind w:left="1997" w:hanging="721"/>
      </w:pPr>
    </w:lvl>
    <w:lvl w:ilvl="5">
      <w:numFmt w:val="bullet"/>
      <w:lvlText w:val="•"/>
      <w:lvlJc w:val="left"/>
      <w:pPr>
        <w:ind w:left="2483" w:hanging="721"/>
      </w:pPr>
    </w:lvl>
    <w:lvl w:ilvl="6">
      <w:numFmt w:val="bullet"/>
      <w:lvlText w:val="•"/>
      <w:lvlJc w:val="left"/>
      <w:pPr>
        <w:ind w:left="2969" w:hanging="721"/>
      </w:pPr>
    </w:lvl>
    <w:lvl w:ilvl="7">
      <w:numFmt w:val="bullet"/>
      <w:lvlText w:val="•"/>
      <w:lvlJc w:val="left"/>
      <w:pPr>
        <w:ind w:left="3455" w:hanging="721"/>
      </w:pPr>
    </w:lvl>
    <w:lvl w:ilvl="8">
      <w:numFmt w:val="bullet"/>
      <w:lvlText w:val="•"/>
      <w:lvlJc w:val="left"/>
      <w:pPr>
        <w:ind w:left="3941" w:hanging="721"/>
      </w:pPr>
    </w:lvl>
  </w:abstractNum>
  <w:abstractNum w:abstractNumId="6" w15:restartNumberingAfterBreak="0">
    <w:nsid w:val="00000408"/>
    <w:multiLevelType w:val="multilevel"/>
    <w:tmpl w:val="0000088B"/>
    <w:lvl w:ilvl="0">
      <w:numFmt w:val="bullet"/>
      <w:lvlText w:val=""/>
      <w:lvlJc w:val="left"/>
      <w:pPr>
        <w:ind w:left="889" w:hanging="361"/>
      </w:pPr>
      <w:rPr>
        <w:rFonts w:ascii="Symbol" w:hAnsi="Symbol"/>
        <w:b w:val="0"/>
        <w:w w:val="100"/>
        <w:sz w:val="24"/>
      </w:rPr>
    </w:lvl>
    <w:lvl w:ilvl="1">
      <w:numFmt w:val="bullet"/>
      <w:lvlText w:val="•"/>
      <w:lvlJc w:val="left"/>
      <w:pPr>
        <w:ind w:left="1283" w:hanging="361"/>
      </w:pPr>
    </w:lvl>
    <w:lvl w:ilvl="2">
      <w:numFmt w:val="bullet"/>
      <w:lvlText w:val="•"/>
      <w:lvlJc w:val="left"/>
      <w:pPr>
        <w:ind w:left="1686" w:hanging="361"/>
      </w:pPr>
    </w:lvl>
    <w:lvl w:ilvl="3">
      <w:numFmt w:val="bullet"/>
      <w:lvlText w:val="•"/>
      <w:lvlJc w:val="left"/>
      <w:pPr>
        <w:ind w:left="2089" w:hanging="361"/>
      </w:pPr>
    </w:lvl>
    <w:lvl w:ilvl="4">
      <w:numFmt w:val="bullet"/>
      <w:lvlText w:val="•"/>
      <w:lvlJc w:val="left"/>
      <w:pPr>
        <w:ind w:left="2493" w:hanging="361"/>
      </w:pPr>
    </w:lvl>
    <w:lvl w:ilvl="5">
      <w:numFmt w:val="bullet"/>
      <w:lvlText w:val="•"/>
      <w:lvlJc w:val="left"/>
      <w:pPr>
        <w:ind w:left="2896" w:hanging="361"/>
      </w:pPr>
    </w:lvl>
    <w:lvl w:ilvl="6">
      <w:numFmt w:val="bullet"/>
      <w:lvlText w:val="•"/>
      <w:lvlJc w:val="left"/>
      <w:pPr>
        <w:ind w:left="3299" w:hanging="361"/>
      </w:pPr>
    </w:lvl>
    <w:lvl w:ilvl="7">
      <w:numFmt w:val="bullet"/>
      <w:lvlText w:val="•"/>
      <w:lvlJc w:val="left"/>
      <w:pPr>
        <w:ind w:left="3703" w:hanging="361"/>
      </w:pPr>
    </w:lvl>
    <w:lvl w:ilvl="8">
      <w:numFmt w:val="bullet"/>
      <w:lvlText w:val="•"/>
      <w:lvlJc w:val="left"/>
      <w:pPr>
        <w:ind w:left="4106" w:hanging="361"/>
      </w:pPr>
    </w:lvl>
  </w:abstractNum>
  <w:abstractNum w:abstractNumId="7" w15:restartNumberingAfterBreak="0">
    <w:nsid w:val="00000409"/>
    <w:multiLevelType w:val="multilevel"/>
    <w:tmpl w:val="EC7C0E3A"/>
    <w:lvl w:ilvl="0">
      <w:start w:val="6"/>
      <w:numFmt w:val="decimal"/>
      <w:lvlText w:val="%1"/>
      <w:lvlJc w:val="left"/>
      <w:pPr>
        <w:ind w:left="302" w:hanging="579"/>
      </w:pPr>
      <w:rPr>
        <w:rFonts w:cs="Times New Roman"/>
      </w:rPr>
    </w:lvl>
    <w:lvl w:ilvl="1">
      <w:start w:val="1"/>
      <w:numFmt w:val="decimal"/>
      <w:lvlText w:val="%1.%2"/>
      <w:lvlJc w:val="left"/>
      <w:pPr>
        <w:ind w:left="302" w:hanging="579"/>
      </w:pPr>
      <w:rPr>
        <w:rFonts w:ascii="Times New Roman" w:hAnsi="Times New Roman" w:cs="Times New Roman"/>
        <w:b/>
        <w:bCs/>
        <w:w w:val="100"/>
        <w:sz w:val="22"/>
        <w:szCs w:val="22"/>
      </w:rPr>
    </w:lvl>
    <w:lvl w:ilvl="2">
      <w:start w:val="1"/>
      <w:numFmt w:val="decimal"/>
      <w:lvlText w:val="%1.%2.%3"/>
      <w:lvlJc w:val="left"/>
      <w:pPr>
        <w:ind w:left="448" w:hanging="720"/>
      </w:pPr>
      <w:rPr>
        <w:rFonts w:ascii="Times New Roman" w:hAnsi="Times New Roman" w:cs="Times New Roman"/>
        <w:b w:val="0"/>
        <w:bCs w:val="0"/>
        <w:w w:val="100"/>
        <w:sz w:val="22"/>
        <w:szCs w:val="22"/>
      </w:rPr>
    </w:lvl>
    <w:lvl w:ilvl="3">
      <w:numFmt w:val="bullet"/>
      <w:lvlText w:val="•"/>
      <w:lvlJc w:val="left"/>
      <w:pPr>
        <w:ind w:left="1394" w:hanging="720"/>
      </w:pPr>
    </w:lvl>
    <w:lvl w:ilvl="4">
      <w:numFmt w:val="bullet"/>
      <w:lvlText w:val="•"/>
      <w:lvlJc w:val="left"/>
      <w:pPr>
        <w:ind w:left="1871" w:hanging="720"/>
      </w:pPr>
    </w:lvl>
    <w:lvl w:ilvl="5">
      <w:numFmt w:val="bullet"/>
      <w:lvlText w:val="•"/>
      <w:lvlJc w:val="left"/>
      <w:pPr>
        <w:ind w:left="2348" w:hanging="720"/>
      </w:pPr>
    </w:lvl>
    <w:lvl w:ilvl="6">
      <w:numFmt w:val="bullet"/>
      <w:lvlText w:val="•"/>
      <w:lvlJc w:val="left"/>
      <w:pPr>
        <w:ind w:left="2826" w:hanging="720"/>
      </w:pPr>
    </w:lvl>
    <w:lvl w:ilvl="7">
      <w:numFmt w:val="bullet"/>
      <w:lvlText w:val="•"/>
      <w:lvlJc w:val="left"/>
      <w:pPr>
        <w:ind w:left="3303" w:hanging="720"/>
      </w:pPr>
    </w:lvl>
    <w:lvl w:ilvl="8">
      <w:numFmt w:val="bullet"/>
      <w:lvlText w:val="•"/>
      <w:lvlJc w:val="left"/>
      <w:pPr>
        <w:ind w:left="3780" w:hanging="720"/>
      </w:pPr>
    </w:lvl>
  </w:abstractNum>
  <w:abstractNum w:abstractNumId="8" w15:restartNumberingAfterBreak="0">
    <w:nsid w:val="0000040A"/>
    <w:multiLevelType w:val="multilevel"/>
    <w:tmpl w:val="A762E37C"/>
    <w:lvl w:ilvl="0">
      <w:start w:val="7"/>
      <w:numFmt w:val="decimal"/>
      <w:lvlText w:val="%1"/>
      <w:lvlJc w:val="left"/>
      <w:pPr>
        <w:ind w:left="880" w:hanging="579"/>
      </w:pPr>
      <w:rPr>
        <w:rFonts w:cs="Times New Roman"/>
      </w:rPr>
    </w:lvl>
    <w:lvl w:ilvl="1">
      <w:start w:val="1"/>
      <w:numFmt w:val="decimal"/>
      <w:lvlText w:val="%1.%2"/>
      <w:lvlJc w:val="left"/>
      <w:pPr>
        <w:ind w:left="880" w:hanging="579"/>
      </w:pPr>
      <w:rPr>
        <w:rFonts w:ascii="Times New Roman" w:hAnsi="Times New Roman" w:cs="Times New Roman"/>
        <w:b/>
        <w:bCs/>
        <w:i w:val="0"/>
        <w:iCs w:val="0"/>
        <w:w w:val="100"/>
        <w:sz w:val="22"/>
        <w:szCs w:val="22"/>
      </w:rPr>
    </w:lvl>
    <w:lvl w:ilvl="2">
      <w:start w:val="1"/>
      <w:numFmt w:val="decimal"/>
      <w:lvlText w:val="%1.%2.%3"/>
      <w:lvlJc w:val="left"/>
      <w:pPr>
        <w:ind w:left="448" w:hanging="720"/>
      </w:pPr>
      <w:rPr>
        <w:rFonts w:ascii="Times New Roman" w:hAnsi="Times New Roman" w:cs="Times New Roman"/>
        <w:b w:val="0"/>
        <w:bCs w:val="0"/>
        <w:w w:val="100"/>
        <w:sz w:val="22"/>
        <w:szCs w:val="22"/>
      </w:rPr>
    </w:lvl>
    <w:lvl w:ilvl="3">
      <w:numFmt w:val="bullet"/>
      <w:lvlText w:val=""/>
      <w:lvlJc w:val="left"/>
      <w:pPr>
        <w:ind w:left="830" w:hanging="360"/>
      </w:pPr>
      <w:rPr>
        <w:rFonts w:ascii="Symbol" w:hAnsi="Symbol"/>
        <w:b w:val="0"/>
        <w:w w:val="100"/>
        <w:sz w:val="24"/>
      </w:rPr>
    </w:lvl>
    <w:lvl w:ilvl="4">
      <w:numFmt w:val="bullet"/>
      <w:lvlText w:val=""/>
      <w:lvlJc w:val="left"/>
      <w:pPr>
        <w:ind w:left="971" w:hanging="360"/>
      </w:pPr>
      <w:rPr>
        <w:rFonts w:ascii="Symbol" w:hAnsi="Symbol"/>
        <w:b w:val="0"/>
        <w:w w:val="100"/>
        <w:sz w:val="24"/>
      </w:rPr>
    </w:lvl>
    <w:lvl w:ilvl="5">
      <w:numFmt w:val="bullet"/>
      <w:lvlText w:val="•"/>
      <w:lvlJc w:val="left"/>
      <w:pPr>
        <w:ind w:left="900" w:hanging="360"/>
      </w:pPr>
    </w:lvl>
    <w:lvl w:ilvl="6">
      <w:numFmt w:val="bullet"/>
      <w:lvlText w:val="•"/>
      <w:lvlJc w:val="left"/>
      <w:pPr>
        <w:ind w:left="980" w:hanging="360"/>
      </w:pPr>
    </w:lvl>
    <w:lvl w:ilvl="7">
      <w:numFmt w:val="bullet"/>
      <w:lvlText w:val="•"/>
      <w:lvlJc w:val="left"/>
      <w:pPr>
        <w:ind w:left="663" w:hanging="360"/>
      </w:pPr>
    </w:lvl>
    <w:lvl w:ilvl="8">
      <w:numFmt w:val="bullet"/>
      <w:lvlText w:val="•"/>
      <w:lvlJc w:val="left"/>
      <w:pPr>
        <w:ind w:left="346" w:hanging="360"/>
      </w:pPr>
    </w:lvl>
  </w:abstractNum>
  <w:abstractNum w:abstractNumId="9" w15:restartNumberingAfterBreak="0">
    <w:nsid w:val="0000040B"/>
    <w:multiLevelType w:val="multilevel"/>
    <w:tmpl w:val="0000088E"/>
    <w:lvl w:ilvl="0">
      <w:numFmt w:val="bullet"/>
      <w:lvlText w:val=""/>
      <w:lvlJc w:val="left"/>
      <w:pPr>
        <w:ind w:left="791" w:hanging="360"/>
      </w:pPr>
      <w:rPr>
        <w:rFonts w:ascii="Symbol" w:hAnsi="Symbol"/>
        <w:b w:val="0"/>
        <w:w w:val="100"/>
        <w:sz w:val="24"/>
      </w:rPr>
    </w:lvl>
    <w:lvl w:ilvl="1">
      <w:numFmt w:val="bullet"/>
      <w:lvlText w:val="•"/>
      <w:lvlJc w:val="left"/>
      <w:pPr>
        <w:ind w:left="1193" w:hanging="360"/>
      </w:pPr>
    </w:lvl>
    <w:lvl w:ilvl="2">
      <w:numFmt w:val="bullet"/>
      <w:lvlText w:val="•"/>
      <w:lvlJc w:val="left"/>
      <w:pPr>
        <w:ind w:left="1587" w:hanging="360"/>
      </w:pPr>
    </w:lvl>
    <w:lvl w:ilvl="3">
      <w:numFmt w:val="bullet"/>
      <w:lvlText w:val="•"/>
      <w:lvlJc w:val="left"/>
      <w:pPr>
        <w:ind w:left="1980" w:hanging="360"/>
      </w:pPr>
    </w:lvl>
    <w:lvl w:ilvl="4">
      <w:numFmt w:val="bullet"/>
      <w:lvlText w:val="•"/>
      <w:lvlJc w:val="left"/>
      <w:pPr>
        <w:ind w:left="2374" w:hanging="360"/>
      </w:pPr>
    </w:lvl>
    <w:lvl w:ilvl="5">
      <w:numFmt w:val="bullet"/>
      <w:lvlText w:val="•"/>
      <w:lvlJc w:val="left"/>
      <w:pPr>
        <w:ind w:left="2767" w:hanging="360"/>
      </w:pPr>
    </w:lvl>
    <w:lvl w:ilvl="6">
      <w:numFmt w:val="bullet"/>
      <w:lvlText w:val="•"/>
      <w:lvlJc w:val="left"/>
      <w:pPr>
        <w:ind w:left="3161" w:hanging="360"/>
      </w:pPr>
    </w:lvl>
    <w:lvl w:ilvl="7">
      <w:numFmt w:val="bullet"/>
      <w:lvlText w:val="•"/>
      <w:lvlJc w:val="left"/>
      <w:pPr>
        <w:ind w:left="3554" w:hanging="360"/>
      </w:pPr>
    </w:lvl>
    <w:lvl w:ilvl="8">
      <w:numFmt w:val="bullet"/>
      <w:lvlText w:val="•"/>
      <w:lvlJc w:val="left"/>
      <w:pPr>
        <w:ind w:left="3948" w:hanging="360"/>
      </w:pPr>
    </w:lvl>
  </w:abstractNum>
  <w:abstractNum w:abstractNumId="10" w15:restartNumberingAfterBreak="0">
    <w:nsid w:val="0000040C"/>
    <w:multiLevelType w:val="multilevel"/>
    <w:tmpl w:val="0000088F"/>
    <w:lvl w:ilvl="0">
      <w:numFmt w:val="bullet"/>
      <w:lvlText w:val=""/>
      <w:lvlJc w:val="left"/>
      <w:pPr>
        <w:ind w:left="808" w:hanging="360"/>
      </w:pPr>
      <w:rPr>
        <w:rFonts w:ascii="Symbol" w:hAnsi="Symbol"/>
        <w:b w:val="0"/>
        <w:w w:val="100"/>
        <w:sz w:val="24"/>
      </w:rPr>
    </w:lvl>
    <w:lvl w:ilvl="1">
      <w:numFmt w:val="bullet"/>
      <w:lvlText w:val="•"/>
      <w:lvlJc w:val="left"/>
      <w:pPr>
        <w:ind w:left="1193" w:hanging="360"/>
      </w:pPr>
    </w:lvl>
    <w:lvl w:ilvl="2">
      <w:numFmt w:val="bullet"/>
      <w:lvlText w:val="•"/>
      <w:lvlJc w:val="left"/>
      <w:pPr>
        <w:ind w:left="1587" w:hanging="360"/>
      </w:pPr>
    </w:lvl>
    <w:lvl w:ilvl="3">
      <w:numFmt w:val="bullet"/>
      <w:lvlText w:val="•"/>
      <w:lvlJc w:val="left"/>
      <w:pPr>
        <w:ind w:left="1980" w:hanging="360"/>
      </w:pPr>
    </w:lvl>
    <w:lvl w:ilvl="4">
      <w:numFmt w:val="bullet"/>
      <w:lvlText w:val="•"/>
      <w:lvlJc w:val="left"/>
      <w:pPr>
        <w:ind w:left="2374" w:hanging="360"/>
      </w:pPr>
    </w:lvl>
    <w:lvl w:ilvl="5">
      <w:numFmt w:val="bullet"/>
      <w:lvlText w:val="•"/>
      <w:lvlJc w:val="left"/>
      <w:pPr>
        <w:ind w:left="2767" w:hanging="360"/>
      </w:pPr>
    </w:lvl>
    <w:lvl w:ilvl="6">
      <w:numFmt w:val="bullet"/>
      <w:lvlText w:val="•"/>
      <w:lvlJc w:val="left"/>
      <w:pPr>
        <w:ind w:left="3161" w:hanging="360"/>
      </w:pPr>
    </w:lvl>
    <w:lvl w:ilvl="7">
      <w:numFmt w:val="bullet"/>
      <w:lvlText w:val="•"/>
      <w:lvlJc w:val="left"/>
      <w:pPr>
        <w:ind w:left="3554" w:hanging="360"/>
      </w:pPr>
    </w:lvl>
    <w:lvl w:ilvl="8">
      <w:numFmt w:val="bullet"/>
      <w:lvlText w:val="•"/>
      <w:lvlJc w:val="left"/>
      <w:pPr>
        <w:ind w:left="3948" w:hanging="360"/>
      </w:pPr>
    </w:lvl>
  </w:abstractNum>
  <w:abstractNum w:abstractNumId="11" w15:restartNumberingAfterBreak="0">
    <w:nsid w:val="0000040D"/>
    <w:multiLevelType w:val="multilevel"/>
    <w:tmpl w:val="CB60B6DE"/>
    <w:lvl w:ilvl="0">
      <w:start w:val="7"/>
      <w:numFmt w:val="decimal"/>
      <w:lvlText w:val="%1"/>
      <w:lvlJc w:val="left"/>
      <w:pPr>
        <w:ind w:left="592" w:hanging="864"/>
      </w:pPr>
      <w:rPr>
        <w:rFonts w:cs="Times New Roman"/>
      </w:rPr>
    </w:lvl>
    <w:lvl w:ilvl="1">
      <w:start w:val="3"/>
      <w:numFmt w:val="decimal"/>
      <w:lvlText w:val="%1.%2"/>
      <w:lvlJc w:val="left"/>
      <w:pPr>
        <w:ind w:left="592" w:hanging="864"/>
      </w:pPr>
      <w:rPr>
        <w:rFonts w:cs="Times New Roman"/>
        <w:i w:val="0"/>
        <w:iCs w:val="0"/>
      </w:rPr>
    </w:lvl>
    <w:lvl w:ilvl="2">
      <w:start w:val="1"/>
      <w:numFmt w:val="decimal"/>
      <w:lvlText w:val="%1.%2.%3"/>
      <w:lvlJc w:val="left"/>
      <w:pPr>
        <w:ind w:left="553" w:hanging="721"/>
      </w:pPr>
      <w:rPr>
        <w:rFonts w:cs="Times New Roman"/>
        <w:b w:val="0"/>
        <w:bCs w:val="0"/>
        <w:w w:val="100"/>
      </w:rPr>
    </w:lvl>
    <w:lvl w:ilvl="3">
      <w:start w:val="2"/>
      <w:numFmt w:val="decimal"/>
      <w:lvlText w:val="%1.%2.%3.%4"/>
      <w:lvlJc w:val="left"/>
      <w:pPr>
        <w:ind w:left="592" w:hanging="721"/>
      </w:pPr>
      <w:rPr>
        <w:rFonts w:ascii="Times New Roman" w:hAnsi="Times New Roman" w:cs="Times New Roman"/>
        <w:b w:val="0"/>
        <w:bCs w:val="0"/>
        <w:w w:val="100"/>
        <w:sz w:val="22"/>
        <w:szCs w:val="22"/>
      </w:rPr>
    </w:lvl>
    <w:lvl w:ilvl="4">
      <w:numFmt w:val="bullet"/>
      <w:lvlText w:val="•"/>
      <w:lvlJc w:val="left"/>
      <w:pPr>
        <w:ind w:left="386" w:hanging="721"/>
      </w:pPr>
    </w:lvl>
    <w:lvl w:ilvl="5">
      <w:numFmt w:val="bullet"/>
      <w:lvlText w:val="•"/>
      <w:lvlJc w:val="left"/>
      <w:pPr>
        <w:ind w:left="315" w:hanging="721"/>
      </w:pPr>
    </w:lvl>
    <w:lvl w:ilvl="6">
      <w:numFmt w:val="bullet"/>
      <w:lvlText w:val="•"/>
      <w:lvlJc w:val="left"/>
      <w:pPr>
        <w:ind w:left="244" w:hanging="721"/>
      </w:pPr>
    </w:lvl>
    <w:lvl w:ilvl="7">
      <w:numFmt w:val="bullet"/>
      <w:lvlText w:val="•"/>
      <w:lvlJc w:val="left"/>
      <w:pPr>
        <w:ind w:left="173" w:hanging="721"/>
      </w:pPr>
    </w:lvl>
    <w:lvl w:ilvl="8">
      <w:numFmt w:val="bullet"/>
      <w:lvlText w:val="•"/>
      <w:lvlJc w:val="left"/>
      <w:pPr>
        <w:ind w:left="102" w:hanging="721"/>
      </w:pPr>
    </w:lvl>
  </w:abstractNum>
  <w:abstractNum w:abstractNumId="12" w15:restartNumberingAfterBreak="0">
    <w:nsid w:val="0000040E"/>
    <w:multiLevelType w:val="multilevel"/>
    <w:tmpl w:val="00000891"/>
    <w:lvl w:ilvl="0">
      <w:start w:val="7"/>
      <w:numFmt w:val="decimal"/>
      <w:lvlText w:val="%1"/>
      <w:lvlJc w:val="left"/>
      <w:pPr>
        <w:ind w:left="697" w:hanging="864"/>
      </w:pPr>
      <w:rPr>
        <w:rFonts w:cs="Times New Roman"/>
      </w:rPr>
    </w:lvl>
    <w:lvl w:ilvl="1">
      <w:start w:val="4"/>
      <w:numFmt w:val="decimal"/>
      <w:lvlText w:val="%1.%2"/>
      <w:lvlJc w:val="left"/>
      <w:pPr>
        <w:ind w:left="697" w:hanging="864"/>
      </w:pPr>
      <w:rPr>
        <w:rFonts w:cs="Times New Roman"/>
      </w:rPr>
    </w:lvl>
    <w:lvl w:ilvl="2">
      <w:start w:val="2"/>
      <w:numFmt w:val="decimal"/>
      <w:lvlText w:val="%1.%2.%3"/>
      <w:lvlJc w:val="left"/>
      <w:pPr>
        <w:ind w:left="697" w:hanging="864"/>
      </w:pPr>
      <w:rPr>
        <w:rFonts w:cs="Times New Roman"/>
      </w:rPr>
    </w:lvl>
    <w:lvl w:ilvl="3">
      <w:start w:val="1"/>
      <w:numFmt w:val="decimal"/>
      <w:lvlText w:val="%1.%2.%3.%4"/>
      <w:lvlJc w:val="left"/>
      <w:pPr>
        <w:ind w:left="697" w:hanging="864"/>
      </w:pPr>
      <w:rPr>
        <w:rFonts w:ascii="Times New Roman" w:hAnsi="Times New Roman" w:cs="Times New Roman"/>
        <w:b w:val="0"/>
        <w:bCs w:val="0"/>
        <w:w w:val="100"/>
        <w:sz w:val="22"/>
        <w:szCs w:val="22"/>
      </w:rPr>
    </w:lvl>
    <w:lvl w:ilvl="4">
      <w:numFmt w:val="bullet"/>
      <w:lvlText w:val="•"/>
      <w:lvlJc w:val="left"/>
      <w:pPr>
        <w:ind w:left="453" w:hanging="864"/>
      </w:pPr>
    </w:lvl>
    <w:lvl w:ilvl="5">
      <w:numFmt w:val="bullet"/>
      <w:lvlText w:val="•"/>
      <w:lvlJc w:val="left"/>
      <w:pPr>
        <w:ind w:left="371" w:hanging="864"/>
      </w:pPr>
    </w:lvl>
    <w:lvl w:ilvl="6">
      <w:numFmt w:val="bullet"/>
      <w:lvlText w:val="•"/>
      <w:lvlJc w:val="left"/>
      <w:pPr>
        <w:ind w:left="289" w:hanging="864"/>
      </w:pPr>
    </w:lvl>
    <w:lvl w:ilvl="7">
      <w:numFmt w:val="bullet"/>
      <w:lvlText w:val="•"/>
      <w:lvlJc w:val="left"/>
      <w:pPr>
        <w:ind w:left="207" w:hanging="864"/>
      </w:pPr>
    </w:lvl>
    <w:lvl w:ilvl="8">
      <w:numFmt w:val="bullet"/>
      <w:lvlText w:val="•"/>
      <w:lvlJc w:val="left"/>
      <w:pPr>
        <w:ind w:left="125" w:hanging="864"/>
      </w:pPr>
    </w:lvl>
  </w:abstractNum>
  <w:abstractNum w:abstractNumId="13" w15:restartNumberingAfterBreak="0">
    <w:nsid w:val="0000040F"/>
    <w:multiLevelType w:val="multilevel"/>
    <w:tmpl w:val="00000892"/>
    <w:lvl w:ilvl="0">
      <w:numFmt w:val="bullet"/>
      <w:lvlText w:val=""/>
      <w:lvlJc w:val="left"/>
      <w:pPr>
        <w:ind w:left="1076" w:hanging="360"/>
      </w:pPr>
      <w:rPr>
        <w:rFonts w:ascii="Symbol" w:hAnsi="Symbol"/>
        <w:b w:val="0"/>
        <w:w w:val="100"/>
        <w:sz w:val="24"/>
      </w:rPr>
    </w:lvl>
    <w:lvl w:ilvl="1">
      <w:numFmt w:val="bullet"/>
      <w:lvlText w:val="•"/>
      <w:lvlJc w:val="left"/>
      <w:pPr>
        <w:ind w:left="1464" w:hanging="360"/>
      </w:pPr>
    </w:lvl>
    <w:lvl w:ilvl="2">
      <w:numFmt w:val="bullet"/>
      <w:lvlText w:val="•"/>
      <w:lvlJc w:val="left"/>
      <w:pPr>
        <w:ind w:left="1848" w:hanging="360"/>
      </w:pPr>
    </w:lvl>
    <w:lvl w:ilvl="3">
      <w:numFmt w:val="bullet"/>
      <w:lvlText w:val="•"/>
      <w:lvlJc w:val="left"/>
      <w:pPr>
        <w:ind w:left="2232" w:hanging="360"/>
      </w:pPr>
    </w:lvl>
    <w:lvl w:ilvl="4">
      <w:numFmt w:val="bullet"/>
      <w:lvlText w:val="•"/>
      <w:lvlJc w:val="left"/>
      <w:pPr>
        <w:ind w:left="2616" w:hanging="360"/>
      </w:pPr>
    </w:lvl>
    <w:lvl w:ilvl="5">
      <w:numFmt w:val="bullet"/>
      <w:lvlText w:val="•"/>
      <w:lvlJc w:val="left"/>
      <w:pPr>
        <w:ind w:left="3000" w:hanging="360"/>
      </w:pPr>
    </w:lvl>
    <w:lvl w:ilvl="6">
      <w:numFmt w:val="bullet"/>
      <w:lvlText w:val="•"/>
      <w:lvlJc w:val="left"/>
      <w:pPr>
        <w:ind w:left="3384" w:hanging="360"/>
      </w:pPr>
    </w:lvl>
    <w:lvl w:ilvl="7">
      <w:numFmt w:val="bullet"/>
      <w:lvlText w:val="•"/>
      <w:lvlJc w:val="left"/>
      <w:pPr>
        <w:ind w:left="3768" w:hanging="360"/>
      </w:pPr>
    </w:lvl>
    <w:lvl w:ilvl="8">
      <w:numFmt w:val="bullet"/>
      <w:lvlText w:val="•"/>
      <w:lvlJc w:val="left"/>
      <w:pPr>
        <w:ind w:left="4152" w:hanging="360"/>
      </w:pPr>
    </w:lvl>
  </w:abstractNum>
  <w:abstractNum w:abstractNumId="14" w15:restartNumberingAfterBreak="0">
    <w:nsid w:val="00000410"/>
    <w:multiLevelType w:val="multilevel"/>
    <w:tmpl w:val="FB22D4EE"/>
    <w:lvl w:ilvl="0">
      <w:start w:val="7"/>
      <w:numFmt w:val="decimal"/>
      <w:lvlText w:val="%1"/>
      <w:lvlJc w:val="left"/>
      <w:pPr>
        <w:ind w:left="552" w:hanging="721"/>
      </w:pPr>
      <w:rPr>
        <w:rFonts w:cs="Times New Roman"/>
      </w:rPr>
    </w:lvl>
    <w:lvl w:ilvl="1">
      <w:start w:val="5"/>
      <w:numFmt w:val="decimal"/>
      <w:lvlText w:val="%1.%2"/>
      <w:lvlJc w:val="left"/>
      <w:pPr>
        <w:ind w:left="552" w:hanging="721"/>
      </w:pPr>
      <w:rPr>
        <w:rFonts w:cs="Times New Roman"/>
        <w:i w:val="0"/>
        <w:iCs w:val="0"/>
      </w:rPr>
    </w:lvl>
    <w:lvl w:ilvl="2">
      <w:start w:val="1"/>
      <w:numFmt w:val="decimal"/>
      <w:lvlText w:val="%1.%2.%3"/>
      <w:lvlJc w:val="left"/>
      <w:pPr>
        <w:ind w:left="552" w:hanging="721"/>
      </w:pPr>
      <w:rPr>
        <w:rFonts w:ascii="Times New Roman" w:hAnsi="Times New Roman" w:cs="Times New Roman"/>
        <w:b w:val="0"/>
        <w:bCs w:val="0"/>
        <w:w w:val="100"/>
        <w:sz w:val="22"/>
        <w:szCs w:val="22"/>
      </w:rPr>
    </w:lvl>
    <w:lvl w:ilvl="3">
      <w:start w:val="1"/>
      <w:numFmt w:val="bullet"/>
      <w:lvlText w:val=""/>
      <w:lvlJc w:val="left"/>
      <w:pPr>
        <w:ind w:left="972" w:hanging="360"/>
      </w:pPr>
      <w:rPr>
        <w:rFonts w:ascii="Symbol" w:hAnsi="Symbol" w:hint="default"/>
        <w:b w:val="0"/>
        <w:w w:val="100"/>
        <w:sz w:val="24"/>
      </w:rPr>
    </w:lvl>
    <w:lvl w:ilvl="4">
      <w:numFmt w:val="bullet"/>
      <w:lvlText w:val="•"/>
      <w:lvlJc w:val="left"/>
      <w:pPr>
        <w:ind w:left="824" w:hanging="360"/>
      </w:pPr>
    </w:lvl>
    <w:lvl w:ilvl="5">
      <w:numFmt w:val="bullet"/>
      <w:lvlText w:val="•"/>
      <w:lvlJc w:val="left"/>
      <w:pPr>
        <w:ind w:left="669" w:hanging="360"/>
      </w:pPr>
    </w:lvl>
    <w:lvl w:ilvl="6">
      <w:numFmt w:val="bullet"/>
      <w:lvlText w:val="•"/>
      <w:lvlJc w:val="left"/>
      <w:pPr>
        <w:ind w:left="514" w:hanging="360"/>
      </w:pPr>
    </w:lvl>
    <w:lvl w:ilvl="7">
      <w:numFmt w:val="bullet"/>
      <w:lvlText w:val="•"/>
      <w:lvlJc w:val="left"/>
      <w:pPr>
        <w:ind w:left="359" w:hanging="360"/>
      </w:pPr>
    </w:lvl>
    <w:lvl w:ilvl="8">
      <w:numFmt w:val="bullet"/>
      <w:lvlText w:val="•"/>
      <w:lvlJc w:val="left"/>
      <w:pPr>
        <w:ind w:left="204" w:hanging="360"/>
      </w:pPr>
    </w:lvl>
  </w:abstractNum>
  <w:abstractNum w:abstractNumId="15" w15:restartNumberingAfterBreak="0">
    <w:nsid w:val="00000411"/>
    <w:multiLevelType w:val="multilevel"/>
    <w:tmpl w:val="00000894"/>
    <w:lvl w:ilvl="0">
      <w:numFmt w:val="bullet"/>
      <w:lvlText w:val=""/>
      <w:lvlJc w:val="left"/>
      <w:pPr>
        <w:ind w:left="792" w:hanging="361"/>
      </w:pPr>
      <w:rPr>
        <w:rFonts w:ascii="Symbol" w:hAnsi="Symbol"/>
        <w:b w:val="0"/>
        <w:w w:val="100"/>
        <w:sz w:val="24"/>
      </w:rPr>
    </w:lvl>
    <w:lvl w:ilvl="1">
      <w:numFmt w:val="bullet"/>
      <w:lvlText w:val=""/>
      <w:lvlJc w:val="left"/>
      <w:pPr>
        <w:ind w:left="1152" w:hanging="360"/>
      </w:pPr>
      <w:rPr>
        <w:rFonts w:ascii="Symbol" w:hAnsi="Symbol"/>
        <w:b w:val="0"/>
        <w:w w:val="100"/>
        <w:sz w:val="22"/>
      </w:rPr>
    </w:lvl>
    <w:lvl w:ilvl="2">
      <w:numFmt w:val="bullet"/>
      <w:lvlText w:val="•"/>
      <w:lvlJc w:val="left"/>
      <w:pPr>
        <w:ind w:left="1566" w:hanging="360"/>
      </w:pPr>
    </w:lvl>
    <w:lvl w:ilvl="3">
      <w:numFmt w:val="bullet"/>
      <w:lvlText w:val="•"/>
      <w:lvlJc w:val="left"/>
      <w:pPr>
        <w:ind w:left="1972" w:hanging="360"/>
      </w:pPr>
    </w:lvl>
    <w:lvl w:ilvl="4">
      <w:numFmt w:val="bullet"/>
      <w:lvlText w:val="•"/>
      <w:lvlJc w:val="left"/>
      <w:pPr>
        <w:ind w:left="2378" w:hanging="360"/>
      </w:pPr>
    </w:lvl>
    <w:lvl w:ilvl="5">
      <w:numFmt w:val="bullet"/>
      <w:lvlText w:val="•"/>
      <w:lvlJc w:val="left"/>
      <w:pPr>
        <w:ind w:left="2784" w:hanging="360"/>
      </w:pPr>
    </w:lvl>
    <w:lvl w:ilvl="6">
      <w:numFmt w:val="bullet"/>
      <w:lvlText w:val="•"/>
      <w:lvlJc w:val="left"/>
      <w:pPr>
        <w:ind w:left="3190" w:hanging="360"/>
      </w:pPr>
    </w:lvl>
    <w:lvl w:ilvl="7">
      <w:numFmt w:val="bullet"/>
      <w:lvlText w:val="•"/>
      <w:lvlJc w:val="left"/>
      <w:pPr>
        <w:ind w:left="3596" w:hanging="360"/>
      </w:pPr>
    </w:lvl>
    <w:lvl w:ilvl="8">
      <w:numFmt w:val="bullet"/>
      <w:lvlText w:val="•"/>
      <w:lvlJc w:val="left"/>
      <w:pPr>
        <w:ind w:left="4003" w:hanging="360"/>
      </w:pPr>
    </w:lvl>
  </w:abstractNum>
  <w:abstractNum w:abstractNumId="16" w15:restartNumberingAfterBreak="0">
    <w:nsid w:val="00000412"/>
    <w:multiLevelType w:val="multilevel"/>
    <w:tmpl w:val="FFF4F43A"/>
    <w:lvl w:ilvl="0">
      <w:start w:val="7"/>
      <w:numFmt w:val="decimal"/>
      <w:lvlText w:val="%1"/>
      <w:lvlJc w:val="left"/>
      <w:pPr>
        <w:ind w:left="1456" w:hanging="864"/>
      </w:pPr>
      <w:rPr>
        <w:rFonts w:cs="Times New Roman"/>
      </w:rPr>
    </w:lvl>
    <w:lvl w:ilvl="1">
      <w:start w:val="10"/>
      <w:numFmt w:val="decimal"/>
      <w:lvlText w:val="%1.%2"/>
      <w:lvlJc w:val="left"/>
      <w:pPr>
        <w:ind w:left="1456" w:hanging="864"/>
      </w:pPr>
      <w:rPr>
        <w:rFonts w:cs="Times New Roman"/>
        <w:i w:val="0"/>
        <w:iCs w:val="0"/>
      </w:rPr>
    </w:lvl>
    <w:lvl w:ilvl="2">
      <w:start w:val="2"/>
      <w:numFmt w:val="decimal"/>
      <w:lvlText w:val="%1.%2.%3"/>
      <w:lvlJc w:val="left"/>
      <w:pPr>
        <w:ind w:left="1456" w:hanging="864"/>
      </w:pPr>
      <w:rPr>
        <w:rFonts w:cs="Times New Roman"/>
      </w:rPr>
    </w:lvl>
    <w:lvl w:ilvl="3">
      <w:numFmt w:val="none"/>
      <w:lvlText w:val=""/>
      <w:lvlJc w:val="left"/>
      <w:pPr>
        <w:tabs>
          <w:tab w:val="num" w:pos="360"/>
        </w:tabs>
      </w:pPr>
      <w:rPr>
        <w:rFonts w:cs="Times New Roman"/>
      </w:rPr>
    </w:lvl>
    <w:lvl w:ilvl="4">
      <w:numFmt w:val="bullet"/>
      <w:lvlText w:val="•"/>
      <w:lvlJc w:val="left"/>
      <w:pPr>
        <w:ind w:left="2802" w:hanging="864"/>
      </w:pPr>
    </w:lvl>
    <w:lvl w:ilvl="5">
      <w:numFmt w:val="bullet"/>
      <w:lvlText w:val="•"/>
      <w:lvlJc w:val="left"/>
      <w:pPr>
        <w:ind w:left="3137" w:hanging="864"/>
      </w:pPr>
    </w:lvl>
    <w:lvl w:ilvl="6">
      <w:numFmt w:val="bullet"/>
      <w:lvlText w:val="•"/>
      <w:lvlJc w:val="left"/>
      <w:pPr>
        <w:ind w:left="3473" w:hanging="864"/>
      </w:pPr>
    </w:lvl>
    <w:lvl w:ilvl="7">
      <w:numFmt w:val="bullet"/>
      <w:lvlText w:val="•"/>
      <w:lvlJc w:val="left"/>
      <w:pPr>
        <w:ind w:left="3808" w:hanging="864"/>
      </w:pPr>
    </w:lvl>
    <w:lvl w:ilvl="8">
      <w:numFmt w:val="bullet"/>
      <w:lvlText w:val="•"/>
      <w:lvlJc w:val="left"/>
      <w:pPr>
        <w:ind w:left="4144" w:hanging="864"/>
      </w:pPr>
    </w:lvl>
  </w:abstractNum>
  <w:abstractNum w:abstractNumId="17" w15:restartNumberingAfterBreak="0">
    <w:nsid w:val="00000413"/>
    <w:multiLevelType w:val="multilevel"/>
    <w:tmpl w:val="07FA7E64"/>
    <w:lvl w:ilvl="0">
      <w:start w:val="7"/>
      <w:numFmt w:val="decimal"/>
      <w:lvlText w:val="%1"/>
      <w:lvlJc w:val="left"/>
      <w:pPr>
        <w:ind w:left="448" w:hanging="720"/>
      </w:pPr>
      <w:rPr>
        <w:rFonts w:cs="Times New Roman"/>
      </w:rPr>
    </w:lvl>
    <w:lvl w:ilvl="1">
      <w:start w:val="11"/>
      <w:numFmt w:val="decimal"/>
      <w:lvlText w:val="%1.%2"/>
      <w:lvlJc w:val="left"/>
      <w:pPr>
        <w:ind w:left="448" w:hanging="720"/>
      </w:pPr>
      <w:rPr>
        <w:rFonts w:cs="Times New Roman"/>
        <w:i w:val="0"/>
        <w:iCs w:val="0"/>
      </w:rPr>
    </w:lvl>
    <w:lvl w:ilvl="2">
      <w:start w:val="1"/>
      <w:numFmt w:val="decimal"/>
      <w:lvlText w:val="%1.%2.%3"/>
      <w:lvlJc w:val="left"/>
      <w:pPr>
        <w:ind w:left="448" w:hanging="720"/>
      </w:pPr>
      <w:rPr>
        <w:rFonts w:ascii="Times New Roman" w:hAnsi="Times New Roman" w:cs="Times New Roman"/>
        <w:b w:val="0"/>
        <w:bCs w:val="0"/>
        <w:w w:val="100"/>
        <w:sz w:val="22"/>
        <w:szCs w:val="22"/>
      </w:rPr>
    </w:lvl>
    <w:lvl w:ilvl="3">
      <w:numFmt w:val="bullet"/>
      <w:lvlText w:val=""/>
      <w:lvlJc w:val="left"/>
      <w:pPr>
        <w:ind w:left="971" w:hanging="360"/>
      </w:pPr>
      <w:rPr>
        <w:b w:val="0"/>
        <w:w w:val="100"/>
      </w:rPr>
    </w:lvl>
    <w:lvl w:ilvl="4">
      <w:numFmt w:val="bullet"/>
      <w:lvlText w:val="•"/>
      <w:lvlJc w:val="left"/>
      <w:pPr>
        <w:ind w:left="701" w:hanging="360"/>
      </w:pPr>
    </w:lvl>
    <w:lvl w:ilvl="5">
      <w:numFmt w:val="bullet"/>
      <w:lvlText w:val="•"/>
      <w:lvlJc w:val="left"/>
      <w:pPr>
        <w:ind w:left="561" w:hanging="360"/>
      </w:pPr>
    </w:lvl>
    <w:lvl w:ilvl="6">
      <w:numFmt w:val="bullet"/>
      <w:lvlText w:val="•"/>
      <w:lvlJc w:val="left"/>
      <w:pPr>
        <w:ind w:left="422" w:hanging="360"/>
      </w:pPr>
    </w:lvl>
    <w:lvl w:ilvl="7">
      <w:numFmt w:val="bullet"/>
      <w:lvlText w:val="•"/>
      <w:lvlJc w:val="left"/>
      <w:pPr>
        <w:ind w:left="283" w:hanging="360"/>
      </w:pPr>
    </w:lvl>
    <w:lvl w:ilvl="8">
      <w:numFmt w:val="bullet"/>
      <w:lvlText w:val="•"/>
      <w:lvlJc w:val="left"/>
      <w:pPr>
        <w:ind w:left="143" w:hanging="360"/>
      </w:pPr>
    </w:lvl>
  </w:abstractNum>
  <w:abstractNum w:abstractNumId="18" w15:restartNumberingAfterBreak="0">
    <w:nsid w:val="00000414"/>
    <w:multiLevelType w:val="multilevel"/>
    <w:tmpl w:val="00000897"/>
    <w:lvl w:ilvl="0">
      <w:numFmt w:val="bullet"/>
      <w:lvlText w:val=""/>
      <w:lvlJc w:val="left"/>
      <w:pPr>
        <w:ind w:left="792" w:hanging="361"/>
      </w:pPr>
      <w:rPr>
        <w:rFonts w:ascii="Symbol" w:hAnsi="Symbol"/>
        <w:b w:val="0"/>
        <w:w w:val="100"/>
        <w:sz w:val="24"/>
      </w:rPr>
    </w:lvl>
    <w:lvl w:ilvl="1">
      <w:numFmt w:val="bullet"/>
      <w:lvlText w:val=""/>
      <w:lvlJc w:val="left"/>
      <w:pPr>
        <w:ind w:left="1152" w:hanging="360"/>
      </w:pPr>
      <w:rPr>
        <w:rFonts w:ascii="Symbol" w:hAnsi="Symbol"/>
        <w:b w:val="0"/>
        <w:w w:val="100"/>
        <w:sz w:val="24"/>
      </w:rPr>
    </w:lvl>
    <w:lvl w:ilvl="2">
      <w:numFmt w:val="bullet"/>
      <w:lvlText w:val="•"/>
      <w:lvlJc w:val="left"/>
      <w:pPr>
        <w:ind w:left="1160" w:hanging="360"/>
      </w:pPr>
    </w:lvl>
    <w:lvl w:ilvl="3">
      <w:numFmt w:val="bullet"/>
      <w:lvlText w:val="•"/>
      <w:lvlJc w:val="left"/>
      <w:pPr>
        <w:ind w:left="1616" w:hanging="360"/>
      </w:pPr>
    </w:lvl>
    <w:lvl w:ilvl="4">
      <w:numFmt w:val="bullet"/>
      <w:lvlText w:val="•"/>
      <w:lvlJc w:val="left"/>
      <w:pPr>
        <w:ind w:left="2073" w:hanging="360"/>
      </w:pPr>
    </w:lvl>
    <w:lvl w:ilvl="5">
      <w:numFmt w:val="bullet"/>
      <w:lvlText w:val="•"/>
      <w:lvlJc w:val="left"/>
      <w:pPr>
        <w:ind w:left="2530" w:hanging="360"/>
      </w:pPr>
    </w:lvl>
    <w:lvl w:ilvl="6">
      <w:numFmt w:val="bullet"/>
      <w:lvlText w:val="•"/>
      <w:lvlJc w:val="left"/>
      <w:pPr>
        <w:ind w:left="2987" w:hanging="360"/>
      </w:pPr>
    </w:lvl>
    <w:lvl w:ilvl="7">
      <w:numFmt w:val="bullet"/>
      <w:lvlText w:val="•"/>
      <w:lvlJc w:val="left"/>
      <w:pPr>
        <w:ind w:left="3444" w:hanging="360"/>
      </w:pPr>
    </w:lvl>
    <w:lvl w:ilvl="8">
      <w:numFmt w:val="bullet"/>
      <w:lvlText w:val="•"/>
      <w:lvlJc w:val="left"/>
      <w:pPr>
        <w:ind w:left="3901" w:hanging="360"/>
      </w:pPr>
    </w:lvl>
  </w:abstractNum>
  <w:abstractNum w:abstractNumId="19" w15:restartNumberingAfterBreak="0">
    <w:nsid w:val="00000415"/>
    <w:multiLevelType w:val="multilevel"/>
    <w:tmpl w:val="00000898"/>
    <w:lvl w:ilvl="0">
      <w:start w:val="1"/>
      <w:numFmt w:val="upperLetter"/>
      <w:lvlText w:val="%1."/>
      <w:lvlJc w:val="left"/>
      <w:pPr>
        <w:ind w:left="1155" w:hanging="630"/>
      </w:pPr>
      <w:rPr>
        <w:rFonts w:ascii="Times New Roman" w:hAnsi="Times New Roman" w:cs="Times New Roman"/>
        <w:b/>
        <w:bCs/>
        <w:spacing w:val="-2"/>
        <w:w w:val="100"/>
        <w:sz w:val="22"/>
        <w:szCs w:val="22"/>
      </w:rPr>
    </w:lvl>
    <w:lvl w:ilvl="1">
      <w:numFmt w:val="bullet"/>
      <w:lvlText w:val="•"/>
      <w:lvlJc w:val="left"/>
      <w:pPr>
        <w:ind w:left="1535" w:hanging="630"/>
      </w:pPr>
    </w:lvl>
    <w:lvl w:ilvl="2">
      <w:numFmt w:val="bullet"/>
      <w:lvlText w:val="•"/>
      <w:lvlJc w:val="left"/>
      <w:pPr>
        <w:ind w:left="1910" w:hanging="630"/>
      </w:pPr>
    </w:lvl>
    <w:lvl w:ilvl="3">
      <w:numFmt w:val="bullet"/>
      <w:lvlText w:val="•"/>
      <w:lvlJc w:val="left"/>
      <w:pPr>
        <w:ind w:left="2285" w:hanging="630"/>
      </w:pPr>
    </w:lvl>
    <w:lvl w:ilvl="4">
      <w:numFmt w:val="bullet"/>
      <w:lvlText w:val="•"/>
      <w:lvlJc w:val="left"/>
      <w:pPr>
        <w:ind w:left="2660" w:hanging="630"/>
      </w:pPr>
    </w:lvl>
    <w:lvl w:ilvl="5">
      <w:numFmt w:val="bullet"/>
      <w:lvlText w:val="•"/>
      <w:lvlJc w:val="left"/>
      <w:pPr>
        <w:ind w:left="3035" w:hanging="630"/>
      </w:pPr>
    </w:lvl>
    <w:lvl w:ilvl="6">
      <w:numFmt w:val="bullet"/>
      <w:lvlText w:val="•"/>
      <w:lvlJc w:val="left"/>
      <w:pPr>
        <w:ind w:left="3410" w:hanging="630"/>
      </w:pPr>
    </w:lvl>
    <w:lvl w:ilvl="7">
      <w:numFmt w:val="bullet"/>
      <w:lvlText w:val="•"/>
      <w:lvlJc w:val="left"/>
      <w:pPr>
        <w:ind w:left="3785" w:hanging="630"/>
      </w:pPr>
    </w:lvl>
    <w:lvl w:ilvl="8">
      <w:numFmt w:val="bullet"/>
      <w:lvlText w:val="•"/>
      <w:lvlJc w:val="left"/>
      <w:pPr>
        <w:ind w:left="4160" w:hanging="630"/>
      </w:pPr>
    </w:lvl>
  </w:abstractNum>
  <w:abstractNum w:abstractNumId="20" w15:restartNumberingAfterBreak="0">
    <w:nsid w:val="00000416"/>
    <w:multiLevelType w:val="multilevel"/>
    <w:tmpl w:val="20282254"/>
    <w:lvl w:ilvl="0">
      <w:start w:val="8"/>
      <w:numFmt w:val="decimal"/>
      <w:lvlText w:val="%1"/>
      <w:lvlJc w:val="left"/>
      <w:pPr>
        <w:ind w:left="975" w:hanging="579"/>
      </w:pPr>
      <w:rPr>
        <w:rFonts w:cs="Times New Roman"/>
      </w:rPr>
    </w:lvl>
    <w:lvl w:ilvl="1">
      <w:start w:val="1"/>
      <w:numFmt w:val="decimal"/>
      <w:lvlText w:val="%1.%2"/>
      <w:lvlJc w:val="left"/>
      <w:pPr>
        <w:ind w:left="975" w:hanging="579"/>
      </w:pPr>
      <w:rPr>
        <w:rFonts w:ascii="Times New Roman" w:hAnsi="Times New Roman" w:cs="Times New Roman"/>
        <w:b/>
        <w:bCs/>
        <w:w w:val="100"/>
        <w:sz w:val="22"/>
        <w:szCs w:val="22"/>
      </w:rPr>
    </w:lvl>
    <w:lvl w:ilvl="2">
      <w:numFmt w:val="bullet"/>
      <w:lvlText w:val=""/>
      <w:lvlJc w:val="left"/>
      <w:pPr>
        <w:ind w:left="887" w:hanging="361"/>
      </w:pPr>
      <w:rPr>
        <w:rFonts w:ascii="Symbol" w:hAnsi="Symbol"/>
        <w:b w:val="0"/>
        <w:w w:val="100"/>
        <w:sz w:val="24"/>
      </w:rPr>
    </w:lvl>
    <w:lvl w:ilvl="3">
      <w:numFmt w:val="bullet"/>
      <w:lvlText w:val="•"/>
      <w:lvlJc w:val="left"/>
      <w:pPr>
        <w:ind w:left="1471" w:hanging="361"/>
      </w:pPr>
    </w:lvl>
    <w:lvl w:ilvl="4">
      <w:numFmt w:val="bullet"/>
      <w:lvlText w:val="•"/>
      <w:lvlJc w:val="left"/>
      <w:pPr>
        <w:ind w:left="1962" w:hanging="361"/>
      </w:pPr>
    </w:lvl>
    <w:lvl w:ilvl="5">
      <w:numFmt w:val="bullet"/>
      <w:lvlText w:val="•"/>
      <w:lvlJc w:val="left"/>
      <w:pPr>
        <w:ind w:left="2453" w:hanging="361"/>
      </w:pPr>
    </w:lvl>
    <w:lvl w:ilvl="6">
      <w:numFmt w:val="bullet"/>
      <w:lvlText w:val="•"/>
      <w:lvlJc w:val="left"/>
      <w:pPr>
        <w:ind w:left="2945" w:hanging="361"/>
      </w:pPr>
    </w:lvl>
    <w:lvl w:ilvl="7">
      <w:numFmt w:val="bullet"/>
      <w:lvlText w:val="•"/>
      <w:lvlJc w:val="left"/>
      <w:pPr>
        <w:ind w:left="3436" w:hanging="361"/>
      </w:pPr>
    </w:lvl>
    <w:lvl w:ilvl="8">
      <w:numFmt w:val="bullet"/>
      <w:lvlText w:val="•"/>
      <w:lvlJc w:val="left"/>
      <w:pPr>
        <w:ind w:left="3927" w:hanging="361"/>
      </w:pPr>
    </w:lvl>
  </w:abstractNum>
  <w:abstractNum w:abstractNumId="21" w15:restartNumberingAfterBreak="0">
    <w:nsid w:val="00000417"/>
    <w:multiLevelType w:val="multilevel"/>
    <w:tmpl w:val="0000089A"/>
    <w:lvl w:ilvl="0">
      <w:numFmt w:val="bullet"/>
      <w:lvlText w:val=""/>
      <w:lvlJc w:val="left"/>
      <w:pPr>
        <w:ind w:left="700" w:hanging="396"/>
      </w:pPr>
      <w:rPr>
        <w:rFonts w:ascii="Symbol" w:hAnsi="Symbol"/>
        <w:b w:val="0"/>
        <w:w w:val="100"/>
        <w:sz w:val="24"/>
      </w:rPr>
    </w:lvl>
    <w:lvl w:ilvl="1">
      <w:numFmt w:val="bullet"/>
      <w:lvlText w:val="•"/>
      <w:lvlJc w:val="left"/>
      <w:pPr>
        <w:ind w:left="1101" w:hanging="396"/>
      </w:pPr>
    </w:lvl>
    <w:lvl w:ilvl="2">
      <w:numFmt w:val="bullet"/>
      <w:lvlText w:val="•"/>
      <w:lvlJc w:val="left"/>
      <w:pPr>
        <w:ind w:left="1502" w:hanging="396"/>
      </w:pPr>
    </w:lvl>
    <w:lvl w:ilvl="3">
      <w:numFmt w:val="bullet"/>
      <w:lvlText w:val="•"/>
      <w:lvlJc w:val="left"/>
      <w:pPr>
        <w:ind w:left="1903" w:hanging="396"/>
      </w:pPr>
    </w:lvl>
    <w:lvl w:ilvl="4">
      <w:numFmt w:val="bullet"/>
      <w:lvlText w:val="•"/>
      <w:lvlJc w:val="left"/>
      <w:pPr>
        <w:ind w:left="2304" w:hanging="396"/>
      </w:pPr>
    </w:lvl>
    <w:lvl w:ilvl="5">
      <w:numFmt w:val="bullet"/>
      <w:lvlText w:val="•"/>
      <w:lvlJc w:val="left"/>
      <w:pPr>
        <w:ind w:left="2705" w:hanging="396"/>
      </w:pPr>
    </w:lvl>
    <w:lvl w:ilvl="6">
      <w:numFmt w:val="bullet"/>
      <w:lvlText w:val="•"/>
      <w:lvlJc w:val="left"/>
      <w:pPr>
        <w:ind w:left="3105" w:hanging="396"/>
      </w:pPr>
    </w:lvl>
    <w:lvl w:ilvl="7">
      <w:numFmt w:val="bullet"/>
      <w:lvlText w:val="•"/>
      <w:lvlJc w:val="left"/>
      <w:pPr>
        <w:ind w:left="3506" w:hanging="396"/>
      </w:pPr>
    </w:lvl>
    <w:lvl w:ilvl="8">
      <w:numFmt w:val="bullet"/>
      <w:lvlText w:val="•"/>
      <w:lvlJc w:val="left"/>
      <w:pPr>
        <w:ind w:left="3907" w:hanging="396"/>
      </w:pPr>
    </w:lvl>
  </w:abstractNum>
  <w:abstractNum w:abstractNumId="22" w15:restartNumberingAfterBreak="0">
    <w:nsid w:val="00000418"/>
    <w:multiLevelType w:val="multilevel"/>
    <w:tmpl w:val="29028F84"/>
    <w:lvl w:ilvl="0">
      <w:start w:val="9"/>
      <w:numFmt w:val="decimal"/>
      <w:lvlText w:val="%1"/>
      <w:lvlJc w:val="left"/>
      <w:pPr>
        <w:ind w:left="880" w:hanging="579"/>
      </w:pPr>
      <w:rPr>
        <w:rFonts w:cs="Times New Roman"/>
      </w:rPr>
    </w:lvl>
    <w:lvl w:ilvl="1">
      <w:start w:val="1"/>
      <w:numFmt w:val="decimal"/>
      <w:lvlText w:val="%1.%2"/>
      <w:lvlJc w:val="left"/>
      <w:pPr>
        <w:ind w:left="880" w:hanging="579"/>
      </w:pPr>
      <w:rPr>
        <w:rFonts w:ascii="Times New Roman" w:hAnsi="Times New Roman" w:cs="Times New Roman"/>
        <w:b/>
        <w:bCs/>
        <w:w w:val="100"/>
        <w:sz w:val="22"/>
        <w:szCs w:val="22"/>
      </w:rPr>
    </w:lvl>
    <w:lvl w:ilvl="2">
      <w:numFmt w:val="bullet"/>
      <w:lvlText w:val=""/>
      <w:lvlJc w:val="left"/>
      <w:pPr>
        <w:ind w:left="791" w:hanging="360"/>
      </w:pPr>
      <w:rPr>
        <w:rFonts w:ascii="Symbol" w:hAnsi="Symbol"/>
        <w:b w:val="0"/>
        <w:w w:val="100"/>
        <w:sz w:val="24"/>
      </w:rPr>
    </w:lvl>
    <w:lvl w:ilvl="3">
      <w:numFmt w:val="bullet"/>
      <w:lvlText w:val="•"/>
      <w:lvlJc w:val="left"/>
      <w:pPr>
        <w:ind w:left="1358" w:hanging="360"/>
      </w:pPr>
    </w:lvl>
    <w:lvl w:ilvl="4">
      <w:numFmt w:val="bullet"/>
      <w:lvlText w:val="•"/>
      <w:lvlJc w:val="left"/>
      <w:pPr>
        <w:ind w:left="1837" w:hanging="360"/>
      </w:pPr>
    </w:lvl>
    <w:lvl w:ilvl="5">
      <w:numFmt w:val="bullet"/>
      <w:lvlText w:val="•"/>
      <w:lvlJc w:val="left"/>
      <w:pPr>
        <w:ind w:left="2316" w:hanging="360"/>
      </w:pPr>
    </w:lvl>
    <w:lvl w:ilvl="6">
      <w:numFmt w:val="bullet"/>
      <w:lvlText w:val="•"/>
      <w:lvlJc w:val="left"/>
      <w:pPr>
        <w:ind w:left="2795" w:hanging="360"/>
      </w:pPr>
    </w:lvl>
    <w:lvl w:ilvl="7">
      <w:numFmt w:val="bullet"/>
      <w:lvlText w:val="•"/>
      <w:lvlJc w:val="left"/>
      <w:pPr>
        <w:ind w:left="3273" w:hanging="360"/>
      </w:pPr>
    </w:lvl>
    <w:lvl w:ilvl="8">
      <w:numFmt w:val="bullet"/>
      <w:lvlText w:val="•"/>
      <w:lvlJc w:val="left"/>
      <w:pPr>
        <w:ind w:left="3752" w:hanging="360"/>
      </w:pPr>
    </w:lvl>
  </w:abstractNum>
  <w:abstractNum w:abstractNumId="23" w15:restartNumberingAfterBreak="0">
    <w:nsid w:val="00000419"/>
    <w:multiLevelType w:val="multilevel"/>
    <w:tmpl w:val="0000089C"/>
    <w:lvl w:ilvl="0">
      <w:numFmt w:val="bullet"/>
      <w:lvlText w:val=""/>
      <w:lvlJc w:val="left"/>
      <w:pPr>
        <w:ind w:left="559" w:hanging="397"/>
      </w:pPr>
      <w:rPr>
        <w:rFonts w:ascii="Symbol" w:hAnsi="Symbol"/>
        <w:b w:val="0"/>
        <w:w w:val="100"/>
        <w:sz w:val="24"/>
      </w:rPr>
    </w:lvl>
    <w:lvl w:ilvl="1">
      <w:numFmt w:val="bullet"/>
      <w:lvlText w:val=""/>
      <w:lvlJc w:val="left"/>
      <w:pPr>
        <w:ind w:left="700" w:hanging="396"/>
      </w:pPr>
      <w:rPr>
        <w:rFonts w:ascii="Symbol" w:hAnsi="Symbol"/>
        <w:b w:val="0"/>
        <w:w w:val="100"/>
        <w:sz w:val="24"/>
      </w:rPr>
    </w:lvl>
    <w:lvl w:ilvl="2">
      <w:numFmt w:val="bullet"/>
      <w:lvlText w:val="•"/>
      <w:lvlJc w:val="left"/>
      <w:pPr>
        <w:ind w:left="594" w:hanging="396"/>
      </w:pPr>
    </w:lvl>
    <w:lvl w:ilvl="3">
      <w:numFmt w:val="bullet"/>
      <w:lvlText w:val="•"/>
      <w:lvlJc w:val="left"/>
      <w:pPr>
        <w:ind w:left="488" w:hanging="396"/>
      </w:pPr>
    </w:lvl>
    <w:lvl w:ilvl="4">
      <w:numFmt w:val="bullet"/>
      <w:lvlText w:val="•"/>
      <w:lvlJc w:val="left"/>
      <w:pPr>
        <w:ind w:left="383" w:hanging="396"/>
      </w:pPr>
    </w:lvl>
    <w:lvl w:ilvl="5">
      <w:numFmt w:val="bullet"/>
      <w:lvlText w:val="•"/>
      <w:lvlJc w:val="left"/>
      <w:pPr>
        <w:ind w:left="277" w:hanging="396"/>
      </w:pPr>
    </w:lvl>
    <w:lvl w:ilvl="6">
      <w:numFmt w:val="bullet"/>
      <w:lvlText w:val="•"/>
      <w:lvlJc w:val="left"/>
      <w:pPr>
        <w:ind w:left="172" w:hanging="396"/>
      </w:pPr>
    </w:lvl>
    <w:lvl w:ilvl="7">
      <w:numFmt w:val="bullet"/>
      <w:lvlText w:val="•"/>
      <w:lvlJc w:val="left"/>
      <w:pPr>
        <w:ind w:left="66" w:hanging="396"/>
      </w:pPr>
    </w:lvl>
    <w:lvl w:ilvl="8">
      <w:numFmt w:val="bullet"/>
      <w:lvlText w:val="•"/>
      <w:lvlJc w:val="left"/>
      <w:pPr>
        <w:ind w:hanging="396"/>
      </w:pPr>
    </w:lvl>
  </w:abstractNum>
  <w:abstractNum w:abstractNumId="24" w15:restartNumberingAfterBreak="0">
    <w:nsid w:val="0000041A"/>
    <w:multiLevelType w:val="multilevel"/>
    <w:tmpl w:val="E4EE31B0"/>
    <w:lvl w:ilvl="0">
      <w:start w:val="9"/>
      <w:numFmt w:val="decimal"/>
      <w:lvlText w:val="%1"/>
      <w:lvlJc w:val="left"/>
      <w:pPr>
        <w:ind w:left="306" w:hanging="721"/>
      </w:pPr>
      <w:rPr>
        <w:rFonts w:cs="Times New Roman"/>
      </w:rPr>
    </w:lvl>
    <w:lvl w:ilvl="1">
      <w:start w:val="3"/>
      <w:numFmt w:val="decimal"/>
      <w:lvlText w:val="%1.%2"/>
      <w:lvlJc w:val="left"/>
      <w:pPr>
        <w:ind w:left="306" w:hanging="721"/>
      </w:pPr>
      <w:rPr>
        <w:rFonts w:cs="Times New Roman"/>
        <w:b/>
        <w:bCs/>
      </w:rPr>
    </w:lvl>
    <w:lvl w:ilvl="2">
      <w:start w:val="1"/>
      <w:numFmt w:val="decimal"/>
      <w:lvlText w:val="%1.%2.%3"/>
      <w:lvlJc w:val="left"/>
      <w:pPr>
        <w:ind w:left="306" w:hanging="721"/>
      </w:pPr>
      <w:rPr>
        <w:rFonts w:ascii="Times New Roman" w:hAnsi="Times New Roman" w:cs="Times New Roman"/>
        <w:b w:val="0"/>
        <w:bCs w:val="0"/>
        <w:i w:val="0"/>
        <w:iCs w:val="0"/>
        <w:w w:val="100"/>
        <w:sz w:val="22"/>
        <w:szCs w:val="22"/>
      </w:rPr>
    </w:lvl>
    <w:lvl w:ilvl="3">
      <w:numFmt w:val="bullet"/>
      <w:lvlText w:val=""/>
      <w:lvlJc w:val="left"/>
      <w:pPr>
        <w:ind w:left="791" w:hanging="360"/>
      </w:pPr>
      <w:rPr>
        <w:rFonts w:ascii="Symbol" w:hAnsi="Symbol"/>
        <w:b w:val="0"/>
        <w:w w:val="100"/>
        <w:sz w:val="24"/>
      </w:rPr>
    </w:lvl>
    <w:lvl w:ilvl="4">
      <w:numFmt w:val="bullet"/>
      <w:lvlText w:val="•"/>
      <w:lvlJc w:val="left"/>
      <w:pPr>
        <w:ind w:left="533" w:hanging="360"/>
      </w:pPr>
    </w:lvl>
    <w:lvl w:ilvl="5">
      <w:numFmt w:val="bullet"/>
      <w:lvlText w:val="•"/>
      <w:lvlJc w:val="left"/>
      <w:pPr>
        <w:ind w:left="399" w:hanging="360"/>
      </w:pPr>
    </w:lvl>
    <w:lvl w:ilvl="6">
      <w:numFmt w:val="bullet"/>
      <w:lvlText w:val="•"/>
      <w:lvlJc w:val="left"/>
      <w:pPr>
        <w:ind w:left="266" w:hanging="360"/>
      </w:pPr>
    </w:lvl>
    <w:lvl w:ilvl="7">
      <w:numFmt w:val="bullet"/>
      <w:lvlText w:val="•"/>
      <w:lvlJc w:val="left"/>
      <w:pPr>
        <w:ind w:left="132" w:hanging="360"/>
      </w:pPr>
    </w:lvl>
    <w:lvl w:ilvl="8">
      <w:numFmt w:val="bullet"/>
      <w:lvlText w:val="•"/>
      <w:lvlJc w:val="left"/>
      <w:pPr>
        <w:ind w:hanging="360"/>
      </w:pPr>
    </w:lvl>
  </w:abstractNum>
  <w:abstractNum w:abstractNumId="25" w15:restartNumberingAfterBreak="0">
    <w:nsid w:val="0000041B"/>
    <w:multiLevelType w:val="multilevel"/>
    <w:tmpl w:val="0000089E"/>
    <w:lvl w:ilvl="0">
      <w:numFmt w:val="bullet"/>
      <w:lvlText w:val=""/>
      <w:lvlJc w:val="left"/>
      <w:pPr>
        <w:ind w:left="791" w:hanging="360"/>
      </w:pPr>
      <w:rPr>
        <w:rFonts w:ascii="Symbol" w:hAnsi="Symbol"/>
        <w:b w:val="0"/>
        <w:w w:val="100"/>
        <w:sz w:val="24"/>
      </w:rPr>
    </w:lvl>
    <w:lvl w:ilvl="1">
      <w:numFmt w:val="bullet"/>
      <w:lvlText w:val="•"/>
      <w:lvlJc w:val="left"/>
      <w:pPr>
        <w:ind w:left="1189" w:hanging="360"/>
      </w:pPr>
    </w:lvl>
    <w:lvl w:ilvl="2">
      <w:numFmt w:val="bullet"/>
      <w:lvlText w:val="•"/>
      <w:lvlJc w:val="left"/>
      <w:pPr>
        <w:ind w:left="1579" w:hanging="360"/>
      </w:pPr>
    </w:lvl>
    <w:lvl w:ilvl="3">
      <w:numFmt w:val="bullet"/>
      <w:lvlText w:val="•"/>
      <w:lvlJc w:val="left"/>
      <w:pPr>
        <w:ind w:left="1969" w:hanging="360"/>
      </w:pPr>
    </w:lvl>
    <w:lvl w:ilvl="4">
      <w:numFmt w:val="bullet"/>
      <w:lvlText w:val="•"/>
      <w:lvlJc w:val="left"/>
      <w:pPr>
        <w:ind w:left="2359" w:hanging="360"/>
      </w:pPr>
    </w:lvl>
    <w:lvl w:ilvl="5">
      <w:numFmt w:val="bullet"/>
      <w:lvlText w:val="•"/>
      <w:lvlJc w:val="left"/>
      <w:pPr>
        <w:ind w:left="2749" w:hanging="360"/>
      </w:pPr>
    </w:lvl>
    <w:lvl w:ilvl="6">
      <w:numFmt w:val="bullet"/>
      <w:lvlText w:val="•"/>
      <w:lvlJc w:val="left"/>
      <w:pPr>
        <w:ind w:left="3139" w:hanging="360"/>
      </w:pPr>
    </w:lvl>
    <w:lvl w:ilvl="7">
      <w:numFmt w:val="bullet"/>
      <w:lvlText w:val="•"/>
      <w:lvlJc w:val="left"/>
      <w:pPr>
        <w:ind w:left="3529" w:hanging="360"/>
      </w:pPr>
    </w:lvl>
    <w:lvl w:ilvl="8">
      <w:numFmt w:val="bullet"/>
      <w:lvlText w:val="•"/>
      <w:lvlJc w:val="left"/>
      <w:pPr>
        <w:ind w:left="3918" w:hanging="360"/>
      </w:pPr>
    </w:lvl>
  </w:abstractNum>
  <w:abstractNum w:abstractNumId="26" w15:restartNumberingAfterBreak="0">
    <w:nsid w:val="0000041C"/>
    <w:multiLevelType w:val="multilevel"/>
    <w:tmpl w:val="0000089F"/>
    <w:lvl w:ilvl="0">
      <w:numFmt w:val="bullet"/>
      <w:lvlText w:val=""/>
      <w:lvlJc w:val="left"/>
      <w:pPr>
        <w:ind w:left="792" w:hanging="361"/>
      </w:pPr>
      <w:rPr>
        <w:rFonts w:ascii="Symbol" w:hAnsi="Symbol"/>
        <w:b w:val="0"/>
        <w:w w:val="100"/>
        <w:sz w:val="24"/>
      </w:rPr>
    </w:lvl>
    <w:lvl w:ilvl="1">
      <w:numFmt w:val="bullet"/>
      <w:lvlText w:val="•"/>
      <w:lvlJc w:val="left"/>
      <w:pPr>
        <w:ind w:left="1201" w:hanging="361"/>
      </w:pPr>
    </w:lvl>
    <w:lvl w:ilvl="2">
      <w:numFmt w:val="bullet"/>
      <w:lvlText w:val="•"/>
      <w:lvlJc w:val="left"/>
      <w:pPr>
        <w:ind w:left="1603" w:hanging="361"/>
      </w:pPr>
    </w:lvl>
    <w:lvl w:ilvl="3">
      <w:numFmt w:val="bullet"/>
      <w:lvlText w:val="•"/>
      <w:lvlJc w:val="left"/>
      <w:pPr>
        <w:ind w:left="2004" w:hanging="361"/>
      </w:pPr>
    </w:lvl>
    <w:lvl w:ilvl="4">
      <w:numFmt w:val="bullet"/>
      <w:lvlText w:val="•"/>
      <w:lvlJc w:val="left"/>
      <w:pPr>
        <w:ind w:left="2406" w:hanging="361"/>
      </w:pPr>
    </w:lvl>
    <w:lvl w:ilvl="5">
      <w:numFmt w:val="bullet"/>
      <w:lvlText w:val="•"/>
      <w:lvlJc w:val="left"/>
      <w:pPr>
        <w:ind w:left="2807" w:hanging="361"/>
      </w:pPr>
    </w:lvl>
    <w:lvl w:ilvl="6">
      <w:numFmt w:val="bullet"/>
      <w:lvlText w:val="•"/>
      <w:lvlJc w:val="left"/>
      <w:pPr>
        <w:ind w:left="3209" w:hanging="361"/>
      </w:pPr>
    </w:lvl>
    <w:lvl w:ilvl="7">
      <w:numFmt w:val="bullet"/>
      <w:lvlText w:val="•"/>
      <w:lvlJc w:val="left"/>
      <w:pPr>
        <w:ind w:left="3610" w:hanging="361"/>
      </w:pPr>
    </w:lvl>
    <w:lvl w:ilvl="8">
      <w:numFmt w:val="bullet"/>
      <w:lvlText w:val="•"/>
      <w:lvlJc w:val="left"/>
      <w:pPr>
        <w:ind w:left="4012" w:hanging="361"/>
      </w:pPr>
    </w:lvl>
  </w:abstractNum>
  <w:abstractNum w:abstractNumId="27" w15:restartNumberingAfterBreak="0">
    <w:nsid w:val="0000041D"/>
    <w:multiLevelType w:val="multilevel"/>
    <w:tmpl w:val="F92CD916"/>
    <w:lvl w:ilvl="0">
      <w:start w:val="10"/>
      <w:numFmt w:val="decimal"/>
      <w:lvlText w:val="%1"/>
      <w:lvlJc w:val="left"/>
      <w:pPr>
        <w:ind w:left="880" w:hanging="579"/>
      </w:pPr>
      <w:rPr>
        <w:rFonts w:cs="Times New Roman"/>
      </w:rPr>
    </w:lvl>
    <w:lvl w:ilvl="1">
      <w:start w:val="1"/>
      <w:numFmt w:val="decimal"/>
      <w:lvlText w:val="%1.%2"/>
      <w:lvlJc w:val="left"/>
      <w:pPr>
        <w:ind w:left="880" w:hanging="579"/>
      </w:pPr>
      <w:rPr>
        <w:rFonts w:ascii="Times New Roman" w:hAnsi="Times New Roman" w:cs="Times New Roman"/>
        <w:b/>
        <w:bCs/>
        <w:w w:val="100"/>
        <w:sz w:val="22"/>
        <w:szCs w:val="22"/>
      </w:rPr>
    </w:lvl>
    <w:lvl w:ilvl="2">
      <w:numFmt w:val="bullet"/>
      <w:lvlText w:val="•"/>
      <w:lvlJc w:val="left"/>
      <w:pPr>
        <w:ind w:left="1647" w:hanging="579"/>
      </w:pPr>
    </w:lvl>
    <w:lvl w:ilvl="3">
      <w:numFmt w:val="bullet"/>
      <w:lvlText w:val="•"/>
      <w:lvlJc w:val="left"/>
      <w:pPr>
        <w:ind w:left="2031" w:hanging="579"/>
      </w:pPr>
    </w:lvl>
    <w:lvl w:ilvl="4">
      <w:numFmt w:val="bullet"/>
      <w:lvlText w:val="•"/>
      <w:lvlJc w:val="left"/>
      <w:pPr>
        <w:ind w:left="2415" w:hanging="579"/>
      </w:pPr>
    </w:lvl>
    <w:lvl w:ilvl="5">
      <w:numFmt w:val="bullet"/>
      <w:lvlText w:val="•"/>
      <w:lvlJc w:val="left"/>
      <w:pPr>
        <w:ind w:left="2799" w:hanging="579"/>
      </w:pPr>
    </w:lvl>
    <w:lvl w:ilvl="6">
      <w:numFmt w:val="bullet"/>
      <w:lvlText w:val="•"/>
      <w:lvlJc w:val="left"/>
      <w:pPr>
        <w:ind w:left="3183" w:hanging="579"/>
      </w:pPr>
    </w:lvl>
    <w:lvl w:ilvl="7">
      <w:numFmt w:val="bullet"/>
      <w:lvlText w:val="•"/>
      <w:lvlJc w:val="left"/>
      <w:pPr>
        <w:ind w:left="3567" w:hanging="579"/>
      </w:pPr>
    </w:lvl>
    <w:lvl w:ilvl="8">
      <w:numFmt w:val="bullet"/>
      <w:lvlText w:val="•"/>
      <w:lvlJc w:val="left"/>
      <w:pPr>
        <w:ind w:left="3951" w:hanging="579"/>
      </w:pPr>
    </w:lvl>
  </w:abstractNum>
  <w:abstractNum w:abstractNumId="28" w15:restartNumberingAfterBreak="0">
    <w:nsid w:val="0000041E"/>
    <w:multiLevelType w:val="multilevel"/>
    <w:tmpl w:val="63EAA4C8"/>
    <w:lvl w:ilvl="0">
      <w:start w:val="11"/>
      <w:numFmt w:val="decimal"/>
      <w:lvlText w:val="%1"/>
      <w:lvlJc w:val="left"/>
      <w:pPr>
        <w:ind w:left="302" w:hanging="579"/>
      </w:pPr>
      <w:rPr>
        <w:rFonts w:cs="Times New Roman"/>
      </w:rPr>
    </w:lvl>
    <w:lvl w:ilvl="1">
      <w:start w:val="1"/>
      <w:numFmt w:val="decimal"/>
      <w:lvlText w:val="%1.%2"/>
      <w:lvlJc w:val="left"/>
      <w:pPr>
        <w:ind w:left="302" w:hanging="579"/>
      </w:pPr>
      <w:rPr>
        <w:rFonts w:ascii="Times New Roman" w:hAnsi="Times New Roman" w:cs="Times New Roman"/>
        <w:b/>
        <w:bCs/>
        <w:w w:val="100"/>
        <w:sz w:val="22"/>
        <w:szCs w:val="22"/>
      </w:rPr>
    </w:lvl>
    <w:lvl w:ilvl="2">
      <w:start w:val="1"/>
      <w:numFmt w:val="decimal"/>
      <w:lvlText w:val="%1.%2.%3"/>
      <w:lvlJc w:val="left"/>
      <w:pPr>
        <w:ind w:left="448" w:hanging="720"/>
      </w:pPr>
      <w:rPr>
        <w:rFonts w:ascii="Times New Roman" w:hAnsi="Times New Roman" w:cs="Times New Roman"/>
        <w:b w:val="0"/>
        <w:bCs w:val="0"/>
        <w:w w:val="100"/>
        <w:sz w:val="22"/>
        <w:szCs w:val="22"/>
      </w:rPr>
    </w:lvl>
    <w:lvl w:ilvl="3">
      <w:numFmt w:val="bullet"/>
      <w:lvlText w:val="•"/>
      <w:lvlJc w:val="left"/>
      <w:pPr>
        <w:ind w:left="1390" w:hanging="720"/>
      </w:pPr>
    </w:lvl>
    <w:lvl w:ilvl="4">
      <w:numFmt w:val="bullet"/>
      <w:lvlText w:val="•"/>
      <w:lvlJc w:val="left"/>
      <w:pPr>
        <w:ind w:left="1865" w:hanging="720"/>
      </w:pPr>
    </w:lvl>
    <w:lvl w:ilvl="5">
      <w:numFmt w:val="bullet"/>
      <w:lvlText w:val="•"/>
      <w:lvlJc w:val="left"/>
      <w:pPr>
        <w:ind w:left="2340" w:hanging="720"/>
      </w:pPr>
    </w:lvl>
    <w:lvl w:ilvl="6">
      <w:numFmt w:val="bullet"/>
      <w:lvlText w:val="•"/>
      <w:lvlJc w:val="left"/>
      <w:pPr>
        <w:ind w:left="2815" w:hanging="720"/>
      </w:pPr>
    </w:lvl>
    <w:lvl w:ilvl="7">
      <w:numFmt w:val="bullet"/>
      <w:lvlText w:val="•"/>
      <w:lvlJc w:val="left"/>
      <w:pPr>
        <w:ind w:left="3290" w:hanging="720"/>
      </w:pPr>
    </w:lvl>
    <w:lvl w:ilvl="8">
      <w:numFmt w:val="bullet"/>
      <w:lvlText w:val="•"/>
      <w:lvlJc w:val="left"/>
      <w:pPr>
        <w:ind w:left="3765" w:hanging="720"/>
      </w:pPr>
    </w:lvl>
  </w:abstractNum>
  <w:abstractNum w:abstractNumId="29" w15:restartNumberingAfterBreak="0">
    <w:nsid w:val="0000041F"/>
    <w:multiLevelType w:val="multilevel"/>
    <w:tmpl w:val="000008A2"/>
    <w:lvl w:ilvl="0">
      <w:numFmt w:val="bullet"/>
      <w:lvlText w:val=""/>
      <w:lvlJc w:val="left"/>
      <w:pPr>
        <w:ind w:left="792" w:hanging="361"/>
      </w:pPr>
      <w:rPr>
        <w:rFonts w:ascii="Symbol" w:hAnsi="Symbol"/>
        <w:b w:val="0"/>
        <w:w w:val="100"/>
        <w:sz w:val="24"/>
      </w:rPr>
    </w:lvl>
    <w:lvl w:ilvl="1">
      <w:numFmt w:val="bullet"/>
      <w:lvlText w:val="•"/>
      <w:lvlJc w:val="left"/>
      <w:pPr>
        <w:ind w:left="1201" w:hanging="361"/>
      </w:pPr>
    </w:lvl>
    <w:lvl w:ilvl="2">
      <w:numFmt w:val="bullet"/>
      <w:lvlText w:val="•"/>
      <w:lvlJc w:val="left"/>
      <w:pPr>
        <w:ind w:left="1603" w:hanging="361"/>
      </w:pPr>
    </w:lvl>
    <w:lvl w:ilvl="3">
      <w:numFmt w:val="bullet"/>
      <w:lvlText w:val="•"/>
      <w:lvlJc w:val="left"/>
      <w:pPr>
        <w:ind w:left="2004" w:hanging="361"/>
      </w:pPr>
    </w:lvl>
    <w:lvl w:ilvl="4">
      <w:numFmt w:val="bullet"/>
      <w:lvlText w:val="•"/>
      <w:lvlJc w:val="left"/>
      <w:pPr>
        <w:ind w:left="2406" w:hanging="361"/>
      </w:pPr>
    </w:lvl>
    <w:lvl w:ilvl="5">
      <w:numFmt w:val="bullet"/>
      <w:lvlText w:val="•"/>
      <w:lvlJc w:val="left"/>
      <w:pPr>
        <w:ind w:left="2807" w:hanging="361"/>
      </w:pPr>
    </w:lvl>
    <w:lvl w:ilvl="6">
      <w:numFmt w:val="bullet"/>
      <w:lvlText w:val="•"/>
      <w:lvlJc w:val="left"/>
      <w:pPr>
        <w:ind w:left="3209" w:hanging="361"/>
      </w:pPr>
    </w:lvl>
    <w:lvl w:ilvl="7">
      <w:numFmt w:val="bullet"/>
      <w:lvlText w:val="•"/>
      <w:lvlJc w:val="left"/>
      <w:pPr>
        <w:ind w:left="3610" w:hanging="361"/>
      </w:pPr>
    </w:lvl>
    <w:lvl w:ilvl="8">
      <w:numFmt w:val="bullet"/>
      <w:lvlText w:val="•"/>
      <w:lvlJc w:val="left"/>
      <w:pPr>
        <w:ind w:left="4012" w:hanging="361"/>
      </w:pPr>
    </w:lvl>
  </w:abstractNum>
  <w:abstractNum w:abstractNumId="30" w15:restartNumberingAfterBreak="0">
    <w:nsid w:val="00000420"/>
    <w:multiLevelType w:val="multilevel"/>
    <w:tmpl w:val="BA6654A4"/>
    <w:lvl w:ilvl="0">
      <w:start w:val="12"/>
      <w:numFmt w:val="decimal"/>
      <w:lvlText w:val="%1"/>
      <w:lvlJc w:val="left"/>
      <w:pPr>
        <w:ind w:left="880" w:hanging="579"/>
      </w:pPr>
      <w:rPr>
        <w:rFonts w:cs="Times New Roman"/>
      </w:rPr>
    </w:lvl>
    <w:lvl w:ilvl="1">
      <w:start w:val="1"/>
      <w:numFmt w:val="decimal"/>
      <w:lvlText w:val="%1.%2"/>
      <w:lvlJc w:val="left"/>
      <w:pPr>
        <w:ind w:left="880" w:hanging="579"/>
      </w:pPr>
      <w:rPr>
        <w:rFonts w:ascii="Times New Roman" w:hAnsi="Times New Roman" w:cs="Times New Roman"/>
        <w:b/>
        <w:bCs/>
        <w:w w:val="100"/>
        <w:sz w:val="22"/>
        <w:szCs w:val="22"/>
      </w:rPr>
    </w:lvl>
    <w:lvl w:ilvl="2">
      <w:numFmt w:val="bullet"/>
      <w:lvlText w:val=""/>
      <w:lvlJc w:val="left"/>
      <w:pPr>
        <w:ind w:left="792" w:hanging="361"/>
      </w:pPr>
      <w:rPr>
        <w:rFonts w:ascii="Symbol" w:hAnsi="Symbol"/>
        <w:b w:val="0"/>
        <w:w w:val="100"/>
        <w:sz w:val="24"/>
      </w:rPr>
    </w:lvl>
    <w:lvl w:ilvl="3">
      <w:numFmt w:val="bullet"/>
      <w:lvlText w:val="•"/>
      <w:lvlJc w:val="left"/>
      <w:pPr>
        <w:ind w:left="1616" w:hanging="361"/>
      </w:pPr>
    </w:lvl>
    <w:lvl w:ilvl="4">
      <w:numFmt w:val="bullet"/>
      <w:lvlText w:val="•"/>
      <w:lvlJc w:val="left"/>
      <w:pPr>
        <w:ind w:left="2073" w:hanging="361"/>
      </w:pPr>
    </w:lvl>
    <w:lvl w:ilvl="5">
      <w:numFmt w:val="bullet"/>
      <w:lvlText w:val="•"/>
      <w:lvlJc w:val="left"/>
      <w:pPr>
        <w:ind w:left="2530" w:hanging="361"/>
      </w:pPr>
    </w:lvl>
    <w:lvl w:ilvl="6">
      <w:numFmt w:val="bullet"/>
      <w:lvlText w:val="•"/>
      <w:lvlJc w:val="left"/>
      <w:pPr>
        <w:ind w:left="2987" w:hanging="361"/>
      </w:pPr>
    </w:lvl>
    <w:lvl w:ilvl="7">
      <w:numFmt w:val="bullet"/>
      <w:lvlText w:val="•"/>
      <w:lvlJc w:val="left"/>
      <w:pPr>
        <w:ind w:left="3444" w:hanging="361"/>
      </w:pPr>
    </w:lvl>
    <w:lvl w:ilvl="8">
      <w:numFmt w:val="bullet"/>
      <w:lvlText w:val="•"/>
      <w:lvlJc w:val="left"/>
      <w:pPr>
        <w:ind w:left="3901" w:hanging="361"/>
      </w:pPr>
    </w:lvl>
  </w:abstractNum>
  <w:abstractNum w:abstractNumId="31" w15:restartNumberingAfterBreak="0">
    <w:nsid w:val="00000421"/>
    <w:multiLevelType w:val="multilevel"/>
    <w:tmpl w:val="9A98570C"/>
    <w:lvl w:ilvl="0">
      <w:start w:val="12"/>
      <w:numFmt w:val="decimal"/>
      <w:lvlText w:val="%1"/>
      <w:lvlJc w:val="left"/>
      <w:pPr>
        <w:ind w:left="1168" w:hanging="721"/>
      </w:pPr>
      <w:rPr>
        <w:rFonts w:cs="Times New Roman"/>
      </w:rPr>
    </w:lvl>
    <w:lvl w:ilvl="1">
      <w:start w:val="1"/>
      <w:numFmt w:val="decimal"/>
      <w:lvlText w:val="%1.%2"/>
      <w:lvlJc w:val="left"/>
      <w:pPr>
        <w:ind w:left="1168" w:hanging="721"/>
      </w:pPr>
      <w:rPr>
        <w:rFonts w:cs="Times New Roman"/>
      </w:rPr>
    </w:lvl>
    <w:lvl w:ilvl="2">
      <w:start w:val="2"/>
      <w:numFmt w:val="decimal"/>
      <w:lvlText w:val="%1.%2.%3"/>
      <w:lvlJc w:val="left"/>
      <w:pPr>
        <w:ind w:left="1168" w:hanging="721"/>
      </w:pPr>
      <w:rPr>
        <w:rFonts w:ascii="Times New Roman" w:hAnsi="Times New Roman" w:cs="Times New Roman"/>
        <w:b w:val="0"/>
        <w:bCs w:val="0"/>
        <w:i w:val="0"/>
        <w:iCs w:val="0"/>
        <w:w w:val="100"/>
        <w:sz w:val="22"/>
        <w:szCs w:val="22"/>
      </w:rPr>
    </w:lvl>
    <w:lvl w:ilvl="3">
      <w:numFmt w:val="bullet"/>
      <w:lvlText w:val="•"/>
      <w:lvlJc w:val="left"/>
      <w:pPr>
        <w:ind w:left="2256" w:hanging="721"/>
      </w:pPr>
    </w:lvl>
    <w:lvl w:ilvl="4">
      <w:numFmt w:val="bullet"/>
      <w:lvlText w:val="•"/>
      <w:lvlJc w:val="left"/>
      <w:pPr>
        <w:ind w:left="2622" w:hanging="721"/>
      </w:pPr>
    </w:lvl>
    <w:lvl w:ilvl="5">
      <w:numFmt w:val="bullet"/>
      <w:lvlText w:val="•"/>
      <w:lvlJc w:val="left"/>
      <w:pPr>
        <w:ind w:left="2987" w:hanging="721"/>
      </w:pPr>
    </w:lvl>
    <w:lvl w:ilvl="6">
      <w:numFmt w:val="bullet"/>
      <w:lvlText w:val="•"/>
      <w:lvlJc w:val="left"/>
      <w:pPr>
        <w:ind w:left="3353" w:hanging="721"/>
      </w:pPr>
    </w:lvl>
    <w:lvl w:ilvl="7">
      <w:numFmt w:val="bullet"/>
      <w:lvlText w:val="•"/>
      <w:lvlJc w:val="left"/>
      <w:pPr>
        <w:ind w:left="3718" w:hanging="721"/>
      </w:pPr>
    </w:lvl>
    <w:lvl w:ilvl="8">
      <w:numFmt w:val="bullet"/>
      <w:lvlText w:val="•"/>
      <w:lvlJc w:val="left"/>
      <w:pPr>
        <w:ind w:left="4084" w:hanging="721"/>
      </w:pPr>
    </w:lvl>
  </w:abstractNum>
  <w:abstractNum w:abstractNumId="32" w15:restartNumberingAfterBreak="0">
    <w:nsid w:val="00000422"/>
    <w:multiLevelType w:val="multilevel"/>
    <w:tmpl w:val="CA0E11B6"/>
    <w:lvl w:ilvl="0">
      <w:start w:val="12"/>
      <w:numFmt w:val="decimal"/>
      <w:lvlText w:val="%1"/>
      <w:lvlJc w:val="left"/>
      <w:pPr>
        <w:ind w:left="448" w:hanging="721"/>
      </w:pPr>
      <w:rPr>
        <w:rFonts w:cs="Times New Roman"/>
      </w:rPr>
    </w:lvl>
    <w:lvl w:ilvl="1">
      <w:start w:val="2"/>
      <w:numFmt w:val="decimal"/>
      <w:lvlText w:val="%1.%2"/>
      <w:lvlJc w:val="left"/>
      <w:pPr>
        <w:ind w:left="448" w:hanging="721"/>
      </w:pPr>
      <w:rPr>
        <w:rFonts w:cs="Times New Roman"/>
        <w:b/>
        <w:bCs/>
      </w:rPr>
    </w:lvl>
    <w:lvl w:ilvl="2">
      <w:start w:val="1"/>
      <w:numFmt w:val="decimal"/>
      <w:lvlText w:val="%1.%2.%3"/>
      <w:lvlJc w:val="left"/>
      <w:pPr>
        <w:ind w:left="448" w:hanging="721"/>
      </w:pPr>
      <w:rPr>
        <w:rFonts w:ascii="Times New Roman" w:hAnsi="Times New Roman" w:cs="Times New Roman"/>
        <w:b w:val="0"/>
        <w:bCs w:val="0"/>
        <w:i w:val="0"/>
        <w:iCs w:val="0"/>
        <w:w w:val="100"/>
        <w:sz w:val="22"/>
        <w:szCs w:val="22"/>
      </w:rPr>
    </w:lvl>
    <w:lvl w:ilvl="3">
      <w:start w:val="1"/>
      <w:numFmt w:val="decimal"/>
      <w:lvlText w:val="%1.%2.%3.%4"/>
      <w:lvlJc w:val="left"/>
      <w:pPr>
        <w:ind w:left="592" w:hanging="864"/>
      </w:pPr>
      <w:rPr>
        <w:rFonts w:ascii="Times New Roman" w:hAnsi="Times New Roman" w:cs="Times New Roman"/>
        <w:b w:val="0"/>
        <w:bCs w:val="0"/>
        <w:w w:val="100"/>
        <w:sz w:val="22"/>
        <w:szCs w:val="22"/>
      </w:rPr>
    </w:lvl>
    <w:lvl w:ilvl="4">
      <w:numFmt w:val="bullet"/>
      <w:lvlText w:val="•"/>
      <w:lvlJc w:val="left"/>
      <w:pPr>
        <w:ind w:left="2005" w:hanging="864"/>
      </w:pPr>
    </w:lvl>
    <w:lvl w:ilvl="5">
      <w:numFmt w:val="bullet"/>
      <w:lvlText w:val="•"/>
      <w:lvlJc w:val="left"/>
      <w:pPr>
        <w:ind w:left="2473" w:hanging="864"/>
      </w:pPr>
    </w:lvl>
    <w:lvl w:ilvl="6">
      <w:numFmt w:val="bullet"/>
      <w:lvlText w:val="•"/>
      <w:lvlJc w:val="left"/>
      <w:pPr>
        <w:ind w:left="2941" w:hanging="864"/>
      </w:pPr>
    </w:lvl>
    <w:lvl w:ilvl="7">
      <w:numFmt w:val="bullet"/>
      <w:lvlText w:val="•"/>
      <w:lvlJc w:val="left"/>
      <w:pPr>
        <w:ind w:left="3410" w:hanging="864"/>
      </w:pPr>
    </w:lvl>
    <w:lvl w:ilvl="8">
      <w:numFmt w:val="bullet"/>
      <w:lvlText w:val="•"/>
      <w:lvlJc w:val="left"/>
      <w:pPr>
        <w:ind w:left="3878" w:hanging="864"/>
      </w:pPr>
    </w:lvl>
  </w:abstractNum>
  <w:abstractNum w:abstractNumId="33" w15:restartNumberingAfterBreak="0">
    <w:nsid w:val="00000423"/>
    <w:multiLevelType w:val="multilevel"/>
    <w:tmpl w:val="BC7ED312"/>
    <w:lvl w:ilvl="0">
      <w:start w:val="13"/>
      <w:numFmt w:val="decimal"/>
      <w:lvlText w:val="%1"/>
      <w:lvlJc w:val="left"/>
      <w:pPr>
        <w:ind w:left="391" w:hanging="579"/>
      </w:pPr>
      <w:rPr>
        <w:rFonts w:cs="Times New Roman"/>
      </w:rPr>
    </w:lvl>
    <w:lvl w:ilvl="1">
      <w:start w:val="1"/>
      <w:numFmt w:val="decimal"/>
      <w:lvlText w:val="%1.%2"/>
      <w:lvlJc w:val="left"/>
      <w:pPr>
        <w:ind w:left="391" w:hanging="579"/>
      </w:pPr>
      <w:rPr>
        <w:rFonts w:ascii="Times New Roman" w:hAnsi="Times New Roman" w:cs="Times New Roman"/>
        <w:b/>
        <w:bCs/>
        <w:w w:val="100"/>
        <w:sz w:val="22"/>
        <w:szCs w:val="22"/>
      </w:rPr>
    </w:lvl>
    <w:lvl w:ilvl="2">
      <w:start w:val="1"/>
      <w:numFmt w:val="decimal"/>
      <w:lvlText w:val="%1.%2.%3"/>
      <w:lvlJc w:val="left"/>
      <w:pPr>
        <w:ind w:left="537" w:hanging="721"/>
      </w:pPr>
      <w:rPr>
        <w:rFonts w:ascii="Times New Roman" w:hAnsi="Times New Roman" w:cs="Times New Roman"/>
        <w:b w:val="0"/>
        <w:bCs w:val="0"/>
        <w:i w:val="0"/>
        <w:iCs w:val="0"/>
        <w:w w:val="100"/>
        <w:sz w:val="22"/>
        <w:szCs w:val="22"/>
      </w:rPr>
    </w:lvl>
    <w:lvl w:ilvl="3">
      <w:start w:val="1"/>
      <w:numFmt w:val="decimal"/>
      <w:lvlText w:val="%1.%2.%3.%4"/>
      <w:lvlJc w:val="left"/>
      <w:pPr>
        <w:ind w:left="592" w:hanging="864"/>
      </w:pPr>
      <w:rPr>
        <w:rFonts w:ascii="Times New Roman" w:hAnsi="Times New Roman" w:cs="Times New Roman"/>
        <w:b w:val="0"/>
        <w:bCs w:val="0"/>
        <w:w w:val="100"/>
        <w:sz w:val="22"/>
        <w:szCs w:val="22"/>
      </w:rPr>
    </w:lvl>
    <w:lvl w:ilvl="4">
      <w:numFmt w:val="bullet"/>
      <w:lvlText w:val="•"/>
      <w:lvlJc w:val="left"/>
      <w:pPr>
        <w:ind w:left="495" w:hanging="864"/>
      </w:pPr>
    </w:lvl>
    <w:lvl w:ilvl="5">
      <w:numFmt w:val="bullet"/>
      <w:lvlText w:val="•"/>
      <w:lvlJc w:val="left"/>
      <w:pPr>
        <w:ind w:left="391" w:hanging="864"/>
      </w:pPr>
    </w:lvl>
    <w:lvl w:ilvl="6">
      <w:numFmt w:val="bullet"/>
      <w:lvlText w:val="•"/>
      <w:lvlJc w:val="left"/>
      <w:pPr>
        <w:ind w:left="287" w:hanging="864"/>
      </w:pPr>
    </w:lvl>
    <w:lvl w:ilvl="7">
      <w:numFmt w:val="bullet"/>
      <w:lvlText w:val="•"/>
      <w:lvlJc w:val="left"/>
      <w:pPr>
        <w:ind w:left="183" w:hanging="864"/>
      </w:pPr>
    </w:lvl>
    <w:lvl w:ilvl="8">
      <w:numFmt w:val="bullet"/>
      <w:lvlText w:val="•"/>
      <w:lvlJc w:val="left"/>
      <w:pPr>
        <w:ind w:left="78" w:hanging="864"/>
      </w:pPr>
    </w:lvl>
  </w:abstractNum>
  <w:abstractNum w:abstractNumId="34" w15:restartNumberingAfterBreak="0">
    <w:nsid w:val="00000424"/>
    <w:multiLevelType w:val="multilevel"/>
    <w:tmpl w:val="05168DB4"/>
    <w:lvl w:ilvl="0">
      <w:start w:val="13"/>
      <w:numFmt w:val="decimal"/>
      <w:lvlText w:val="%1"/>
      <w:lvlJc w:val="left"/>
      <w:pPr>
        <w:ind w:left="391" w:hanging="579"/>
      </w:pPr>
      <w:rPr>
        <w:rFonts w:cs="Times New Roman"/>
      </w:rPr>
    </w:lvl>
    <w:lvl w:ilvl="1">
      <w:start w:val="10"/>
      <w:numFmt w:val="decimal"/>
      <w:lvlText w:val="%1.%2"/>
      <w:lvlJc w:val="left"/>
      <w:pPr>
        <w:ind w:left="391" w:hanging="579"/>
      </w:pPr>
      <w:rPr>
        <w:rFonts w:ascii="Times New Roman" w:hAnsi="Times New Roman" w:cs="Times New Roman"/>
        <w:b/>
        <w:bCs/>
        <w:w w:val="100"/>
        <w:sz w:val="22"/>
        <w:szCs w:val="22"/>
      </w:rPr>
    </w:lvl>
    <w:lvl w:ilvl="2">
      <w:start w:val="1"/>
      <w:numFmt w:val="decimal"/>
      <w:lvlText w:val="%1.%2.%3"/>
      <w:lvlJc w:val="left"/>
      <w:pPr>
        <w:ind w:left="537" w:hanging="721"/>
      </w:pPr>
      <w:rPr>
        <w:rFonts w:ascii="Times New Roman" w:hAnsi="Times New Roman" w:cs="Times New Roman"/>
        <w:b w:val="0"/>
        <w:bCs w:val="0"/>
        <w:w w:val="100"/>
        <w:sz w:val="22"/>
        <w:szCs w:val="22"/>
      </w:rPr>
    </w:lvl>
    <w:lvl w:ilvl="3">
      <w:numFmt w:val="bullet"/>
      <w:lvlText w:val="•"/>
      <w:lvlJc w:val="left"/>
      <w:pPr>
        <w:ind w:left="1509" w:hanging="721"/>
      </w:pPr>
    </w:lvl>
    <w:lvl w:ilvl="4">
      <w:numFmt w:val="bullet"/>
      <w:lvlText w:val="•"/>
      <w:lvlJc w:val="left"/>
      <w:pPr>
        <w:ind w:left="1994" w:hanging="721"/>
      </w:pPr>
    </w:lvl>
    <w:lvl w:ilvl="5">
      <w:numFmt w:val="bullet"/>
      <w:lvlText w:val="•"/>
      <w:lvlJc w:val="left"/>
      <w:pPr>
        <w:ind w:left="2479" w:hanging="721"/>
      </w:pPr>
    </w:lvl>
    <w:lvl w:ilvl="6">
      <w:numFmt w:val="bullet"/>
      <w:lvlText w:val="•"/>
      <w:lvlJc w:val="left"/>
      <w:pPr>
        <w:ind w:left="2964" w:hanging="721"/>
      </w:pPr>
    </w:lvl>
    <w:lvl w:ilvl="7">
      <w:numFmt w:val="bullet"/>
      <w:lvlText w:val="•"/>
      <w:lvlJc w:val="left"/>
      <w:pPr>
        <w:ind w:left="3449" w:hanging="721"/>
      </w:pPr>
    </w:lvl>
    <w:lvl w:ilvl="8">
      <w:numFmt w:val="bullet"/>
      <w:lvlText w:val="•"/>
      <w:lvlJc w:val="left"/>
      <w:pPr>
        <w:ind w:left="3934" w:hanging="721"/>
      </w:pPr>
    </w:lvl>
  </w:abstractNum>
  <w:abstractNum w:abstractNumId="35" w15:restartNumberingAfterBreak="0">
    <w:nsid w:val="00000425"/>
    <w:multiLevelType w:val="multilevel"/>
    <w:tmpl w:val="47C8468A"/>
    <w:lvl w:ilvl="0">
      <w:start w:val="14"/>
      <w:numFmt w:val="decimal"/>
      <w:lvlText w:val="%1"/>
      <w:lvlJc w:val="left"/>
      <w:pPr>
        <w:ind w:left="391" w:hanging="579"/>
      </w:pPr>
      <w:rPr>
        <w:rFonts w:cs="Times New Roman"/>
      </w:rPr>
    </w:lvl>
    <w:lvl w:ilvl="1">
      <w:start w:val="1"/>
      <w:numFmt w:val="decimal"/>
      <w:lvlText w:val="%1.%2"/>
      <w:lvlJc w:val="left"/>
      <w:pPr>
        <w:ind w:left="391" w:hanging="579"/>
      </w:pPr>
      <w:rPr>
        <w:rFonts w:ascii="Times New Roman" w:hAnsi="Times New Roman" w:cs="Times New Roman"/>
        <w:b/>
        <w:bCs/>
        <w:w w:val="100"/>
        <w:sz w:val="22"/>
        <w:szCs w:val="22"/>
      </w:rPr>
    </w:lvl>
    <w:lvl w:ilvl="2">
      <w:start w:val="1"/>
      <w:numFmt w:val="decimal"/>
      <w:lvlText w:val="%1.%2.%3"/>
      <w:lvlJc w:val="left"/>
      <w:pPr>
        <w:ind w:left="448" w:hanging="720"/>
      </w:pPr>
      <w:rPr>
        <w:rFonts w:ascii="Times New Roman" w:hAnsi="Times New Roman" w:cs="Times New Roman"/>
        <w:b/>
        <w:bCs/>
        <w:i w:val="0"/>
        <w:iCs w:val="0"/>
        <w:w w:val="100"/>
        <w:sz w:val="22"/>
        <w:szCs w:val="22"/>
      </w:rPr>
    </w:lvl>
    <w:lvl w:ilvl="3">
      <w:start w:val="1"/>
      <w:numFmt w:val="decimal"/>
      <w:lvlText w:val="%1.%2.%3.%4"/>
      <w:lvlJc w:val="left"/>
      <w:pPr>
        <w:ind w:left="592" w:hanging="864"/>
      </w:pPr>
      <w:rPr>
        <w:rFonts w:ascii="Times New Roman" w:hAnsi="Times New Roman" w:cs="Times New Roman"/>
        <w:b w:val="0"/>
        <w:bCs w:val="0"/>
        <w:w w:val="100"/>
        <w:sz w:val="22"/>
        <w:szCs w:val="22"/>
      </w:rPr>
    </w:lvl>
    <w:lvl w:ilvl="4">
      <w:numFmt w:val="bullet"/>
      <w:lvlText w:val="•"/>
      <w:lvlJc w:val="left"/>
      <w:pPr>
        <w:ind w:left="387" w:hanging="864"/>
      </w:pPr>
    </w:lvl>
    <w:lvl w:ilvl="5">
      <w:numFmt w:val="bullet"/>
      <w:lvlText w:val="•"/>
      <w:lvlJc w:val="left"/>
      <w:pPr>
        <w:ind w:left="280" w:hanging="864"/>
      </w:pPr>
    </w:lvl>
    <w:lvl w:ilvl="6">
      <w:numFmt w:val="bullet"/>
      <w:lvlText w:val="•"/>
      <w:lvlJc w:val="left"/>
      <w:pPr>
        <w:ind w:left="174" w:hanging="864"/>
      </w:pPr>
    </w:lvl>
    <w:lvl w:ilvl="7">
      <w:numFmt w:val="bullet"/>
      <w:lvlText w:val="•"/>
      <w:lvlJc w:val="left"/>
      <w:pPr>
        <w:ind w:left="67" w:hanging="864"/>
      </w:pPr>
    </w:lvl>
    <w:lvl w:ilvl="8">
      <w:numFmt w:val="bullet"/>
      <w:lvlText w:val="•"/>
      <w:lvlJc w:val="left"/>
      <w:pPr>
        <w:ind w:hanging="864"/>
      </w:pPr>
    </w:lvl>
  </w:abstractNum>
  <w:abstractNum w:abstractNumId="36" w15:restartNumberingAfterBreak="0">
    <w:nsid w:val="00000426"/>
    <w:multiLevelType w:val="multilevel"/>
    <w:tmpl w:val="000008A9"/>
    <w:lvl w:ilvl="0">
      <w:numFmt w:val="bullet"/>
      <w:lvlText w:val=""/>
      <w:lvlJc w:val="left"/>
      <w:pPr>
        <w:ind w:left="645" w:hanging="361"/>
      </w:pPr>
      <w:rPr>
        <w:rFonts w:ascii="Symbol" w:hAnsi="Symbol"/>
        <w:b w:val="0"/>
        <w:w w:val="100"/>
        <w:sz w:val="24"/>
      </w:rPr>
    </w:lvl>
    <w:lvl w:ilvl="1">
      <w:numFmt w:val="bullet"/>
      <w:lvlText w:val="•"/>
      <w:lvlJc w:val="left"/>
      <w:pPr>
        <w:ind w:left="1042" w:hanging="361"/>
      </w:pPr>
    </w:lvl>
    <w:lvl w:ilvl="2">
      <w:numFmt w:val="bullet"/>
      <w:lvlText w:val="•"/>
      <w:lvlJc w:val="left"/>
      <w:pPr>
        <w:ind w:left="1445" w:hanging="361"/>
      </w:pPr>
    </w:lvl>
    <w:lvl w:ilvl="3">
      <w:numFmt w:val="bullet"/>
      <w:lvlText w:val="•"/>
      <w:lvlJc w:val="left"/>
      <w:pPr>
        <w:ind w:left="1848" w:hanging="361"/>
      </w:pPr>
    </w:lvl>
    <w:lvl w:ilvl="4">
      <w:numFmt w:val="bullet"/>
      <w:lvlText w:val="•"/>
      <w:lvlJc w:val="left"/>
      <w:pPr>
        <w:ind w:left="2251" w:hanging="361"/>
      </w:pPr>
    </w:lvl>
    <w:lvl w:ilvl="5">
      <w:numFmt w:val="bullet"/>
      <w:lvlText w:val="•"/>
      <w:lvlJc w:val="left"/>
      <w:pPr>
        <w:ind w:left="2654" w:hanging="361"/>
      </w:pPr>
    </w:lvl>
    <w:lvl w:ilvl="6">
      <w:numFmt w:val="bullet"/>
      <w:lvlText w:val="•"/>
      <w:lvlJc w:val="left"/>
      <w:pPr>
        <w:ind w:left="3057" w:hanging="361"/>
      </w:pPr>
    </w:lvl>
    <w:lvl w:ilvl="7">
      <w:numFmt w:val="bullet"/>
      <w:lvlText w:val="•"/>
      <w:lvlJc w:val="left"/>
      <w:pPr>
        <w:ind w:left="3460" w:hanging="361"/>
      </w:pPr>
    </w:lvl>
    <w:lvl w:ilvl="8">
      <w:numFmt w:val="bullet"/>
      <w:lvlText w:val="•"/>
      <w:lvlJc w:val="left"/>
      <w:pPr>
        <w:ind w:left="3863" w:hanging="361"/>
      </w:pPr>
    </w:lvl>
  </w:abstractNum>
  <w:abstractNum w:abstractNumId="37" w15:restartNumberingAfterBreak="0">
    <w:nsid w:val="00000427"/>
    <w:multiLevelType w:val="multilevel"/>
    <w:tmpl w:val="53289982"/>
    <w:lvl w:ilvl="0">
      <w:start w:val="16"/>
      <w:numFmt w:val="decimal"/>
      <w:lvlText w:val="%1"/>
      <w:lvlJc w:val="left"/>
      <w:pPr>
        <w:ind w:left="302" w:hanging="579"/>
      </w:pPr>
      <w:rPr>
        <w:rFonts w:cs="Times New Roman"/>
      </w:rPr>
    </w:lvl>
    <w:lvl w:ilvl="1">
      <w:start w:val="1"/>
      <w:numFmt w:val="decimal"/>
      <w:lvlText w:val="%1.%2"/>
      <w:lvlJc w:val="left"/>
      <w:pPr>
        <w:ind w:left="302" w:hanging="579"/>
      </w:pPr>
      <w:rPr>
        <w:rFonts w:ascii="Times New Roman" w:hAnsi="Times New Roman" w:cs="Times New Roman"/>
        <w:b/>
        <w:bCs/>
        <w:w w:val="100"/>
        <w:sz w:val="22"/>
        <w:szCs w:val="22"/>
      </w:rPr>
    </w:lvl>
    <w:lvl w:ilvl="2">
      <w:start w:val="1"/>
      <w:numFmt w:val="decimal"/>
      <w:lvlText w:val="%1.%2.%3"/>
      <w:lvlJc w:val="left"/>
      <w:pPr>
        <w:ind w:left="448" w:hanging="720"/>
      </w:pPr>
      <w:rPr>
        <w:rFonts w:ascii="Times New Roman" w:hAnsi="Times New Roman" w:cs="Times New Roman"/>
        <w:b w:val="0"/>
        <w:bCs w:val="0"/>
        <w:w w:val="100"/>
        <w:sz w:val="22"/>
        <w:szCs w:val="22"/>
      </w:rPr>
    </w:lvl>
    <w:lvl w:ilvl="3">
      <w:numFmt w:val="bullet"/>
      <w:lvlText w:val="•"/>
      <w:lvlJc w:val="left"/>
      <w:pPr>
        <w:ind w:left="322" w:hanging="720"/>
      </w:pPr>
    </w:lvl>
    <w:lvl w:ilvl="4">
      <w:numFmt w:val="bullet"/>
      <w:lvlText w:val="•"/>
      <w:lvlJc w:val="left"/>
      <w:pPr>
        <w:ind w:left="263" w:hanging="720"/>
      </w:pPr>
    </w:lvl>
    <w:lvl w:ilvl="5">
      <w:numFmt w:val="bullet"/>
      <w:lvlText w:val="•"/>
      <w:lvlJc w:val="left"/>
      <w:pPr>
        <w:ind w:left="204" w:hanging="720"/>
      </w:pPr>
    </w:lvl>
    <w:lvl w:ilvl="6">
      <w:numFmt w:val="bullet"/>
      <w:lvlText w:val="•"/>
      <w:lvlJc w:val="left"/>
      <w:pPr>
        <w:ind w:left="145" w:hanging="720"/>
      </w:pPr>
    </w:lvl>
    <w:lvl w:ilvl="7">
      <w:numFmt w:val="bullet"/>
      <w:lvlText w:val="•"/>
      <w:lvlJc w:val="left"/>
      <w:pPr>
        <w:ind w:left="87" w:hanging="720"/>
      </w:pPr>
    </w:lvl>
    <w:lvl w:ilvl="8">
      <w:numFmt w:val="bullet"/>
      <w:lvlText w:val="•"/>
      <w:lvlJc w:val="left"/>
      <w:pPr>
        <w:ind w:left="28" w:hanging="720"/>
      </w:pPr>
    </w:lvl>
  </w:abstractNum>
  <w:abstractNum w:abstractNumId="38" w15:restartNumberingAfterBreak="0">
    <w:nsid w:val="00000428"/>
    <w:multiLevelType w:val="multilevel"/>
    <w:tmpl w:val="000008AB"/>
    <w:lvl w:ilvl="0">
      <w:numFmt w:val="bullet"/>
      <w:lvlText w:val=""/>
      <w:lvlJc w:val="left"/>
      <w:pPr>
        <w:ind w:left="792" w:hanging="361"/>
      </w:pPr>
      <w:rPr>
        <w:rFonts w:ascii="Symbol" w:hAnsi="Symbol"/>
        <w:b w:val="0"/>
        <w:w w:val="100"/>
        <w:sz w:val="24"/>
      </w:rPr>
    </w:lvl>
    <w:lvl w:ilvl="1">
      <w:numFmt w:val="bullet"/>
      <w:lvlText w:val="•"/>
      <w:lvlJc w:val="left"/>
      <w:pPr>
        <w:ind w:left="1201" w:hanging="361"/>
      </w:pPr>
    </w:lvl>
    <w:lvl w:ilvl="2">
      <w:numFmt w:val="bullet"/>
      <w:lvlText w:val="•"/>
      <w:lvlJc w:val="left"/>
      <w:pPr>
        <w:ind w:left="1603" w:hanging="361"/>
      </w:pPr>
    </w:lvl>
    <w:lvl w:ilvl="3">
      <w:numFmt w:val="bullet"/>
      <w:lvlText w:val="•"/>
      <w:lvlJc w:val="left"/>
      <w:pPr>
        <w:ind w:left="2004" w:hanging="361"/>
      </w:pPr>
    </w:lvl>
    <w:lvl w:ilvl="4">
      <w:numFmt w:val="bullet"/>
      <w:lvlText w:val="•"/>
      <w:lvlJc w:val="left"/>
      <w:pPr>
        <w:ind w:left="2406" w:hanging="361"/>
      </w:pPr>
    </w:lvl>
    <w:lvl w:ilvl="5">
      <w:numFmt w:val="bullet"/>
      <w:lvlText w:val="•"/>
      <w:lvlJc w:val="left"/>
      <w:pPr>
        <w:ind w:left="2807" w:hanging="361"/>
      </w:pPr>
    </w:lvl>
    <w:lvl w:ilvl="6">
      <w:numFmt w:val="bullet"/>
      <w:lvlText w:val="•"/>
      <w:lvlJc w:val="left"/>
      <w:pPr>
        <w:ind w:left="3209" w:hanging="361"/>
      </w:pPr>
    </w:lvl>
    <w:lvl w:ilvl="7">
      <w:numFmt w:val="bullet"/>
      <w:lvlText w:val="•"/>
      <w:lvlJc w:val="left"/>
      <w:pPr>
        <w:ind w:left="3610" w:hanging="361"/>
      </w:pPr>
    </w:lvl>
    <w:lvl w:ilvl="8">
      <w:numFmt w:val="bullet"/>
      <w:lvlText w:val="•"/>
      <w:lvlJc w:val="left"/>
      <w:pPr>
        <w:ind w:left="4012" w:hanging="361"/>
      </w:pPr>
    </w:lvl>
  </w:abstractNum>
  <w:abstractNum w:abstractNumId="39" w15:restartNumberingAfterBreak="0">
    <w:nsid w:val="00000429"/>
    <w:multiLevelType w:val="multilevel"/>
    <w:tmpl w:val="284095F6"/>
    <w:lvl w:ilvl="0">
      <w:start w:val="17"/>
      <w:numFmt w:val="decimal"/>
      <w:lvlText w:val="%1"/>
      <w:lvlJc w:val="left"/>
      <w:pPr>
        <w:ind w:left="302" w:hanging="579"/>
      </w:pPr>
      <w:rPr>
        <w:rFonts w:cs="Times New Roman"/>
      </w:rPr>
    </w:lvl>
    <w:lvl w:ilvl="1">
      <w:start w:val="1"/>
      <w:numFmt w:val="decimal"/>
      <w:lvlText w:val="%1.%2"/>
      <w:lvlJc w:val="left"/>
      <w:pPr>
        <w:ind w:left="302" w:hanging="579"/>
      </w:pPr>
      <w:rPr>
        <w:rFonts w:ascii="Times New Roman" w:hAnsi="Times New Roman" w:cs="Times New Roman"/>
        <w:b/>
        <w:bCs/>
        <w:w w:val="100"/>
        <w:sz w:val="22"/>
        <w:szCs w:val="22"/>
      </w:rPr>
    </w:lvl>
    <w:lvl w:ilvl="2">
      <w:numFmt w:val="bullet"/>
      <w:lvlText w:val="•"/>
      <w:lvlJc w:val="left"/>
      <w:pPr>
        <w:ind w:left="1203" w:hanging="579"/>
      </w:pPr>
    </w:lvl>
    <w:lvl w:ilvl="3">
      <w:numFmt w:val="bullet"/>
      <w:lvlText w:val="•"/>
      <w:lvlJc w:val="left"/>
      <w:pPr>
        <w:ind w:left="1654" w:hanging="579"/>
      </w:pPr>
    </w:lvl>
    <w:lvl w:ilvl="4">
      <w:numFmt w:val="bullet"/>
      <w:lvlText w:val="•"/>
      <w:lvlJc w:val="left"/>
      <w:pPr>
        <w:ind w:left="2106" w:hanging="579"/>
      </w:pPr>
    </w:lvl>
    <w:lvl w:ilvl="5">
      <w:numFmt w:val="bullet"/>
      <w:lvlText w:val="•"/>
      <w:lvlJc w:val="left"/>
      <w:pPr>
        <w:ind w:left="2557" w:hanging="579"/>
      </w:pPr>
    </w:lvl>
    <w:lvl w:ilvl="6">
      <w:numFmt w:val="bullet"/>
      <w:lvlText w:val="•"/>
      <w:lvlJc w:val="left"/>
      <w:pPr>
        <w:ind w:left="3009" w:hanging="579"/>
      </w:pPr>
    </w:lvl>
    <w:lvl w:ilvl="7">
      <w:numFmt w:val="bullet"/>
      <w:lvlText w:val="•"/>
      <w:lvlJc w:val="left"/>
      <w:pPr>
        <w:ind w:left="3460" w:hanging="579"/>
      </w:pPr>
    </w:lvl>
    <w:lvl w:ilvl="8">
      <w:numFmt w:val="bullet"/>
      <w:lvlText w:val="•"/>
      <w:lvlJc w:val="left"/>
      <w:pPr>
        <w:ind w:left="3912" w:hanging="579"/>
      </w:pPr>
    </w:lvl>
  </w:abstractNum>
  <w:num w:numId="1">
    <w:abstractNumId w:val="39"/>
  </w:num>
  <w:num w:numId="2">
    <w:abstractNumId w:val="38"/>
  </w:num>
  <w:num w:numId="3">
    <w:abstractNumId w:val="37"/>
  </w:num>
  <w:num w:numId="4">
    <w:abstractNumId w:val="36"/>
  </w:num>
  <w:num w:numId="5">
    <w:abstractNumId w:val="35"/>
  </w:num>
  <w:num w:numId="6">
    <w:abstractNumId w:val="34"/>
  </w:num>
  <w:num w:numId="7">
    <w:abstractNumId w:val="33"/>
  </w:num>
  <w:num w:numId="8">
    <w:abstractNumId w:val="32"/>
  </w:num>
  <w:num w:numId="9">
    <w:abstractNumId w:val="31"/>
  </w:num>
  <w:num w:numId="10">
    <w:abstractNumId w:val="30"/>
  </w:num>
  <w:num w:numId="11">
    <w:abstractNumId w:val="29"/>
  </w:num>
  <w:num w:numId="12">
    <w:abstractNumId w:val="28"/>
  </w:num>
  <w:num w:numId="13">
    <w:abstractNumId w:val="27"/>
  </w:num>
  <w:num w:numId="14">
    <w:abstractNumId w:val="26"/>
  </w:num>
  <w:num w:numId="15">
    <w:abstractNumId w:val="25"/>
  </w:num>
  <w:num w:numId="16">
    <w:abstractNumId w:val="24"/>
  </w:num>
  <w:num w:numId="17">
    <w:abstractNumId w:val="23"/>
  </w:num>
  <w:num w:numId="18">
    <w:abstractNumId w:val="22"/>
  </w:num>
  <w:num w:numId="19">
    <w:abstractNumId w:val="21"/>
  </w:num>
  <w:num w:numId="20">
    <w:abstractNumId w:val="20"/>
  </w:num>
  <w:num w:numId="21">
    <w:abstractNumId w:val="19"/>
  </w:num>
  <w:num w:numId="22">
    <w:abstractNumId w:val="18"/>
  </w:num>
  <w:num w:numId="23">
    <w:abstractNumId w:val="17"/>
  </w:num>
  <w:num w:numId="24">
    <w:abstractNumId w:val="16"/>
  </w:num>
  <w:num w:numId="25">
    <w:abstractNumId w:val="15"/>
  </w:num>
  <w:num w:numId="26">
    <w:abstractNumId w:val="14"/>
  </w:num>
  <w:num w:numId="27">
    <w:abstractNumId w:val="13"/>
  </w:num>
  <w:num w:numId="28">
    <w:abstractNumId w:val="12"/>
  </w:num>
  <w:num w:numId="29">
    <w:abstractNumId w:val="11"/>
  </w:num>
  <w:num w:numId="30">
    <w:abstractNumId w:val="1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9xCkF5SQwu0YnaVhLyqJeaLrYa20PDqqmboN5gEb1pVsQrVIAkl1mT5OJZq7qDZB2zKBAnYL2zT5Sb6Ss1hH5g==" w:salt="UttHtUO+b0Zx6ys4DlKdSQ=="/>
  <w:defaultTabStop w:val="720"/>
  <w:hyphenationZone w:val="425"/>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0583"/>
    <w:rsid w:val="00044B5A"/>
    <w:rsid w:val="000D562D"/>
    <w:rsid w:val="00103809"/>
    <w:rsid w:val="001146E0"/>
    <w:rsid w:val="00117704"/>
    <w:rsid w:val="001762E8"/>
    <w:rsid w:val="00177E1C"/>
    <w:rsid w:val="001A2862"/>
    <w:rsid w:val="001B5E61"/>
    <w:rsid w:val="00204968"/>
    <w:rsid w:val="00280636"/>
    <w:rsid w:val="00282749"/>
    <w:rsid w:val="002A6DBE"/>
    <w:rsid w:val="002E123D"/>
    <w:rsid w:val="00302314"/>
    <w:rsid w:val="00332D5C"/>
    <w:rsid w:val="0038066E"/>
    <w:rsid w:val="00381BB7"/>
    <w:rsid w:val="00395D85"/>
    <w:rsid w:val="003F32B2"/>
    <w:rsid w:val="0043542B"/>
    <w:rsid w:val="004B0804"/>
    <w:rsid w:val="004E733D"/>
    <w:rsid w:val="00542AE6"/>
    <w:rsid w:val="0056566C"/>
    <w:rsid w:val="00576D92"/>
    <w:rsid w:val="005845F8"/>
    <w:rsid w:val="0059254F"/>
    <w:rsid w:val="005A6AD1"/>
    <w:rsid w:val="0061797F"/>
    <w:rsid w:val="006A68E7"/>
    <w:rsid w:val="00702F7B"/>
    <w:rsid w:val="007430BC"/>
    <w:rsid w:val="007A6FA2"/>
    <w:rsid w:val="007D3B0C"/>
    <w:rsid w:val="00851541"/>
    <w:rsid w:val="00861788"/>
    <w:rsid w:val="0087375F"/>
    <w:rsid w:val="008C4880"/>
    <w:rsid w:val="008D51AB"/>
    <w:rsid w:val="00932FDA"/>
    <w:rsid w:val="00A30AA5"/>
    <w:rsid w:val="00AD38A9"/>
    <w:rsid w:val="00B52DA6"/>
    <w:rsid w:val="00B546ED"/>
    <w:rsid w:val="00BC0583"/>
    <w:rsid w:val="00BE1A1F"/>
    <w:rsid w:val="00BF3495"/>
    <w:rsid w:val="00C13B03"/>
    <w:rsid w:val="00C75515"/>
    <w:rsid w:val="00C83689"/>
    <w:rsid w:val="00CE5CC9"/>
    <w:rsid w:val="00CF51E9"/>
    <w:rsid w:val="00DA59C1"/>
    <w:rsid w:val="00E05088"/>
    <w:rsid w:val="00E6781A"/>
    <w:rsid w:val="00E71F5F"/>
    <w:rsid w:val="00E7774F"/>
    <w:rsid w:val="00EC14F9"/>
    <w:rsid w:val="00ED4044"/>
    <w:rsid w:val="00F21FF9"/>
    <w:rsid w:val="00F40DA0"/>
    <w:rsid w:val="00FD7E10"/>
    <w:rsid w:val="00FE42E1"/>
  </w:rsids>
  <m:mathPr>
    <m:mathFont m:val="Cambria Math"/>
    <m:brkBin m:val="before"/>
    <m:brkBinSub m:val="--"/>
    <m:smallFrac m:val="0"/>
    <m:dispDef/>
    <m:lMargin m:val="0"/>
    <m:rMargin m:val="0"/>
    <m:defJc m:val="centerGroup"/>
    <m:wrapRight/>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EA54050"/>
  <w14:defaultImageDpi w14:val="0"/>
  <w15:docId w15:val="{CCA4A45D-5C66-42DD-A8CC-8C886E86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1" w:qFormat="1"/>
    <w:lsdException w:name="heading 1" w:locked="1" w:uiPriority="1" w:qFormat="1"/>
    <w:lsdException w:name="heading 2" w:locked="1" w:uiPriority="1" w:qFormat="1"/>
    <w:lsdException w:name="heading 3" w:locked="1" w:uiPriority="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Body Text" w:locked="1" w:semiHidden="1" w:uiPriority="1" w:qFormat="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1"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Times New Roman"/>
      <w:sz w:val="22"/>
      <w:szCs w:val="22"/>
      <w:lang w:val="en-CA" w:eastAsia="en-CA"/>
    </w:rPr>
  </w:style>
  <w:style w:type="paragraph" w:styleId="Heading1">
    <w:name w:val="heading 1"/>
    <w:basedOn w:val="Normal"/>
    <w:next w:val="Normal"/>
    <w:link w:val="Heading1Char"/>
    <w:uiPriority w:val="1"/>
    <w:qFormat/>
    <w:pPr>
      <w:spacing w:before="182"/>
      <w:ind w:left="520" w:hanging="360"/>
      <w:outlineLvl w:val="0"/>
    </w:pPr>
    <w:rPr>
      <w:rFonts w:ascii="Arial" w:hAnsi="Arial" w:cs="Arial"/>
      <w:b/>
      <w:bCs/>
      <w:sz w:val="28"/>
      <w:szCs w:val="28"/>
    </w:rPr>
  </w:style>
  <w:style w:type="paragraph" w:styleId="Heading2">
    <w:name w:val="heading 2"/>
    <w:basedOn w:val="Normal"/>
    <w:next w:val="Normal"/>
    <w:link w:val="Heading2Char"/>
    <w:uiPriority w:val="1"/>
    <w:qFormat/>
    <w:pPr>
      <w:spacing w:before="122"/>
      <w:ind w:left="880" w:hanging="578"/>
      <w:outlineLvl w:val="1"/>
    </w:pPr>
    <w:rPr>
      <w:b/>
      <w:bCs/>
    </w:rPr>
  </w:style>
  <w:style w:type="paragraph" w:styleId="Heading3">
    <w:name w:val="heading 3"/>
    <w:basedOn w:val="Normal"/>
    <w:next w:val="Normal"/>
    <w:link w:val="Heading3Char"/>
    <w:uiPriority w:val="1"/>
    <w:qFormat/>
    <w:pPr>
      <w:ind w:left="302"/>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paragraph" w:styleId="ListParagraph">
    <w:name w:val="List Paragraph"/>
    <w:basedOn w:val="Normal"/>
    <w:uiPriority w:val="1"/>
    <w:qFormat/>
    <w:pPr>
      <w:ind w:left="448"/>
    </w:pPr>
    <w:rPr>
      <w:sz w:val="24"/>
      <w:szCs w:val="24"/>
    </w:rPr>
  </w:style>
  <w:style w:type="paragraph" w:styleId="BodyText">
    <w:name w:val="Body Text"/>
    <w:basedOn w:val="Normal"/>
    <w:link w:val="BodyTextChar"/>
    <w:uiPriority w:val="1"/>
    <w:qFormat/>
    <w:pPr>
      <w:ind w:left="448"/>
    </w:pPr>
  </w:style>
  <w:style w:type="character" w:customStyle="1" w:styleId="BodyTextChar">
    <w:name w:val="Body Text Char"/>
    <w:link w:val="BodyText"/>
    <w:uiPriority w:val="99"/>
    <w:semiHidden/>
    <w:locked/>
    <w:rPr>
      <w:rFonts w:ascii="Times New Roman" w:hAnsi="Times New Roman" w:cs="Times New Roman"/>
    </w:rPr>
  </w:style>
  <w:style w:type="paragraph" w:customStyle="1" w:styleId="TableParagraph">
    <w:name w:val="Table Paragraph"/>
    <w:basedOn w:val="Normal"/>
    <w:uiPriority w:val="1"/>
    <w:qFormat/>
    <w:pPr>
      <w:spacing w:before="127"/>
      <w:ind w:left="200" w:right="-2664"/>
    </w:pPr>
    <w:rPr>
      <w:sz w:val="24"/>
      <w:szCs w:val="24"/>
    </w:rPr>
  </w:style>
  <w:style w:type="paragraph" w:styleId="BalloonText">
    <w:name w:val="Balloon Text"/>
    <w:basedOn w:val="Normal"/>
    <w:link w:val="BalloonTextChar"/>
    <w:uiPriority w:val="99"/>
    <w:semiHidden/>
    <w:unhideWhenUsed/>
    <w:rsid w:val="00BF3495"/>
    <w:rPr>
      <w:rFonts w:ascii="Tahoma" w:hAnsi="Tahoma" w:cs="Tahoma"/>
      <w:sz w:val="16"/>
      <w:szCs w:val="16"/>
    </w:rPr>
  </w:style>
  <w:style w:type="character" w:customStyle="1" w:styleId="BalloonTextChar">
    <w:name w:val="Balloon Text Char"/>
    <w:link w:val="BalloonText"/>
    <w:uiPriority w:val="99"/>
    <w:semiHidden/>
    <w:locked/>
    <w:rsid w:val="00BF3495"/>
    <w:rPr>
      <w:rFonts w:ascii="Tahoma" w:hAnsi="Tahoma" w:cs="Times New Roman"/>
      <w:sz w:val="16"/>
    </w:rPr>
  </w:style>
  <w:style w:type="paragraph" w:styleId="Header">
    <w:name w:val="header"/>
    <w:basedOn w:val="Normal"/>
    <w:link w:val="HeaderChar"/>
    <w:uiPriority w:val="99"/>
    <w:rsid w:val="00EC14F9"/>
    <w:pPr>
      <w:tabs>
        <w:tab w:val="center" w:pos="4680"/>
        <w:tab w:val="right" w:pos="9360"/>
      </w:tabs>
    </w:pPr>
  </w:style>
  <w:style w:type="character" w:customStyle="1" w:styleId="HeaderChar">
    <w:name w:val="Header Char"/>
    <w:link w:val="Header"/>
    <w:uiPriority w:val="99"/>
    <w:locked/>
    <w:rsid w:val="00EC14F9"/>
    <w:rPr>
      <w:rFonts w:cs="Times New Roman"/>
      <w:sz w:val="22"/>
      <w:szCs w:val="22"/>
      <w:lang w:val="en-CA" w:eastAsia="en-CA"/>
    </w:rPr>
  </w:style>
  <w:style w:type="paragraph" w:styleId="Footer">
    <w:name w:val="footer"/>
    <w:basedOn w:val="Normal"/>
    <w:link w:val="FooterChar"/>
    <w:uiPriority w:val="99"/>
    <w:rsid w:val="00EC14F9"/>
    <w:pPr>
      <w:tabs>
        <w:tab w:val="center" w:pos="4680"/>
        <w:tab w:val="right" w:pos="9360"/>
      </w:tabs>
    </w:pPr>
  </w:style>
  <w:style w:type="character" w:customStyle="1" w:styleId="FooterChar">
    <w:name w:val="Footer Char"/>
    <w:link w:val="Footer"/>
    <w:uiPriority w:val="99"/>
    <w:locked/>
    <w:rsid w:val="00EC14F9"/>
    <w:rPr>
      <w:rFonts w:cs="Times New Roman"/>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16339</Words>
  <Characters>93136</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Ravichandradeva</dc:creator>
  <cp:keywords/>
  <dc:description/>
  <cp:lastModifiedBy>Lina Kamenetsky</cp:lastModifiedBy>
  <cp:revision>4</cp:revision>
  <dcterms:created xsi:type="dcterms:W3CDTF">2019-07-31T15:58:00Z</dcterms:created>
  <dcterms:modified xsi:type="dcterms:W3CDTF">2019-07-31T21:33:00Z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